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DE" w:rsidRDefault="008F49DE">
      <w:pPr>
        <w:spacing w:before="2" w:line="180" w:lineRule="exact"/>
        <w:rPr>
          <w:sz w:val="18"/>
          <w:szCs w:val="18"/>
        </w:rPr>
      </w:pPr>
    </w:p>
    <w:p w:rsidR="008F49DE" w:rsidRDefault="00376B9F">
      <w:pPr>
        <w:spacing w:before="22" w:line="393" w:lineRule="auto"/>
        <w:ind w:left="1833" w:right="184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HÒA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IỆ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 xml:space="preserve">M </w:t>
      </w:r>
      <w:r>
        <w:rPr>
          <w:b/>
          <w:spacing w:val="1"/>
          <w:sz w:val="28"/>
          <w:szCs w:val="28"/>
        </w:rPr>
        <w:t>Đ</w:t>
      </w:r>
      <w:r>
        <w:rPr>
          <w:b/>
          <w:spacing w:val="-4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5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z w:val="28"/>
          <w:szCs w:val="28"/>
        </w:rPr>
        <w:t>o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hú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3" w:line="120" w:lineRule="exact"/>
        <w:rPr>
          <w:sz w:val="12"/>
          <w:szCs w:val="12"/>
        </w:rPr>
      </w:pPr>
    </w:p>
    <w:p w:rsidR="008F49DE" w:rsidRDefault="00376B9F">
      <w:pPr>
        <w:ind w:left="3774" w:right="3775"/>
        <w:jc w:val="center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Đ</w:t>
      </w:r>
      <w:r>
        <w:rPr>
          <w:b/>
          <w:spacing w:val="-5"/>
          <w:sz w:val="28"/>
          <w:szCs w:val="28"/>
        </w:rPr>
        <w:t>Ơ</w:t>
      </w:r>
      <w:r>
        <w:rPr>
          <w:b/>
          <w:sz w:val="28"/>
          <w:szCs w:val="28"/>
        </w:rPr>
        <w:t>N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X</w:t>
      </w:r>
      <w:r>
        <w:rPr>
          <w:b/>
          <w:spacing w:val="-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4"/>
          <w:w w:val="99"/>
          <w:sz w:val="28"/>
          <w:szCs w:val="28"/>
        </w:rPr>
        <w:t>VI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4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276" w:lineRule="auto"/>
        <w:ind w:left="100" w:right="76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( bà )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ty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n</w:t>
      </w:r>
      <w:r>
        <w:rPr>
          <w:spacing w:val="4"/>
          <w:sz w:val="28"/>
          <w:szCs w:val="28"/>
        </w:rPr>
        <w:t>/P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ự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pacing w:val="3"/>
          <w:sz w:val="28"/>
          <w:szCs w:val="28"/>
        </w:rPr>
        <w:t>....</w:t>
      </w:r>
      <w:r>
        <w:rPr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hỉ: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pacing w:val="2"/>
          <w:sz w:val="28"/>
          <w:szCs w:val="28"/>
        </w:rPr>
        <w:t>.</w:t>
      </w:r>
      <w:r>
        <w:rPr>
          <w:spacing w:val="3"/>
          <w:sz w:val="28"/>
          <w:szCs w:val="28"/>
        </w:rPr>
        <w:t>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o/</w:t>
      </w:r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b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/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 dụng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í</w:t>
      </w:r>
      <w:r>
        <w:rPr>
          <w:spacing w:val="3"/>
          <w:sz w:val="28"/>
          <w:szCs w:val="28"/>
        </w:rPr>
        <w:t>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mình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đủ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hù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-5"/>
          <w:sz w:val="28"/>
          <w:szCs w:val="28"/>
        </w:rPr>
        <w:t>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 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....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8F49DE" w:rsidRDefault="00376B9F">
      <w:pPr>
        <w:spacing w:before="1"/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như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</w:p>
    <w:p w:rsidR="008F49DE" w:rsidRDefault="00376B9F">
      <w:pPr>
        <w:spacing w:before="5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ĐH</w:t>
      </w:r>
      <w:r>
        <w:rPr>
          <w:spacing w:val="-3"/>
          <w:sz w:val="28"/>
          <w:szCs w:val="28"/>
        </w:rPr>
        <w:t>?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D</w:t>
      </w:r>
      <w:r>
        <w:rPr>
          <w:spacing w:val="1"/>
          <w:sz w:val="28"/>
          <w:szCs w:val="28"/>
        </w:rPr>
        <w:t>?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C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ó</w:t>
      </w:r>
      <w:r>
        <w:rPr>
          <w:spacing w:val="3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đế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H</w:t>
      </w:r>
      <w:r>
        <w:rPr>
          <w:sz w:val="28"/>
          <w:szCs w:val="28"/>
        </w:rPr>
        <w:t>ọc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-3"/>
          <w:sz w:val="28"/>
          <w:szCs w:val="28"/>
        </w:rPr>
        <w:t>?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-3"/>
          <w:sz w:val="28"/>
          <w:szCs w:val="28"/>
        </w:rPr>
        <w:t>?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gì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pacing w:val="-10"/>
          <w:sz w:val="28"/>
          <w:szCs w:val="28"/>
        </w:rPr>
        <w:t>m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1"/>
          <w:sz w:val="28"/>
          <w:szCs w:val="28"/>
        </w:rPr>
        <w:t>?</w:t>
      </w:r>
      <w:r>
        <w:rPr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gì?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ắ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à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?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gì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pacing w:val="-10"/>
          <w:sz w:val="28"/>
          <w:szCs w:val="28"/>
        </w:rPr>
        <w:t>m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1"/>
          <w:sz w:val="28"/>
          <w:szCs w:val="28"/>
        </w:rPr>
        <w:t>?</w:t>
      </w:r>
      <w:r>
        <w:rPr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gì?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ắ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à</w:t>
      </w:r>
      <w:r>
        <w:rPr>
          <w:spacing w:val="5"/>
          <w:sz w:val="28"/>
          <w:szCs w:val="28"/>
        </w:rPr>
        <w:t>o</w:t>
      </w:r>
      <w:r>
        <w:rPr>
          <w:spacing w:val="-3"/>
          <w:sz w:val="28"/>
          <w:szCs w:val="28"/>
        </w:rPr>
        <w:t>?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gì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8F49DE" w:rsidRDefault="00376B9F">
      <w:pPr>
        <w:spacing w:before="47" w:line="279" w:lineRule="auto"/>
        <w:ind w:left="100" w:right="179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-3"/>
          <w:sz w:val="28"/>
          <w:szCs w:val="28"/>
        </w:rPr>
        <w:t>?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ệc</w:t>
      </w:r>
      <w:r>
        <w:rPr>
          <w:spacing w:val="4"/>
          <w:sz w:val="28"/>
          <w:szCs w:val="28"/>
        </w:rPr>
        <w:t>/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-3"/>
          <w:sz w:val="28"/>
          <w:szCs w:val="28"/>
        </w:rPr>
        <w:t>?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o?</w:t>
      </w:r>
    </w:p>
    <w:p w:rsidR="008F49DE" w:rsidRDefault="00376B9F">
      <w:pPr>
        <w:spacing w:before="47" w:line="275" w:lineRule="auto"/>
        <w:ind w:left="100" w:right="61"/>
        <w:rPr>
          <w:sz w:val="28"/>
          <w:szCs w:val="28"/>
        </w:rPr>
      </w:pPr>
      <w:r>
        <w:rPr>
          <w:spacing w:val="1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w w:val="99"/>
          <w:sz w:val="28"/>
          <w:szCs w:val="28"/>
        </w:rPr>
        <w:t>Q</w:t>
      </w:r>
      <w:r>
        <w:rPr>
          <w:w w:val="99"/>
          <w:sz w:val="28"/>
          <w:szCs w:val="28"/>
        </w:rPr>
        <w:t xml:space="preserve">uý </w:t>
      </w:r>
      <w:r>
        <w:rPr>
          <w:spacing w:val="2"/>
          <w:w w:val="99"/>
          <w:sz w:val="28"/>
          <w:szCs w:val="28"/>
        </w:rPr>
        <w:t>C</w:t>
      </w:r>
      <w:r>
        <w:rPr>
          <w:w w:val="99"/>
          <w:sz w:val="28"/>
          <w:szCs w:val="28"/>
        </w:rPr>
        <w:t>ty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ắ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 xml:space="preserve">t để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pacing w:val="3"/>
          <w:sz w:val="28"/>
          <w:szCs w:val="28"/>
        </w:rPr>
        <w:t>ừ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 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F49DE" w:rsidRDefault="00376B9F">
      <w:pPr>
        <w:spacing w:before="1" w:line="279" w:lineRule="auto"/>
        <w:ind w:left="100" w:right="388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gì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 to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</w:p>
    <w:p w:rsidR="008F49DE" w:rsidRDefault="00376B9F">
      <w:pPr>
        <w:spacing w:before="47" w:line="271" w:lineRule="auto"/>
        <w:ind w:left="100" w:right="5623"/>
        <w:rPr>
          <w:sz w:val="28"/>
          <w:szCs w:val="28"/>
        </w:rPr>
        <w:sectPr w:rsidR="008F49DE">
          <w:headerReference w:type="default" r:id="rId7"/>
          <w:pgSz w:w="12240" w:h="15840"/>
          <w:pgMar w:top="1800" w:right="1340" w:bottom="280" w:left="1340" w:header="1478" w:footer="0" w:gutter="0"/>
          <w:pgNumType w:start="1"/>
          <w:cols w:space="720"/>
        </w:sect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….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</w:p>
    <w:p w:rsidR="008F49DE" w:rsidRDefault="008F49DE">
      <w:pPr>
        <w:spacing w:before="7" w:line="160" w:lineRule="exact"/>
        <w:rPr>
          <w:sz w:val="17"/>
          <w:szCs w:val="17"/>
        </w:rPr>
      </w:pPr>
    </w:p>
    <w:p w:rsidR="008F49DE" w:rsidRDefault="00376B9F">
      <w:pPr>
        <w:spacing w:before="22" w:line="393" w:lineRule="auto"/>
        <w:ind w:left="1967" w:right="199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w w:val="99"/>
          <w:sz w:val="28"/>
          <w:szCs w:val="28"/>
        </w:rPr>
        <w:t>p</w:t>
      </w:r>
      <w:r>
        <w:rPr>
          <w:w w:val="99"/>
          <w:sz w:val="28"/>
          <w:szCs w:val="28"/>
        </w:rPr>
        <w:t>húc</w:t>
      </w:r>
    </w:p>
    <w:p w:rsidR="008F49DE" w:rsidRDefault="008F49DE">
      <w:pPr>
        <w:spacing w:before="3" w:line="120" w:lineRule="exact"/>
        <w:rPr>
          <w:sz w:val="12"/>
          <w:szCs w:val="12"/>
        </w:rPr>
      </w:pPr>
    </w:p>
    <w:p w:rsidR="008F49DE" w:rsidRDefault="00376B9F">
      <w:pPr>
        <w:ind w:left="3813" w:right="3839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ĐƠ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w w:val="99"/>
          <w:sz w:val="28"/>
          <w:szCs w:val="28"/>
        </w:rPr>
        <w:t>V</w:t>
      </w:r>
      <w:r>
        <w:rPr>
          <w:spacing w:val="-3"/>
          <w:w w:val="99"/>
          <w:sz w:val="28"/>
          <w:szCs w:val="28"/>
        </w:rPr>
        <w:t>I</w:t>
      </w:r>
      <w:r>
        <w:rPr>
          <w:spacing w:val="-6"/>
          <w:w w:val="99"/>
          <w:sz w:val="28"/>
          <w:szCs w:val="28"/>
        </w:rPr>
        <w:t>Ệ</w:t>
      </w:r>
      <w:r>
        <w:rPr>
          <w:w w:val="99"/>
          <w:sz w:val="28"/>
          <w:szCs w:val="28"/>
        </w:rPr>
        <w:t>C</w:t>
      </w:r>
    </w:p>
    <w:p w:rsidR="008F49DE" w:rsidRDefault="008F49DE">
      <w:pPr>
        <w:spacing w:before="1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312" w:right="133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K</w:t>
      </w:r>
      <w:r>
        <w:rPr>
          <w:spacing w:val="-5"/>
          <w:sz w:val="28"/>
          <w:szCs w:val="28"/>
        </w:rPr>
        <w:t>í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-2"/>
          <w:sz w:val="28"/>
          <w:szCs w:val="28"/>
        </w:rPr>
        <w:t>ử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L</w:t>
      </w:r>
      <w:r>
        <w:rPr>
          <w:spacing w:val="1"/>
          <w:sz w:val="28"/>
          <w:szCs w:val="28"/>
        </w:rPr>
        <w:t>ã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đ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ô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ty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-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Ce</w:t>
      </w:r>
      <w:r>
        <w:rPr>
          <w:spacing w:val="-4"/>
          <w:sz w:val="28"/>
          <w:szCs w:val="28"/>
        </w:rPr>
        <w:t>n</w:t>
      </w:r>
      <w:r>
        <w:rPr>
          <w:spacing w:val="-5"/>
          <w:sz w:val="28"/>
          <w:szCs w:val="28"/>
        </w:rPr>
        <w:t>t</w:t>
      </w:r>
      <w:r>
        <w:rPr>
          <w:spacing w:val="-3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P</w:t>
      </w:r>
      <w:r>
        <w:rPr>
          <w:spacing w:val="-4"/>
          <w:sz w:val="28"/>
          <w:szCs w:val="28"/>
        </w:rPr>
        <w:t>ow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r</w:t>
      </w:r>
      <w:r>
        <w:rPr>
          <w:spacing w:val="-11"/>
          <w:sz w:val="28"/>
          <w:szCs w:val="28"/>
        </w:rPr>
        <w:t xml:space="preserve"> </w:t>
      </w:r>
      <w:r>
        <w:rPr>
          <w:spacing w:val="-6"/>
          <w:w w:val="99"/>
          <w:sz w:val="28"/>
          <w:szCs w:val="28"/>
        </w:rPr>
        <w:t>T</w:t>
      </w:r>
      <w:r>
        <w:rPr>
          <w:spacing w:val="-3"/>
          <w:w w:val="99"/>
          <w:sz w:val="28"/>
          <w:szCs w:val="28"/>
        </w:rPr>
        <w:t>e</w:t>
      </w:r>
      <w:r>
        <w:rPr>
          <w:spacing w:val="1"/>
          <w:w w:val="99"/>
          <w:sz w:val="28"/>
          <w:szCs w:val="28"/>
        </w:rPr>
        <w:t>c</w:t>
      </w:r>
      <w:r>
        <w:rPr>
          <w:w w:val="99"/>
          <w:sz w:val="28"/>
          <w:szCs w:val="28"/>
        </w:rPr>
        <w:t>h</w:t>
      </w:r>
    </w:p>
    <w:p w:rsidR="008F49DE" w:rsidRDefault="008F49DE">
      <w:pPr>
        <w:spacing w:before="1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7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ỳ</w:t>
      </w:r>
      <w:r>
        <w:rPr>
          <w:sz w:val="28"/>
          <w:szCs w:val="28"/>
        </w:rPr>
        <w:t>nh</w:t>
      </w:r>
      <w:r>
        <w:rPr>
          <w:spacing w:val="5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z w:val="28"/>
          <w:szCs w:val="28"/>
        </w:rPr>
        <w:t>á</w:t>
      </w:r>
      <w:r>
        <w:rPr>
          <w:spacing w:val="5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Họ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4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ổ</w:t>
      </w:r>
      <w:r>
        <w:rPr>
          <w:spacing w:val="-10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5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5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ột</w:t>
      </w:r>
      <w:r>
        <w:rPr>
          <w:spacing w:val="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nh</w:t>
      </w:r>
      <w:r>
        <w:rPr>
          <w:spacing w:val="5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</w:p>
    <w:p w:rsidR="008F49DE" w:rsidRDefault="00376B9F">
      <w:pPr>
        <w:spacing w:line="320" w:lineRule="exact"/>
        <w:ind w:left="100" w:right="485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hu</w:t>
      </w:r>
      <w:r>
        <w:rPr>
          <w:spacing w:val="-9"/>
          <w:sz w:val="28"/>
          <w:szCs w:val="28"/>
        </w:rPr>
        <w:t>y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9"/>
          <w:sz w:val="28"/>
          <w:szCs w:val="28"/>
        </w:rPr>
        <w:t>g</w:t>
      </w:r>
      <w:r>
        <w:rPr>
          <w:spacing w:val="1"/>
          <w:sz w:val="28"/>
          <w:szCs w:val="28"/>
        </w:rPr>
        <w:t>à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10"/>
          <w:sz w:val="28"/>
          <w:szCs w:val="28"/>
        </w:rPr>
        <w:t>u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-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11"/>
          <w:sz w:val="28"/>
          <w:szCs w:val="28"/>
        </w:rPr>
        <w:t>h</w:t>
      </w:r>
      <w:r>
        <w:rPr>
          <w:sz w:val="28"/>
          <w:szCs w:val="28"/>
        </w:rPr>
        <w:t>ò</w:t>
      </w:r>
      <w:r>
        <w:rPr>
          <w:spacing w:val="-4"/>
          <w:sz w:val="28"/>
          <w:szCs w:val="28"/>
        </w:rPr>
        <w:t>n</w:t>
      </w:r>
      <w:r>
        <w:rPr>
          <w:spacing w:val="-9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before="10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20" w:lineRule="exact"/>
        <w:ind w:left="100" w:right="67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ột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6"/>
          <w:sz w:val="28"/>
          <w:szCs w:val="28"/>
        </w:rPr>
        <w:t xml:space="preserve"> 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v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ò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0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0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8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4"/>
          <w:sz w:val="28"/>
          <w:szCs w:val="28"/>
        </w:rPr>
        <w:t>ung</w:t>
      </w:r>
      <w:r>
        <w:rPr>
          <w:sz w:val="28"/>
          <w:szCs w:val="28"/>
        </w:rPr>
        <w:t>.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r</w:t>
      </w:r>
      <w:r>
        <w:rPr>
          <w:spacing w:val="1"/>
          <w:sz w:val="28"/>
          <w:szCs w:val="28"/>
        </w:rPr>
        <w:t>ằ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4"/>
          <w:sz w:val="28"/>
          <w:szCs w:val="28"/>
        </w:rPr>
        <w:t xml:space="preserve"> đ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ọi</w:t>
      </w:r>
      <w:r>
        <w:rPr>
          <w:spacing w:val="-7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y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li</w:t>
      </w:r>
      <w:r>
        <w:rPr>
          <w:spacing w:val="-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k</w:t>
      </w:r>
      <w:r>
        <w:rPr>
          <w:sz w:val="28"/>
          <w:szCs w:val="28"/>
        </w:rPr>
        <w:t>ê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 xml:space="preserve">ong </w:t>
      </w:r>
      <w:r>
        <w:rPr>
          <w:spacing w:val="-4"/>
          <w:sz w:val="28"/>
          <w:szCs w:val="28"/>
        </w:rPr>
        <w:t>b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pacing w:val="-5"/>
          <w:sz w:val="28"/>
          <w:szCs w:val="28"/>
        </w:rPr>
        <w:t>y</w:t>
      </w:r>
      <w:r>
        <w:rPr>
          <w:spacing w:val="1"/>
          <w:sz w:val="28"/>
          <w:szCs w:val="28"/>
        </w:rPr>
        <w:t>ể</w:t>
      </w:r>
      <w:r>
        <w:rPr>
          <w:spacing w:val="-9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đủ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n</w:t>
      </w:r>
      <w:r>
        <w:rPr>
          <w:spacing w:val="1"/>
          <w:sz w:val="28"/>
          <w:szCs w:val="28"/>
        </w:rPr>
        <w:t>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-6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9"/>
          <w:sz w:val="28"/>
          <w:szCs w:val="28"/>
        </w:rPr>
        <w:t>v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ò</w:t>
      </w:r>
      <w:r>
        <w:rPr>
          <w:spacing w:val="-4"/>
          <w:sz w:val="28"/>
          <w:szCs w:val="28"/>
        </w:rPr>
        <w:t>n</w:t>
      </w:r>
      <w:r>
        <w:rPr>
          <w:spacing w:val="-9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g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ả</w:t>
      </w:r>
      <w:r>
        <w:rPr>
          <w:spacing w:val="-3"/>
          <w:sz w:val="28"/>
          <w:szCs w:val="28"/>
        </w:rPr>
        <w:t xml:space="preserve"> cá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ô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-3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sơ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t</w:t>
      </w:r>
      <w:r>
        <w:rPr>
          <w:sz w:val="28"/>
          <w:szCs w:val="28"/>
        </w:rPr>
        <w:t>ổ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xử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lý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1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2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2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kế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tổ</w:t>
      </w:r>
      <w:r>
        <w:rPr>
          <w:spacing w:val="2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ọp,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 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ữ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ẳ</w:t>
      </w:r>
      <w:r>
        <w:rPr>
          <w:sz w:val="28"/>
          <w:szCs w:val="28"/>
        </w:rPr>
        <w:t>ng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p 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ho</w:t>
      </w:r>
      <w:r>
        <w:rPr>
          <w:spacing w:val="6"/>
          <w:sz w:val="28"/>
          <w:szCs w:val="28"/>
        </w:rPr>
        <w:t>ạ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 k</w:t>
      </w:r>
      <w:r>
        <w:rPr>
          <w:spacing w:val="-9"/>
          <w:sz w:val="28"/>
          <w:szCs w:val="28"/>
        </w:rPr>
        <w:t>h</w:t>
      </w:r>
      <w:r>
        <w:rPr>
          <w:spacing w:val="-3"/>
          <w:sz w:val="28"/>
          <w:szCs w:val="28"/>
        </w:rPr>
        <w:t>á</w:t>
      </w:r>
      <w:r>
        <w:rPr>
          <w:spacing w:val="1"/>
          <w:sz w:val="28"/>
          <w:szCs w:val="28"/>
        </w:rPr>
        <w:t>c</w:t>
      </w:r>
      <w:r>
        <w:rPr>
          <w:spacing w:val="-9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r</w:t>
      </w:r>
      <w:r>
        <w:rPr>
          <w:spacing w:val="1"/>
          <w:sz w:val="28"/>
          <w:szCs w:val="28"/>
        </w:rPr>
        <w:t>à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-3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ư</w:t>
      </w:r>
      <w:r>
        <w:rPr>
          <w:spacing w:val="2"/>
          <w:sz w:val="28"/>
          <w:szCs w:val="28"/>
        </w:rPr>
        <w:t>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5"/>
          <w:sz w:val="28"/>
          <w:szCs w:val="28"/>
        </w:rPr>
        <w:t>ì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-4"/>
          <w:sz w:val="28"/>
          <w:szCs w:val="28"/>
        </w:rPr>
        <w:t>nh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I</w:t>
      </w:r>
      <w:r>
        <w:rPr>
          <w:spacing w:val="-4"/>
          <w:sz w:val="28"/>
          <w:szCs w:val="28"/>
        </w:rPr>
        <w:t>n</w:t>
      </w:r>
      <w:r>
        <w:rPr>
          <w:spacing w:val="-5"/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pacing w:val="-1"/>
          <w:sz w:val="28"/>
          <w:szCs w:val="28"/>
        </w:rPr>
        <w:t>r</w:t>
      </w:r>
      <w:r>
        <w:rPr>
          <w:spacing w:val="-9"/>
          <w:sz w:val="28"/>
          <w:szCs w:val="28"/>
        </w:rPr>
        <w:t>n</w:t>
      </w:r>
      <w:r>
        <w:rPr>
          <w:spacing w:val="-3"/>
          <w:sz w:val="28"/>
          <w:szCs w:val="28"/>
        </w:rPr>
        <w:t>e</w:t>
      </w:r>
      <w:r>
        <w:rPr>
          <w:spacing w:val="-5"/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0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 xml:space="preserve">t </w:t>
      </w:r>
      <w:r>
        <w:rPr>
          <w:spacing w:val="-5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-4"/>
          <w:sz w:val="28"/>
          <w:szCs w:val="28"/>
        </w:rPr>
        <w:t xml:space="preserve"> đ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ô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10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11"/>
          <w:sz w:val="28"/>
          <w:szCs w:val="28"/>
        </w:rPr>
        <w:t>i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ị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9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ôn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ữ</w:t>
      </w:r>
      <w:r>
        <w:rPr>
          <w:spacing w:val="-4"/>
          <w:sz w:val="28"/>
          <w:szCs w:val="28"/>
        </w:rPr>
        <w:t xml:space="preserve"> n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0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Anh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 xml:space="preserve">ng </w:t>
      </w:r>
      <w:r>
        <w:rPr>
          <w:spacing w:val="-6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4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uố</w:t>
      </w:r>
      <w:r>
        <w:rPr>
          <w:sz w:val="28"/>
          <w:szCs w:val="28"/>
        </w:rPr>
        <w:t>c</w:t>
      </w:r>
      <w:r>
        <w:rPr>
          <w:spacing w:val="-7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-3"/>
          <w:sz w:val="28"/>
          <w:szCs w:val="28"/>
        </w:rPr>
        <w:t>ệ</w:t>
      </w:r>
      <w:r>
        <w:rPr>
          <w:spacing w:val="-5"/>
          <w:sz w:val="28"/>
          <w:szCs w:val="28"/>
        </w:rPr>
        <w:t>t</w:t>
      </w:r>
      <w:r>
        <w:rPr>
          <w:sz w:val="28"/>
          <w:szCs w:val="28"/>
        </w:rPr>
        <w:t>.</w:t>
      </w:r>
    </w:p>
    <w:p w:rsidR="008F49DE" w:rsidRDefault="008F49DE">
      <w:pPr>
        <w:spacing w:before="7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pacing w:val="-2"/>
          <w:sz w:val="28"/>
          <w:szCs w:val="28"/>
        </w:rPr>
        <w:t>ừ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ử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lo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r>
        <w:rPr>
          <w:spacing w:val="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 xml:space="preserve">ng </w:t>
      </w:r>
      <w:r>
        <w:rPr>
          <w:spacing w:val="7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 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ẳ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lị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 n</w:t>
      </w:r>
      <w:r>
        <w:rPr>
          <w:spacing w:val="6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1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2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1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ễ d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ng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hnghi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hóa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tổ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đ</w:t>
      </w:r>
      <w:r>
        <w:rPr>
          <w:sz w:val="28"/>
          <w:szCs w:val="28"/>
        </w:rPr>
        <w:t>ã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4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ã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ột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 xml:space="preserve">nh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 xml:space="preserve">hính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ẳ</w:t>
      </w:r>
      <w:r>
        <w:rPr>
          <w:sz w:val="28"/>
          <w:szCs w:val="28"/>
        </w:rPr>
        <w:t xml:space="preserve">ng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nh</w:t>
      </w:r>
      <w:r>
        <w:rPr>
          <w:sz w:val="28"/>
          <w:szCs w:val="28"/>
        </w:rPr>
        <w:t>ư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6"/>
          <w:sz w:val="28"/>
          <w:szCs w:val="28"/>
        </w:rPr>
        <w:t>i</w:t>
      </w:r>
      <w:r>
        <w:rPr>
          <w:spacing w:val="-3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x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ự</w:t>
      </w:r>
      <w:r>
        <w:rPr>
          <w:spacing w:val="-4"/>
          <w:sz w:val="28"/>
          <w:szCs w:val="28"/>
        </w:rPr>
        <w:t>n</w:t>
      </w:r>
      <w:r>
        <w:rPr>
          <w:spacing w:val="-9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í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-3"/>
          <w:sz w:val="28"/>
          <w:szCs w:val="28"/>
        </w:rPr>
        <w:t>á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v</w:t>
      </w:r>
      <w:r>
        <w:rPr>
          <w:sz w:val="28"/>
          <w:szCs w:val="28"/>
        </w:rPr>
        <w:t>à 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>ụ</w:t>
      </w:r>
      <w:r>
        <w:rPr>
          <w:sz w:val="28"/>
          <w:szCs w:val="28"/>
        </w:rPr>
        <w:t xml:space="preserve">c 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à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í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9"/>
          <w:sz w:val="28"/>
          <w:szCs w:val="28"/>
        </w:rPr>
        <w:t>v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ò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;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10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-6"/>
          <w:sz w:val="28"/>
          <w:szCs w:val="28"/>
        </w:rPr>
        <w:t>r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á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10"/>
          <w:sz w:val="28"/>
          <w:szCs w:val="28"/>
        </w:rPr>
        <w:t>i</w:t>
      </w:r>
      <w:r>
        <w:rPr>
          <w:spacing w:val="-3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y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9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 xml:space="preserve">ý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h</w:t>
      </w:r>
      <w:r>
        <w:rPr>
          <w:spacing w:val="1"/>
          <w:sz w:val="28"/>
          <w:szCs w:val="28"/>
        </w:rPr>
        <w:t>à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í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-3"/>
          <w:sz w:val="28"/>
          <w:szCs w:val="28"/>
        </w:rPr>
        <w:t>c</w:t>
      </w:r>
      <w:r>
        <w:rPr>
          <w:spacing w:val="-4"/>
          <w:sz w:val="28"/>
          <w:szCs w:val="28"/>
        </w:rPr>
        <w:t>hun</w:t>
      </w:r>
      <w:r>
        <w:rPr>
          <w:sz w:val="28"/>
          <w:szCs w:val="28"/>
        </w:rPr>
        <w:t>g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đối</w:t>
      </w:r>
      <w:r>
        <w:rPr>
          <w:spacing w:val="-1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v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ồ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-3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9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10"/>
          <w:sz w:val="28"/>
          <w:szCs w:val="28"/>
        </w:rPr>
        <w:t>u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-9"/>
          <w:sz w:val="28"/>
          <w:szCs w:val="28"/>
        </w:rPr>
        <w:t>ý</w:t>
      </w:r>
      <w:r>
        <w:rPr>
          <w:sz w:val="28"/>
          <w:szCs w:val="28"/>
        </w:rPr>
        <w:t>.</w:t>
      </w:r>
    </w:p>
    <w:p w:rsidR="008F49DE" w:rsidRDefault="008F49DE">
      <w:pPr>
        <w:spacing w:before="1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65"/>
        <w:jc w:val="both"/>
        <w:rPr>
          <w:sz w:val="28"/>
          <w:szCs w:val="28"/>
        </w:rPr>
        <w:sectPr w:rsidR="008F49DE">
          <w:pgSz w:w="12240" w:h="15840"/>
          <w:pgMar w:top="1800" w:right="1320" w:bottom="280" w:left="1340" w:header="1478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go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-3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họ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r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z w:val="28"/>
          <w:szCs w:val="28"/>
        </w:rPr>
        <w:t>òn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3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z w:val="28"/>
          <w:szCs w:val="28"/>
        </w:rPr>
        <w:t>ộng</w:t>
      </w:r>
      <w:r>
        <w:rPr>
          <w:spacing w:val="3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>hó</w:t>
      </w:r>
      <w:r>
        <w:rPr>
          <w:sz w:val="28"/>
          <w:szCs w:val="28"/>
        </w:rPr>
        <w:t>a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6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ng;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động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đó,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nhi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 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pacing w:val="-5"/>
          <w:sz w:val="28"/>
          <w:szCs w:val="28"/>
        </w:rPr>
        <w:t>t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ỉ</w:t>
      </w:r>
      <w:r>
        <w:rPr>
          <w:sz w:val="28"/>
          <w:szCs w:val="28"/>
        </w:rPr>
        <w:t>, 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>ú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3"/>
          <w:sz w:val="28"/>
          <w:szCs w:val="28"/>
        </w:rPr>
        <w:t>á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n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6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7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-6"/>
          <w:sz w:val="28"/>
          <w:szCs w:val="28"/>
        </w:rPr>
        <w:t>ự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pacing w:val="-4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hỏ</w:t>
      </w:r>
      <w:r>
        <w:rPr>
          <w:sz w:val="28"/>
          <w:szCs w:val="28"/>
        </w:rPr>
        <w:t>a</w:t>
      </w:r>
      <w:r>
        <w:rPr>
          <w:spacing w:val="1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i,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z w:val="28"/>
          <w:szCs w:val="28"/>
        </w:rPr>
        <w:t>ễ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ị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-10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5"/>
          <w:sz w:val="28"/>
          <w:szCs w:val="28"/>
        </w:rPr>
        <w:t>g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ờ</w:t>
      </w:r>
      <w:r>
        <w:rPr>
          <w:spacing w:val="-10"/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ình</w:t>
      </w:r>
      <w:r>
        <w:rPr>
          <w:spacing w:val="2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3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hủ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ng</w:t>
      </w:r>
      <w:r>
        <w:rPr>
          <w:spacing w:val="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uy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2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ung</w:t>
      </w:r>
      <w:r>
        <w:rPr>
          <w:spacing w:val="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1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ìn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F49DE" w:rsidRDefault="00376B9F">
      <w:pPr>
        <w:spacing w:before="57" w:line="320" w:lineRule="exact"/>
        <w:ind w:left="100" w:right="6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T</w:t>
      </w:r>
      <w:r>
        <w:rPr>
          <w:sz w:val="28"/>
          <w:szCs w:val="28"/>
        </w:rPr>
        <w:t>ôi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2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ính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è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2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2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ình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để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quý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2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2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ng</w:t>
      </w:r>
      <w:r>
        <w:rPr>
          <w:spacing w:val="2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 độ</w:t>
      </w:r>
      <w:r>
        <w:rPr>
          <w:spacing w:val="-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h</w:t>
      </w:r>
      <w:r>
        <w:rPr>
          <w:spacing w:val="-4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v</w:t>
      </w:r>
      <w:r>
        <w:rPr>
          <w:spacing w:val="1"/>
          <w:sz w:val="28"/>
          <w:szCs w:val="28"/>
        </w:rPr>
        <w:t>ấ</w:t>
      </w:r>
      <w:r>
        <w:rPr>
          <w:spacing w:val="-9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ô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á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9"/>
          <w:sz w:val="28"/>
          <w:szCs w:val="28"/>
        </w:rPr>
        <w:t>h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ũn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7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6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9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m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7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 xml:space="preserve">ong </w:t>
      </w:r>
      <w:r>
        <w:rPr>
          <w:spacing w:val="-5"/>
          <w:sz w:val="28"/>
          <w:szCs w:val="28"/>
        </w:rPr>
        <w:t>mu</w:t>
      </w:r>
      <w:r>
        <w:rPr>
          <w:sz w:val="28"/>
          <w:szCs w:val="28"/>
        </w:rPr>
        <w:t>ốn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6"/>
          <w:sz w:val="28"/>
          <w:szCs w:val="28"/>
        </w:rPr>
        <w:t>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1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l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10"/>
          <w:sz w:val="28"/>
          <w:szCs w:val="28"/>
        </w:rPr>
        <w:t>i</w:t>
      </w:r>
      <w:r>
        <w:rPr>
          <w:spacing w:val="-3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4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before="7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445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ề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ông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1"/>
          <w:sz w:val="28"/>
          <w:szCs w:val="28"/>
        </w:rPr>
        <w:t>bà</w:t>
      </w:r>
      <w:r>
        <w:rPr>
          <w:spacing w:val="-1"/>
          <w:sz w:val="28"/>
          <w:szCs w:val="28"/>
        </w:rPr>
        <w:t>)</w:t>
      </w:r>
      <w:r>
        <w:rPr>
          <w:spacing w:val="3"/>
          <w:sz w:val="28"/>
          <w:szCs w:val="28"/>
        </w:rPr>
        <w:t>.</w:t>
      </w:r>
      <w:r>
        <w:rPr>
          <w:spacing w:val="4"/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F49DE" w:rsidRDefault="008F49DE">
      <w:pPr>
        <w:spacing w:before="1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right="109"/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>N</w:t>
      </w:r>
      <w:r>
        <w:rPr>
          <w:spacing w:val="-9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6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pacing w:val="-4"/>
          <w:sz w:val="28"/>
          <w:szCs w:val="28"/>
        </w:rPr>
        <w:t>ng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9"/>
          <w:sz w:val="28"/>
          <w:szCs w:val="28"/>
        </w:rPr>
        <w:t>n</w:t>
      </w:r>
      <w:r>
        <w:rPr>
          <w:spacing w:val="1"/>
          <w:w w:val="99"/>
          <w:sz w:val="28"/>
          <w:szCs w:val="28"/>
        </w:rPr>
        <w:t>ă</w:t>
      </w:r>
      <w:r>
        <w:rPr>
          <w:w w:val="99"/>
          <w:sz w:val="28"/>
          <w:szCs w:val="28"/>
        </w:rPr>
        <w:t>m</w:t>
      </w:r>
    </w:p>
    <w:p w:rsidR="008F49DE" w:rsidRDefault="00376B9F">
      <w:pPr>
        <w:spacing w:before="4" w:line="300" w:lineRule="exact"/>
        <w:ind w:right="120"/>
        <w:jc w:val="right"/>
        <w:rPr>
          <w:sz w:val="28"/>
          <w:szCs w:val="28"/>
        </w:rPr>
      </w:pPr>
      <w:r>
        <w:rPr>
          <w:spacing w:val="-4"/>
          <w:w w:val="99"/>
          <w:position w:val="-1"/>
          <w:sz w:val="28"/>
          <w:szCs w:val="28"/>
        </w:rPr>
        <w:t>2</w:t>
      </w:r>
      <w:r>
        <w:rPr>
          <w:w w:val="99"/>
          <w:position w:val="-1"/>
          <w:sz w:val="28"/>
          <w:szCs w:val="28"/>
        </w:rPr>
        <w:t>0</w:t>
      </w:r>
      <w:r>
        <w:rPr>
          <w:spacing w:val="-4"/>
          <w:w w:val="99"/>
          <w:position w:val="-1"/>
          <w:sz w:val="28"/>
          <w:szCs w:val="28"/>
        </w:rPr>
        <w:t>1</w:t>
      </w:r>
      <w:r>
        <w:rPr>
          <w:w w:val="99"/>
          <w:position w:val="-1"/>
          <w:sz w:val="28"/>
          <w:szCs w:val="28"/>
        </w:rPr>
        <w:t>3</w:t>
      </w:r>
    </w:p>
    <w:p w:rsidR="008F49DE" w:rsidRDefault="00376B9F">
      <w:pPr>
        <w:spacing w:before="6"/>
        <w:ind w:left="6374"/>
        <w:rPr>
          <w:sz w:val="28"/>
          <w:szCs w:val="28"/>
        </w:rPr>
      </w:pPr>
      <w:r>
        <w:rPr>
          <w:spacing w:val="-4"/>
          <w:sz w:val="28"/>
          <w:szCs w:val="28"/>
        </w:rPr>
        <w:t>NG</w:t>
      </w:r>
      <w:r>
        <w:rPr>
          <w:spacing w:val="-5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Đ</w:t>
      </w:r>
      <w:r>
        <w:rPr>
          <w:spacing w:val="-4"/>
          <w:sz w:val="28"/>
          <w:szCs w:val="28"/>
        </w:rPr>
        <w:t>Ơ</w:t>
      </w:r>
      <w:r>
        <w:rPr>
          <w:sz w:val="28"/>
          <w:szCs w:val="28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376B9F">
      <w:pPr>
        <w:ind w:right="778"/>
        <w:jc w:val="right"/>
        <w:rPr>
          <w:sz w:val="28"/>
          <w:szCs w:val="28"/>
        </w:rPr>
        <w:sectPr w:rsidR="008F49DE">
          <w:headerReference w:type="default" r:id="rId8"/>
          <w:pgSz w:w="12240" w:h="15840"/>
          <w:pgMar w:top="1380" w:right="1320" w:bottom="280" w:left="1340" w:header="0" w:footer="0" w:gutter="0"/>
          <w:cols w:space="720"/>
        </w:sectPr>
      </w:pP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u</w:t>
      </w:r>
      <w:r>
        <w:rPr>
          <w:spacing w:val="-4"/>
          <w:sz w:val="28"/>
          <w:szCs w:val="28"/>
        </w:rPr>
        <w:t>ỳn</w:t>
      </w:r>
      <w:r>
        <w:rPr>
          <w:sz w:val="28"/>
          <w:szCs w:val="28"/>
        </w:rPr>
        <w:t>h</w:t>
      </w:r>
      <w:r>
        <w:rPr>
          <w:spacing w:val="-15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B</w:t>
      </w:r>
      <w:r>
        <w:rPr>
          <w:sz w:val="28"/>
          <w:szCs w:val="28"/>
        </w:rPr>
        <w:t>á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9"/>
          <w:sz w:val="28"/>
          <w:szCs w:val="28"/>
        </w:rPr>
        <w:t>Họ</w:t>
      </w:r>
      <w:r>
        <w:rPr>
          <w:w w:val="99"/>
          <w:sz w:val="28"/>
          <w:szCs w:val="28"/>
        </w:rPr>
        <w:t>c</w:t>
      </w:r>
    </w:p>
    <w:p w:rsidR="008F49DE" w:rsidRDefault="00376B9F">
      <w:pPr>
        <w:spacing w:before="54" w:line="380" w:lineRule="exact"/>
        <w:ind w:left="4211" w:right="4209"/>
        <w:jc w:val="center"/>
        <w:rPr>
          <w:sz w:val="34"/>
          <w:szCs w:val="34"/>
        </w:rPr>
      </w:pPr>
      <w:r>
        <w:rPr>
          <w:b/>
          <w:spacing w:val="-4"/>
          <w:position w:val="-1"/>
          <w:sz w:val="34"/>
          <w:szCs w:val="34"/>
          <w:u w:val="thick" w:color="000000"/>
        </w:rPr>
        <w:lastRenderedPageBreak/>
        <w:t>M</w:t>
      </w:r>
      <w:r>
        <w:rPr>
          <w:b/>
          <w:spacing w:val="-5"/>
          <w:position w:val="-1"/>
          <w:sz w:val="34"/>
          <w:szCs w:val="34"/>
          <w:u w:val="thick" w:color="000000"/>
        </w:rPr>
        <w:t>Ẫ</w:t>
      </w:r>
      <w:r>
        <w:rPr>
          <w:b/>
          <w:position w:val="-1"/>
          <w:sz w:val="34"/>
          <w:szCs w:val="34"/>
          <w:u w:val="thick" w:color="000000"/>
        </w:rPr>
        <w:t>U</w:t>
      </w:r>
      <w:r>
        <w:rPr>
          <w:b/>
          <w:spacing w:val="-118"/>
          <w:w w:val="114"/>
          <w:position w:val="-1"/>
          <w:sz w:val="34"/>
          <w:szCs w:val="34"/>
          <w:u w:val="thick" w:color="000000"/>
        </w:rPr>
        <w:t xml:space="preserve"> </w:t>
      </w:r>
      <w:r>
        <w:rPr>
          <w:b/>
          <w:position w:val="-1"/>
          <w:sz w:val="34"/>
          <w:szCs w:val="34"/>
          <w:u w:val="thick" w:color="000000"/>
        </w:rPr>
        <w:t>3</w:t>
      </w:r>
    </w:p>
    <w:p w:rsidR="008F49DE" w:rsidRDefault="008F49DE">
      <w:pPr>
        <w:spacing w:before="19" w:line="240" w:lineRule="exact"/>
        <w:rPr>
          <w:sz w:val="24"/>
          <w:szCs w:val="24"/>
        </w:rPr>
      </w:pPr>
    </w:p>
    <w:p w:rsidR="008F49DE" w:rsidRDefault="00376B9F">
      <w:pPr>
        <w:spacing w:before="22" w:line="450" w:lineRule="auto"/>
        <w:ind w:left="1967" w:right="197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w w:val="99"/>
          <w:sz w:val="28"/>
          <w:szCs w:val="28"/>
        </w:rPr>
        <w:t>p</w:t>
      </w:r>
      <w:r>
        <w:rPr>
          <w:w w:val="99"/>
          <w:sz w:val="28"/>
          <w:szCs w:val="28"/>
        </w:rPr>
        <w:t>húc</w:t>
      </w:r>
    </w:p>
    <w:p w:rsidR="008F49DE" w:rsidRDefault="00376B9F">
      <w:pPr>
        <w:spacing w:before="15"/>
        <w:ind w:left="3750" w:right="375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13" w:line="260" w:lineRule="exact"/>
        <w:rPr>
          <w:sz w:val="26"/>
          <w:szCs w:val="26"/>
        </w:rPr>
      </w:pPr>
    </w:p>
    <w:p w:rsidR="008F49DE" w:rsidRDefault="00376B9F">
      <w:pPr>
        <w:spacing w:line="448" w:lineRule="auto"/>
        <w:ind w:left="100" w:right="873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6"/>
          <w:sz w:val="28"/>
          <w:szCs w:val="28"/>
        </w:rPr>
        <w:t>ở</w:t>
      </w:r>
      <w:r>
        <w:rPr>
          <w:sz w:val="28"/>
          <w:szCs w:val="28"/>
        </w:rPr>
        <w:t>i: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………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………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……… </w:t>
      </w:r>
      <w:r>
        <w:rPr>
          <w:spacing w:val="1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m</w:t>
      </w:r>
      <w:r>
        <w:rPr>
          <w:sz w:val="28"/>
          <w:szCs w:val="28"/>
        </w:rPr>
        <w:t>inh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………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……… </w:t>
      </w: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ngụ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………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:</w:t>
      </w:r>
    </w:p>
    <w:p w:rsidR="008F49DE" w:rsidRDefault="00376B9F">
      <w:pPr>
        <w:spacing w:before="8"/>
        <w:ind w:left="10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nh:</w:t>
      </w:r>
    </w:p>
    <w:p w:rsidR="008F49DE" w:rsidRDefault="008F49DE">
      <w:pPr>
        <w:spacing w:before="3" w:line="280" w:lineRule="exact"/>
        <w:rPr>
          <w:sz w:val="28"/>
          <w:szCs w:val="28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: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spacing w:line="450" w:lineRule="auto"/>
        <w:ind w:left="100" w:right="667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F49DE" w:rsidRDefault="00376B9F">
      <w:pPr>
        <w:spacing w:before="9" w:line="320" w:lineRule="exact"/>
        <w:ind w:left="100" w:right="221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 bố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í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pacing w:val="-5"/>
          <w:sz w:val="28"/>
          <w:szCs w:val="28"/>
        </w:rPr>
        <w:t>m</w:t>
      </w:r>
      <w:r>
        <w:rPr>
          <w:spacing w:val="3"/>
          <w:sz w:val="28"/>
          <w:szCs w:val="28"/>
        </w:rPr>
        <w:t>.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 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hủ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ế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xí ngh</w:t>
      </w:r>
      <w:r>
        <w:rPr>
          <w:spacing w:val="1"/>
          <w:sz w:val="28"/>
          <w:szCs w:val="28"/>
        </w:rPr>
        <w:t>iệ</w:t>
      </w:r>
      <w:r>
        <w:rPr>
          <w:sz w:val="28"/>
          <w:szCs w:val="28"/>
        </w:rPr>
        <w:t>p.</w:t>
      </w:r>
    </w:p>
    <w:p w:rsidR="008F49DE" w:rsidRDefault="008F49DE">
      <w:pPr>
        <w:spacing w:before="19" w:line="260" w:lineRule="exact"/>
        <w:rPr>
          <w:sz w:val="26"/>
          <w:szCs w:val="2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xí ngh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ind w:left="5159"/>
        <w:rPr>
          <w:sz w:val="28"/>
          <w:szCs w:val="28"/>
        </w:rPr>
      </w:pP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y…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ind w:right="100"/>
        <w:jc w:val="right"/>
        <w:rPr>
          <w:sz w:val="28"/>
          <w:szCs w:val="28"/>
        </w:rPr>
        <w:sectPr w:rsidR="008F49DE">
          <w:headerReference w:type="default" r:id="rId9"/>
          <w:pgSz w:w="12240" w:h="15840"/>
          <w:pgMar w:top="1380" w:right="134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</w:t>
      </w:r>
      <w:r>
        <w:rPr>
          <w:spacing w:val="6"/>
          <w:w w:val="99"/>
          <w:sz w:val="28"/>
          <w:szCs w:val="28"/>
        </w:rPr>
        <w:t>ê</w:t>
      </w:r>
      <w:r>
        <w:rPr>
          <w:w w:val="99"/>
          <w:sz w:val="28"/>
          <w:szCs w:val="28"/>
        </w:rPr>
        <w:t>n</w:t>
      </w:r>
    </w:p>
    <w:p w:rsidR="008F49DE" w:rsidRDefault="008F49DE">
      <w:pPr>
        <w:spacing w:before="9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17" w:line="380" w:lineRule="exact"/>
        <w:ind w:left="4211" w:right="4209"/>
        <w:jc w:val="center"/>
        <w:rPr>
          <w:sz w:val="34"/>
          <w:szCs w:val="34"/>
        </w:rPr>
      </w:pPr>
      <w:r>
        <w:rPr>
          <w:b/>
          <w:spacing w:val="-4"/>
          <w:position w:val="-1"/>
          <w:sz w:val="34"/>
          <w:szCs w:val="34"/>
          <w:u w:val="thick" w:color="000000"/>
        </w:rPr>
        <w:t>M</w:t>
      </w:r>
      <w:r>
        <w:rPr>
          <w:b/>
          <w:spacing w:val="-5"/>
          <w:position w:val="-1"/>
          <w:sz w:val="34"/>
          <w:szCs w:val="34"/>
          <w:u w:val="thick" w:color="000000"/>
        </w:rPr>
        <w:t>Ẫ</w:t>
      </w:r>
      <w:r>
        <w:rPr>
          <w:b/>
          <w:position w:val="-1"/>
          <w:sz w:val="34"/>
          <w:szCs w:val="34"/>
          <w:u w:val="thick" w:color="000000"/>
        </w:rPr>
        <w:t>U</w:t>
      </w:r>
      <w:r>
        <w:rPr>
          <w:b/>
          <w:spacing w:val="-118"/>
          <w:w w:val="114"/>
          <w:position w:val="-1"/>
          <w:sz w:val="34"/>
          <w:szCs w:val="34"/>
          <w:u w:val="thick" w:color="000000"/>
        </w:rPr>
        <w:t xml:space="preserve"> </w:t>
      </w:r>
      <w:r>
        <w:rPr>
          <w:b/>
          <w:position w:val="-1"/>
          <w:sz w:val="34"/>
          <w:szCs w:val="34"/>
          <w:u w:val="thick" w:color="000000"/>
        </w:rPr>
        <w:t>4</w:t>
      </w:r>
    </w:p>
    <w:p w:rsidR="008F49DE" w:rsidRDefault="008F49DE">
      <w:pPr>
        <w:spacing w:before="7" w:line="180" w:lineRule="exact"/>
        <w:rPr>
          <w:sz w:val="18"/>
          <w:szCs w:val="18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2"/>
        <w:ind w:left="1813" w:right="182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HÒA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IỆ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376B9F">
      <w:pPr>
        <w:spacing w:before="52"/>
        <w:ind w:left="3074" w:right="308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w w:val="99"/>
          <w:sz w:val="28"/>
          <w:szCs w:val="28"/>
        </w:rPr>
        <w:t>p</w:t>
      </w:r>
      <w:r>
        <w:rPr>
          <w:w w:val="99"/>
          <w:sz w:val="28"/>
          <w:szCs w:val="28"/>
        </w:rPr>
        <w:t>h</w:t>
      </w:r>
      <w:r>
        <w:rPr>
          <w:spacing w:val="-4"/>
          <w:w w:val="99"/>
          <w:sz w:val="28"/>
          <w:szCs w:val="28"/>
        </w:rPr>
        <w:t>ú</w:t>
      </w:r>
      <w:r>
        <w:rPr>
          <w:w w:val="99"/>
          <w:sz w:val="28"/>
          <w:szCs w:val="28"/>
        </w:rPr>
        <w:t>c</w:t>
      </w:r>
    </w:p>
    <w:p w:rsidR="008F49DE" w:rsidRDefault="00376B9F">
      <w:pPr>
        <w:spacing w:before="52"/>
        <w:ind w:left="3891" w:right="4173"/>
        <w:jc w:val="center"/>
        <w:rPr>
          <w:sz w:val="28"/>
          <w:szCs w:val="28"/>
        </w:rPr>
      </w:pPr>
      <w:r>
        <w:rPr>
          <w:spacing w:val="-1"/>
          <w:w w:val="99"/>
          <w:sz w:val="28"/>
          <w:szCs w:val="28"/>
        </w:rPr>
        <w:t>----</w:t>
      </w:r>
      <w:r>
        <w:rPr>
          <w:spacing w:val="-2"/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>o</w:t>
      </w:r>
      <w:r>
        <w:rPr>
          <w:spacing w:val="6"/>
          <w:w w:val="99"/>
          <w:sz w:val="28"/>
          <w:szCs w:val="28"/>
        </w:rPr>
        <w:t>O</w:t>
      </w:r>
      <w:r>
        <w:rPr>
          <w:spacing w:val="1"/>
          <w:w w:val="99"/>
          <w:sz w:val="28"/>
          <w:szCs w:val="28"/>
        </w:rPr>
        <w:t>o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>-</w:t>
      </w:r>
    </w:p>
    <w:p w:rsidR="008F49DE" w:rsidRDefault="008F49DE">
      <w:pPr>
        <w:spacing w:line="200" w:lineRule="exact"/>
      </w:pPr>
    </w:p>
    <w:p w:rsidR="008F49DE" w:rsidRDefault="008F49DE">
      <w:pPr>
        <w:spacing w:before="12" w:line="220" w:lineRule="exact"/>
        <w:rPr>
          <w:sz w:val="22"/>
          <w:szCs w:val="22"/>
        </w:rPr>
      </w:pPr>
    </w:p>
    <w:p w:rsidR="008F49DE" w:rsidRDefault="00376B9F">
      <w:pPr>
        <w:ind w:left="3750" w:right="375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" w:line="200" w:lineRule="exact"/>
      </w:pPr>
    </w:p>
    <w:p w:rsidR="008F49DE" w:rsidRDefault="00376B9F">
      <w:pPr>
        <w:ind w:left="100" w:right="3322"/>
        <w:jc w:val="both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K</w:t>
      </w:r>
      <w:r>
        <w:rPr>
          <w:b/>
          <w:spacing w:val="4"/>
          <w:sz w:val="28"/>
          <w:szCs w:val="28"/>
          <w:u w:val="thick" w:color="000000"/>
        </w:rPr>
        <w:t>í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h</w:t>
      </w:r>
      <w:r>
        <w:rPr>
          <w:b/>
          <w:spacing w:val="-10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g</w:t>
      </w:r>
      <w:r>
        <w:rPr>
          <w:b/>
          <w:spacing w:val="1"/>
          <w:sz w:val="28"/>
          <w:szCs w:val="28"/>
          <w:u w:val="thick" w:color="000000"/>
        </w:rPr>
        <w:t>ử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4"/>
          <w:sz w:val="28"/>
          <w:szCs w:val="28"/>
        </w:rPr>
        <w:t>Ô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LU</w:t>
      </w:r>
      <w:r>
        <w:rPr>
          <w:b/>
          <w:spacing w:val="1"/>
          <w:sz w:val="28"/>
          <w:szCs w:val="28"/>
        </w:rPr>
        <w:t>Ậ</w:t>
      </w:r>
      <w:r>
        <w:rPr>
          <w:b/>
          <w:sz w:val="28"/>
          <w:szCs w:val="28"/>
        </w:rPr>
        <w:t>T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HH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U</w:t>
      </w:r>
      <w:r>
        <w:rPr>
          <w:b/>
          <w:sz w:val="28"/>
          <w:szCs w:val="28"/>
        </w:rPr>
        <w:t>Ê</w:t>
      </w:r>
    </w:p>
    <w:p w:rsidR="008F49DE" w:rsidRDefault="00376B9F">
      <w:pPr>
        <w:spacing w:before="47"/>
        <w:ind w:left="100" w:right="64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8F49DE" w:rsidRDefault="00376B9F">
      <w:pPr>
        <w:spacing w:before="57"/>
        <w:ind w:left="100" w:right="49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-5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-4"/>
          <w:sz w:val="28"/>
          <w:szCs w:val="28"/>
        </w:rPr>
        <w:t>nh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,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2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ố…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before="52"/>
        <w:ind w:left="100" w:right="419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ử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.</w:t>
      </w:r>
    </w:p>
    <w:p w:rsidR="008F49DE" w:rsidRDefault="00376B9F">
      <w:pPr>
        <w:spacing w:before="52" w:line="279" w:lineRule="auto"/>
        <w:ind w:left="100" w:right="5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q</w:t>
      </w:r>
      <w:r>
        <w:rPr>
          <w:sz w:val="28"/>
          <w:szCs w:val="28"/>
        </w:rPr>
        <w:t>uý</w:t>
      </w:r>
      <w:r>
        <w:rPr>
          <w:spacing w:val="1"/>
          <w:sz w:val="28"/>
          <w:szCs w:val="28"/>
        </w:rPr>
        <w:t xml:space="preserve"> 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t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1"/>
          <w:sz w:val="28"/>
          <w:szCs w:val="28"/>
        </w:rPr>
        <w:t xml:space="preserve"> 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s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ôn</w:t>
      </w:r>
      <w:r>
        <w:rPr>
          <w:sz w:val="28"/>
          <w:szCs w:val="28"/>
        </w:rPr>
        <w:t>g 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hù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hả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ốt 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 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ính t</w:t>
      </w:r>
      <w:r>
        <w:rPr>
          <w:spacing w:val="5"/>
          <w:sz w:val="28"/>
          <w:szCs w:val="28"/>
        </w:rPr>
        <w:t>r</w:t>
      </w:r>
      <w:r>
        <w:rPr>
          <w:sz w:val="28"/>
          <w:szCs w:val="28"/>
        </w:rPr>
        <w:t xml:space="preserve">ình </w:t>
      </w:r>
      <w:r>
        <w:rPr>
          <w:spacing w:val="5"/>
          <w:sz w:val="28"/>
          <w:szCs w:val="28"/>
        </w:rPr>
        <w:t>qu</w:t>
      </w:r>
      <w:r>
        <w:rPr>
          <w:sz w:val="28"/>
          <w:szCs w:val="28"/>
        </w:rPr>
        <w:t xml:space="preserve">ý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376B9F">
      <w:pPr>
        <w:spacing w:before="2" w:line="280" w:lineRule="auto"/>
        <w:ind w:left="100" w:right="5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 t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da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ôtô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 khi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óa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5"/>
          <w:sz w:val="28"/>
          <w:szCs w:val="28"/>
        </w:rPr>
        <w:t xml:space="preserve"> 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 xml:space="preserve">ng </w:t>
      </w:r>
      <w:r>
        <w:rPr>
          <w:spacing w:val="7"/>
          <w:sz w:val="28"/>
          <w:szCs w:val="28"/>
        </w:rPr>
        <w:t>k</w:t>
      </w:r>
      <w:r>
        <w:rPr>
          <w:sz w:val="28"/>
          <w:szCs w:val="28"/>
        </w:rPr>
        <w:t>ý 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ốc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uậ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ư</w:t>
      </w:r>
    </w:p>
    <w:p w:rsidR="008F49DE" w:rsidRDefault="00376B9F">
      <w:pPr>
        <w:spacing w:line="320" w:lineRule="exact"/>
        <w:ind w:left="100" w:right="59"/>
        <w:jc w:val="both"/>
        <w:rPr>
          <w:sz w:val="28"/>
          <w:szCs w:val="28"/>
        </w:rPr>
      </w:pPr>
      <w:r>
        <w:rPr>
          <w:sz w:val="28"/>
          <w:szCs w:val="28"/>
        </w:rPr>
        <w:t>………….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2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2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2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p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iệ</w:t>
      </w:r>
      <w:r>
        <w:rPr>
          <w:sz w:val="28"/>
          <w:szCs w:val="28"/>
        </w:rPr>
        <w:t>c</w:t>
      </w:r>
      <w:r>
        <w:rPr>
          <w:spacing w:val="2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2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</w:p>
    <w:p w:rsidR="008F49DE" w:rsidRDefault="00376B9F">
      <w:pPr>
        <w:spacing w:before="52" w:line="279" w:lineRule="auto"/>
        <w:ind w:left="100" w:right="5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p</w:t>
      </w:r>
      <w:r>
        <w:rPr>
          <w:sz w:val="28"/>
          <w:szCs w:val="28"/>
        </w:rPr>
        <w:t>hi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hình</w:t>
      </w:r>
      <w:r>
        <w:rPr>
          <w:spacing w:val="-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s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gia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vụ 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lũy</w:t>
      </w:r>
      <w:r>
        <w:rPr>
          <w:spacing w:val="3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2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3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3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4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hu</w:t>
      </w:r>
      <w:r>
        <w:rPr>
          <w:spacing w:val="3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 th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 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 tố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ụn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 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1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1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hi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2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2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>0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1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t q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oà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5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8F49DE" w:rsidRDefault="00376B9F">
      <w:pPr>
        <w:spacing w:before="6" w:line="279" w:lineRule="auto"/>
        <w:ind w:left="100" w:right="53"/>
        <w:jc w:val="both"/>
        <w:rPr>
          <w:sz w:val="28"/>
          <w:szCs w:val="28"/>
        </w:rPr>
        <w:sectPr w:rsidR="008F49DE">
          <w:headerReference w:type="default" r:id="rId10"/>
          <w:pgSz w:w="12240" w:h="15840"/>
          <w:pgMar w:top="1480" w:right="134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ê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là ng</w:t>
      </w:r>
      <w:r>
        <w:rPr>
          <w:spacing w:val="-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t</w:t>
      </w:r>
      <w:r>
        <w:rPr>
          <w:sz w:val="28"/>
          <w:szCs w:val="28"/>
        </w:rPr>
        <w:t>inh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2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kế</w:t>
      </w:r>
      <w:r>
        <w:rPr>
          <w:sz w:val="28"/>
          <w:szCs w:val="28"/>
        </w:rPr>
        <w:t>t,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oà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độc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o.</w:t>
      </w:r>
    </w:p>
    <w:p w:rsidR="008F49DE" w:rsidRDefault="00376B9F">
      <w:pPr>
        <w:spacing w:before="65" w:line="279" w:lineRule="auto"/>
        <w:ind w:left="100" w:right="5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V</w:t>
      </w:r>
      <w:r>
        <w:rPr>
          <w:sz w:val="28"/>
          <w:szCs w:val="28"/>
        </w:rPr>
        <w:t>ì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 xml:space="preserve">ng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1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mình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-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376B9F">
      <w:pPr>
        <w:spacing w:before="2" w:line="282" w:lineRule="auto"/>
        <w:ind w:left="100" w:right="3656"/>
        <w:rPr>
          <w:sz w:val="28"/>
          <w:szCs w:val="28"/>
        </w:rPr>
      </w:pP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ọi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 l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vui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8F49DE" w:rsidRDefault="00376B9F">
      <w:pPr>
        <w:spacing w:line="300" w:lineRule="exact"/>
        <w:ind w:left="100" w:right="566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il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…….</w:t>
      </w:r>
    </w:p>
    <w:p w:rsidR="008F49DE" w:rsidRDefault="00376B9F">
      <w:pPr>
        <w:spacing w:before="52"/>
        <w:ind w:left="100" w:right="62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8F49DE" w:rsidRDefault="00376B9F">
      <w:pPr>
        <w:spacing w:before="52"/>
        <w:ind w:left="2462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…. 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before="57"/>
        <w:ind w:left="5164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vi</w:t>
      </w:r>
      <w:r>
        <w:rPr>
          <w:b/>
          <w:spacing w:val="1"/>
          <w:sz w:val="28"/>
          <w:szCs w:val="28"/>
        </w:rPr>
        <w:t>ế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4"/>
          <w:sz w:val="28"/>
          <w:szCs w:val="28"/>
        </w:rPr>
        <w:t>ơ</w:t>
      </w:r>
      <w:r>
        <w:rPr>
          <w:b/>
          <w:sz w:val="28"/>
          <w:szCs w:val="28"/>
        </w:rPr>
        <w:t>n</w:t>
      </w:r>
    </w:p>
    <w:p w:rsidR="008F49DE" w:rsidRDefault="008F49DE">
      <w:pPr>
        <w:spacing w:before="6" w:line="160" w:lineRule="exact"/>
        <w:rPr>
          <w:sz w:val="17"/>
          <w:szCs w:val="17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5212"/>
        <w:rPr>
          <w:sz w:val="28"/>
          <w:szCs w:val="28"/>
        </w:rPr>
        <w:sectPr w:rsidR="008F49DE">
          <w:headerReference w:type="default" r:id="rId11"/>
          <w:pgSz w:w="12240" w:h="15840"/>
          <w:pgMar w:top="1420" w:right="134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8F49DE" w:rsidRDefault="00376B9F">
      <w:pPr>
        <w:spacing w:before="54" w:line="380" w:lineRule="exact"/>
        <w:ind w:left="4211" w:right="4229"/>
        <w:jc w:val="center"/>
        <w:rPr>
          <w:sz w:val="34"/>
          <w:szCs w:val="34"/>
        </w:rPr>
      </w:pPr>
      <w:r>
        <w:rPr>
          <w:b/>
          <w:spacing w:val="-4"/>
          <w:position w:val="-1"/>
          <w:sz w:val="34"/>
          <w:szCs w:val="34"/>
          <w:u w:val="thick" w:color="000000"/>
        </w:rPr>
        <w:lastRenderedPageBreak/>
        <w:t>M</w:t>
      </w:r>
      <w:r>
        <w:rPr>
          <w:b/>
          <w:spacing w:val="-5"/>
          <w:position w:val="-1"/>
          <w:sz w:val="34"/>
          <w:szCs w:val="34"/>
          <w:u w:val="thick" w:color="000000"/>
        </w:rPr>
        <w:t>Ẫ</w:t>
      </w:r>
      <w:r>
        <w:rPr>
          <w:b/>
          <w:position w:val="-1"/>
          <w:sz w:val="34"/>
          <w:szCs w:val="34"/>
          <w:u w:val="thick" w:color="000000"/>
        </w:rPr>
        <w:t>U</w:t>
      </w:r>
      <w:r>
        <w:rPr>
          <w:b/>
          <w:spacing w:val="-118"/>
          <w:w w:val="114"/>
          <w:position w:val="-1"/>
          <w:sz w:val="34"/>
          <w:szCs w:val="34"/>
          <w:u w:val="thick" w:color="000000"/>
        </w:rPr>
        <w:t xml:space="preserve"> </w:t>
      </w:r>
      <w:r>
        <w:rPr>
          <w:b/>
          <w:position w:val="-1"/>
          <w:sz w:val="34"/>
          <w:szCs w:val="34"/>
          <w:u w:val="thick" w:color="000000"/>
        </w:rPr>
        <w:t>5</w:t>
      </w:r>
    </w:p>
    <w:p w:rsidR="008F49DE" w:rsidRDefault="008F49DE">
      <w:pPr>
        <w:spacing w:before="5" w:line="240" w:lineRule="exact"/>
        <w:rPr>
          <w:sz w:val="24"/>
          <w:szCs w:val="24"/>
        </w:rPr>
      </w:pPr>
    </w:p>
    <w:p w:rsidR="008F49DE" w:rsidRDefault="00376B9F">
      <w:pPr>
        <w:spacing w:before="22"/>
        <w:ind w:left="1784" w:right="186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HÒA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IỆ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D51370">
      <w:pPr>
        <w:spacing w:line="300" w:lineRule="exact"/>
        <w:ind w:left="2978" w:right="3071"/>
        <w:jc w:val="center"/>
        <w:rPr>
          <w:sz w:val="28"/>
          <w:szCs w:val="28"/>
        </w:rPr>
      </w:pPr>
      <w:r>
        <w:pict>
          <v:group id="_x0000_s1157" style="position:absolute;left:0;text-align:left;margin-left:259.95pt;margin-top:31.25pt;width:91.45pt;height:.9pt;z-index:-3437;mso-position-horizontal-relative:page" coordorigin="5199,625" coordsize="1829,18">
            <v:shape id="_x0000_s1159" style="position:absolute;left:5208;top:634;width:1250;height:0" coordorigin="5208,634" coordsize="1250,0" path="m5208,634r1250,e" filled="f" strokeweight=".30878mm">
              <v:path arrowok="t"/>
            </v:shape>
            <v:shape id="_x0000_s1158" style="position:absolute;left:6463;top:634;width:556;height:0" coordorigin="6463,634" coordsize="556,0" path="m6463,634r556,e" filled="f" strokeweight=".30878mm">
              <v:path arrowok="t"/>
            </v:shape>
            <w10:wrap anchorx="page"/>
          </v:group>
        </w:pict>
      </w:r>
      <w:r w:rsidR="00376B9F">
        <w:rPr>
          <w:b/>
          <w:spacing w:val="1"/>
          <w:position w:val="-1"/>
          <w:sz w:val="28"/>
          <w:szCs w:val="28"/>
        </w:rPr>
        <w:t>Đ</w:t>
      </w:r>
      <w:r w:rsidR="00376B9F">
        <w:rPr>
          <w:b/>
          <w:spacing w:val="-4"/>
          <w:position w:val="-1"/>
          <w:sz w:val="28"/>
          <w:szCs w:val="28"/>
        </w:rPr>
        <w:t>ộ</w:t>
      </w:r>
      <w:r w:rsidR="00376B9F">
        <w:rPr>
          <w:b/>
          <w:position w:val="-1"/>
          <w:sz w:val="28"/>
          <w:szCs w:val="28"/>
        </w:rPr>
        <w:t>c</w:t>
      </w:r>
      <w:r w:rsidR="00376B9F">
        <w:rPr>
          <w:b/>
          <w:spacing w:val="-2"/>
          <w:position w:val="-1"/>
          <w:sz w:val="28"/>
          <w:szCs w:val="28"/>
        </w:rPr>
        <w:t xml:space="preserve"> </w:t>
      </w:r>
      <w:r w:rsidR="00376B9F">
        <w:rPr>
          <w:b/>
          <w:spacing w:val="2"/>
          <w:position w:val="-1"/>
          <w:sz w:val="28"/>
          <w:szCs w:val="28"/>
        </w:rPr>
        <w:t>L</w:t>
      </w:r>
      <w:r w:rsidR="00376B9F">
        <w:rPr>
          <w:b/>
          <w:position w:val="-1"/>
          <w:sz w:val="28"/>
          <w:szCs w:val="28"/>
        </w:rPr>
        <w:t>ậ</w:t>
      </w:r>
      <w:r w:rsidR="00376B9F">
        <w:rPr>
          <w:b/>
          <w:spacing w:val="4"/>
          <w:position w:val="-1"/>
          <w:sz w:val="28"/>
          <w:szCs w:val="28"/>
        </w:rPr>
        <w:t>p</w:t>
      </w:r>
      <w:r w:rsidR="00376B9F">
        <w:rPr>
          <w:b/>
          <w:position w:val="-1"/>
          <w:sz w:val="28"/>
          <w:szCs w:val="28"/>
        </w:rPr>
        <w:t>-</w:t>
      </w:r>
      <w:r w:rsidR="00376B9F">
        <w:rPr>
          <w:b/>
          <w:spacing w:val="-6"/>
          <w:position w:val="-1"/>
          <w:sz w:val="28"/>
          <w:szCs w:val="28"/>
        </w:rPr>
        <w:t xml:space="preserve"> </w:t>
      </w:r>
      <w:r w:rsidR="00376B9F">
        <w:rPr>
          <w:b/>
          <w:spacing w:val="2"/>
          <w:position w:val="-1"/>
          <w:sz w:val="28"/>
          <w:szCs w:val="28"/>
        </w:rPr>
        <w:t>T</w:t>
      </w:r>
      <w:r w:rsidR="00376B9F">
        <w:rPr>
          <w:b/>
          <w:position w:val="-1"/>
          <w:sz w:val="28"/>
          <w:szCs w:val="28"/>
        </w:rPr>
        <w:t>ự</w:t>
      </w:r>
      <w:r w:rsidR="00376B9F">
        <w:rPr>
          <w:b/>
          <w:spacing w:val="-1"/>
          <w:position w:val="-1"/>
          <w:sz w:val="28"/>
          <w:szCs w:val="28"/>
        </w:rPr>
        <w:t xml:space="preserve"> </w:t>
      </w:r>
      <w:r w:rsidR="00376B9F">
        <w:rPr>
          <w:b/>
          <w:spacing w:val="1"/>
          <w:position w:val="-1"/>
          <w:sz w:val="28"/>
          <w:szCs w:val="28"/>
        </w:rPr>
        <w:t>D</w:t>
      </w:r>
      <w:r w:rsidR="00376B9F">
        <w:rPr>
          <w:b/>
          <w:spacing w:val="-4"/>
          <w:position w:val="-1"/>
          <w:sz w:val="28"/>
          <w:szCs w:val="28"/>
        </w:rPr>
        <w:t>o</w:t>
      </w:r>
      <w:r w:rsidR="00376B9F">
        <w:rPr>
          <w:b/>
          <w:position w:val="-1"/>
          <w:sz w:val="28"/>
          <w:szCs w:val="28"/>
        </w:rPr>
        <w:t>-</w:t>
      </w:r>
      <w:r w:rsidR="00376B9F">
        <w:rPr>
          <w:b/>
          <w:spacing w:val="-4"/>
          <w:position w:val="-1"/>
          <w:sz w:val="28"/>
          <w:szCs w:val="28"/>
        </w:rPr>
        <w:t xml:space="preserve"> </w:t>
      </w:r>
      <w:r w:rsidR="00376B9F">
        <w:rPr>
          <w:b/>
          <w:spacing w:val="5"/>
          <w:position w:val="-1"/>
          <w:sz w:val="28"/>
          <w:szCs w:val="28"/>
        </w:rPr>
        <w:t>Hạ</w:t>
      </w:r>
      <w:r w:rsidR="00376B9F">
        <w:rPr>
          <w:b/>
          <w:spacing w:val="-1"/>
          <w:position w:val="-1"/>
          <w:sz w:val="28"/>
          <w:szCs w:val="28"/>
        </w:rPr>
        <w:t>n</w:t>
      </w:r>
      <w:r w:rsidR="00376B9F">
        <w:rPr>
          <w:b/>
          <w:position w:val="-1"/>
          <w:sz w:val="28"/>
          <w:szCs w:val="28"/>
        </w:rPr>
        <w:t>h</w:t>
      </w:r>
      <w:r w:rsidR="00376B9F">
        <w:rPr>
          <w:b/>
          <w:spacing w:val="-11"/>
          <w:position w:val="-1"/>
          <w:sz w:val="28"/>
          <w:szCs w:val="28"/>
        </w:rPr>
        <w:t xml:space="preserve"> </w:t>
      </w:r>
      <w:r w:rsidR="00376B9F">
        <w:rPr>
          <w:b/>
          <w:spacing w:val="8"/>
          <w:w w:val="99"/>
          <w:position w:val="-1"/>
          <w:sz w:val="28"/>
          <w:szCs w:val="28"/>
        </w:rPr>
        <w:t>P</w:t>
      </w:r>
      <w:r w:rsidR="00376B9F">
        <w:rPr>
          <w:b/>
          <w:spacing w:val="-1"/>
          <w:w w:val="99"/>
          <w:position w:val="-1"/>
          <w:sz w:val="28"/>
          <w:szCs w:val="28"/>
        </w:rPr>
        <w:t>h</w:t>
      </w:r>
      <w:r w:rsidR="00376B9F">
        <w:rPr>
          <w:b/>
          <w:spacing w:val="-6"/>
          <w:w w:val="99"/>
          <w:position w:val="-1"/>
          <w:sz w:val="28"/>
          <w:szCs w:val="28"/>
        </w:rPr>
        <w:t>ú</w:t>
      </w:r>
      <w:r w:rsidR="00376B9F">
        <w:rPr>
          <w:b/>
          <w:w w:val="99"/>
          <w:position w:val="-1"/>
          <w:sz w:val="28"/>
          <w:szCs w:val="2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1" w:line="220" w:lineRule="exact"/>
        <w:rPr>
          <w:sz w:val="22"/>
          <w:szCs w:val="22"/>
        </w:rPr>
      </w:pPr>
    </w:p>
    <w:p w:rsidR="008F49DE" w:rsidRDefault="00376B9F">
      <w:pPr>
        <w:spacing w:before="22"/>
        <w:ind w:left="3776" w:right="3803"/>
        <w:jc w:val="center"/>
        <w:rPr>
          <w:sz w:val="28"/>
          <w:szCs w:val="28"/>
        </w:rPr>
      </w:pPr>
      <w:r>
        <w:rPr>
          <w:b/>
          <w:i/>
          <w:spacing w:val="1"/>
          <w:sz w:val="28"/>
          <w:szCs w:val="28"/>
        </w:rPr>
        <w:t>ĐƠ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2"/>
          <w:sz w:val="28"/>
          <w:szCs w:val="28"/>
        </w:rPr>
        <w:t>XI</w:t>
      </w:r>
      <w:r>
        <w:rPr>
          <w:b/>
          <w:i/>
          <w:sz w:val="28"/>
          <w:szCs w:val="28"/>
        </w:rPr>
        <w:t>N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-3"/>
          <w:w w:val="99"/>
          <w:sz w:val="28"/>
          <w:szCs w:val="28"/>
        </w:rPr>
        <w:t>V</w:t>
      </w:r>
      <w:r>
        <w:rPr>
          <w:b/>
          <w:i/>
          <w:spacing w:val="2"/>
          <w:w w:val="99"/>
          <w:sz w:val="28"/>
          <w:szCs w:val="28"/>
        </w:rPr>
        <w:t>IỆ</w:t>
      </w:r>
      <w:r>
        <w:rPr>
          <w:b/>
          <w:i/>
          <w:w w:val="99"/>
          <w:sz w:val="28"/>
          <w:szCs w:val="28"/>
        </w:rPr>
        <w:t>C</w:t>
      </w:r>
    </w:p>
    <w:p w:rsidR="008F49DE" w:rsidRDefault="00376B9F">
      <w:pPr>
        <w:spacing w:before="43"/>
        <w:ind w:left="100" w:right="4094"/>
        <w:jc w:val="both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4"/>
          <w:sz w:val="28"/>
          <w:szCs w:val="28"/>
        </w:rPr>
        <w:t>í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ử</w:t>
      </w:r>
      <w:r>
        <w:rPr>
          <w:b/>
          <w:spacing w:val="4"/>
          <w:sz w:val="28"/>
          <w:szCs w:val="28"/>
        </w:rPr>
        <w:t>i</w:t>
      </w:r>
      <w:r>
        <w:rPr>
          <w:b/>
          <w:sz w:val="28"/>
          <w:szCs w:val="28"/>
        </w:rPr>
        <w:t>:</w:t>
      </w:r>
      <w:r>
        <w:rPr>
          <w:b/>
          <w:spacing w:val="-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ã</w:t>
      </w:r>
      <w:r>
        <w:rPr>
          <w:sz w:val="28"/>
          <w:szCs w:val="28"/>
        </w:rPr>
        <w:t>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before="3" w:line="320" w:lineRule="exact"/>
        <w:ind w:left="100" w:right="71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3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3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ôn</w:t>
      </w:r>
      <w:r>
        <w:rPr>
          <w:sz w:val="28"/>
          <w:szCs w:val="28"/>
        </w:rPr>
        <w:t>g ph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2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lý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ng</w:t>
      </w:r>
      <w:r>
        <w:rPr>
          <w:spacing w:val="2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ốc</w:t>
      </w:r>
      <w:r>
        <w:rPr>
          <w:spacing w:val="2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2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C đ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/</w:t>
      </w:r>
      <w:r>
        <w:rPr>
          <w:sz w:val="28"/>
          <w:szCs w:val="28"/>
        </w:rPr>
        <w:t>x/2006.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2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3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3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3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 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m</w:t>
      </w:r>
      <w:r>
        <w:rPr>
          <w:spacing w:val="6"/>
          <w:sz w:val="28"/>
          <w:szCs w:val="28"/>
        </w:rPr>
        <w:t>ẫ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o,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í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 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đ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10"/>
          <w:sz w:val="28"/>
          <w:szCs w:val="28"/>
        </w:rPr>
        <w:t>ỏ</w:t>
      </w:r>
      <w:r>
        <w:rPr>
          <w:sz w:val="28"/>
          <w:szCs w:val="28"/>
        </w:rPr>
        <w:t>i kĩ</w:t>
      </w:r>
      <w:r>
        <w:rPr>
          <w:spacing w:val="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nghe</w:t>
      </w:r>
      <w:r>
        <w:rPr>
          <w:spacing w:val="3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đọc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3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3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3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3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tốt,</w:t>
      </w:r>
      <w:r>
        <w:rPr>
          <w:spacing w:val="3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3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3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ính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3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5"/>
          <w:sz w:val="28"/>
          <w:szCs w:val="28"/>
        </w:rPr>
        <w:t>òn</w:t>
      </w:r>
      <w:r>
        <w:rPr>
          <w:sz w:val="28"/>
          <w:szCs w:val="28"/>
        </w:rPr>
        <w:t>g 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o,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4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p.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11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XX</w:t>
      </w:r>
      <w:r>
        <w:rPr>
          <w:sz w:val="28"/>
          <w:szCs w:val="28"/>
        </w:rPr>
        <w:t>,</w:t>
      </w:r>
      <w:r>
        <w:rPr>
          <w:spacing w:val="1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oa</w:t>
      </w:r>
      <w:r>
        <w:rPr>
          <w:spacing w:val="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đó</w:t>
      </w:r>
      <w:r>
        <w:rPr>
          <w:spacing w:val="2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môn</w:t>
      </w:r>
      <w:r>
        <w:rPr>
          <w:spacing w:val="1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1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1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ính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 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2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hú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ng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tư</w:t>
      </w:r>
      <w:r>
        <w:rPr>
          <w:spacing w:val="2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đầ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1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1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</w:p>
    <w:p w:rsidR="008F49DE" w:rsidRDefault="00376B9F">
      <w:pPr>
        <w:spacing w:before="4" w:line="320" w:lineRule="exact"/>
        <w:ind w:left="100" w:right="75"/>
        <w:jc w:val="both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ĩ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XX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8F49DE" w:rsidRDefault="00376B9F">
      <w:pPr>
        <w:spacing w:line="320" w:lineRule="exact"/>
        <w:ind w:left="100" w:right="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vị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inh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t,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òa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6"/>
          <w:sz w:val="28"/>
          <w:szCs w:val="28"/>
        </w:rPr>
        <w:t>à</w:t>
      </w:r>
      <w:r>
        <w:rPr>
          <w:sz w:val="28"/>
          <w:szCs w:val="28"/>
        </w:rPr>
        <w:t>m 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o.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k</w:t>
      </w:r>
      <w:r>
        <w:rPr>
          <w:sz w:val="28"/>
          <w:szCs w:val="28"/>
        </w:rPr>
        <w:t>ĩ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đ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t 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 xml:space="preserve">p,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 xml:space="preserve">t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F49DE" w:rsidRDefault="00376B9F">
      <w:pPr>
        <w:spacing w:line="320" w:lineRule="exact"/>
        <w:ind w:left="100" w:right="7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 xml:space="preserve">ng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ĩ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cầ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ỉnh</w:t>
      </w:r>
      <w:r>
        <w:rPr>
          <w:spacing w:val="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376B9F">
      <w:pPr>
        <w:spacing w:line="320" w:lineRule="exact"/>
        <w:ind w:left="100" w:right="73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ọi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vui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 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098</w:t>
      </w:r>
      <w:r>
        <w:rPr>
          <w:spacing w:val="5"/>
          <w:sz w:val="28"/>
          <w:szCs w:val="28"/>
        </w:rPr>
        <w:t>8</w:t>
      </w:r>
      <w:r>
        <w:rPr>
          <w:sz w:val="28"/>
          <w:szCs w:val="28"/>
        </w:rPr>
        <w:t>xxxxx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8F49DE" w:rsidRDefault="00376B9F">
      <w:pPr>
        <w:ind w:left="100" w:right="4103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o.</w:t>
      </w:r>
    </w:p>
    <w:p w:rsidR="008F49DE" w:rsidRDefault="00376B9F">
      <w:pPr>
        <w:spacing w:line="320" w:lineRule="exact"/>
        <w:ind w:left="2699" w:right="2723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g</w:t>
      </w:r>
      <w:r>
        <w:rPr>
          <w:spacing w:val="6"/>
          <w:w w:val="99"/>
          <w:sz w:val="28"/>
          <w:szCs w:val="28"/>
        </w:rPr>
        <w:t>à</w:t>
      </w:r>
      <w:r>
        <w:rPr>
          <w:spacing w:val="-4"/>
          <w:w w:val="99"/>
          <w:sz w:val="28"/>
          <w:szCs w:val="28"/>
        </w:rPr>
        <w:t>y</w:t>
      </w:r>
      <w:r>
        <w:rPr>
          <w:spacing w:val="3"/>
          <w:w w:val="99"/>
          <w:sz w:val="28"/>
          <w:szCs w:val="28"/>
        </w:rPr>
        <w:t>.....</w:t>
      </w:r>
      <w:r>
        <w:rPr>
          <w:w w:val="99"/>
          <w:sz w:val="28"/>
          <w:szCs w:val="28"/>
        </w:rPr>
        <w:t>t</w:t>
      </w:r>
      <w:r>
        <w:rPr>
          <w:spacing w:val="-4"/>
          <w:w w:val="99"/>
          <w:sz w:val="28"/>
          <w:szCs w:val="28"/>
        </w:rPr>
        <w:t>h</w:t>
      </w:r>
      <w:r>
        <w:rPr>
          <w:spacing w:val="6"/>
          <w:w w:val="99"/>
          <w:sz w:val="28"/>
          <w:szCs w:val="28"/>
        </w:rPr>
        <w:t>á</w:t>
      </w:r>
      <w:r>
        <w:rPr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g</w:t>
      </w:r>
      <w:r>
        <w:rPr>
          <w:spacing w:val="3"/>
          <w:w w:val="99"/>
          <w:sz w:val="28"/>
          <w:szCs w:val="28"/>
        </w:rPr>
        <w:t>......</w:t>
      </w:r>
      <w:r>
        <w:rPr>
          <w:spacing w:val="-4"/>
          <w:w w:val="99"/>
          <w:sz w:val="28"/>
          <w:szCs w:val="28"/>
        </w:rPr>
        <w:t>n</w:t>
      </w:r>
      <w:r>
        <w:rPr>
          <w:spacing w:val="6"/>
          <w:w w:val="99"/>
          <w:sz w:val="28"/>
          <w:szCs w:val="28"/>
        </w:rPr>
        <w:t>ă</w:t>
      </w:r>
      <w:r>
        <w:rPr>
          <w:w w:val="99"/>
          <w:sz w:val="28"/>
          <w:szCs w:val="28"/>
        </w:rPr>
        <w:t>m</w:t>
      </w:r>
      <w:r>
        <w:rPr>
          <w:spacing w:val="-7"/>
          <w:w w:val="99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20</w:t>
      </w:r>
      <w:r>
        <w:rPr>
          <w:spacing w:val="3"/>
          <w:w w:val="99"/>
          <w:sz w:val="28"/>
          <w:szCs w:val="28"/>
        </w:rPr>
        <w:t>....</w:t>
      </w:r>
      <w:r>
        <w:rPr>
          <w:w w:val="99"/>
          <w:sz w:val="28"/>
          <w:szCs w:val="28"/>
        </w:rPr>
        <w:t>.</w:t>
      </w:r>
    </w:p>
    <w:p w:rsidR="008F49DE" w:rsidRDefault="00376B9F">
      <w:pPr>
        <w:spacing w:before="4"/>
        <w:ind w:left="3833" w:right="385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làm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đơ</w:t>
      </w:r>
      <w:r>
        <w:rPr>
          <w:b/>
          <w:w w:val="99"/>
          <w:sz w:val="28"/>
          <w:szCs w:val="28"/>
        </w:rPr>
        <w:t>n</w:t>
      </w:r>
    </w:p>
    <w:p w:rsidR="008F49DE" w:rsidRDefault="00376B9F">
      <w:pPr>
        <w:spacing w:line="300" w:lineRule="exact"/>
        <w:ind w:left="4307" w:right="4331"/>
        <w:jc w:val="center"/>
        <w:rPr>
          <w:sz w:val="28"/>
          <w:szCs w:val="28"/>
        </w:rPr>
      </w:pPr>
      <w:r>
        <w:rPr>
          <w:i/>
          <w:spacing w:val="-6"/>
          <w:sz w:val="28"/>
          <w:szCs w:val="28"/>
        </w:rPr>
        <w:t>(</w:t>
      </w:r>
      <w:r>
        <w:rPr>
          <w:i/>
          <w:spacing w:val="6"/>
          <w:sz w:val="28"/>
          <w:szCs w:val="28"/>
        </w:rPr>
        <w:t>K</w:t>
      </w:r>
      <w:r>
        <w:rPr>
          <w:i/>
          <w:sz w:val="28"/>
          <w:szCs w:val="28"/>
        </w:rPr>
        <w:t>í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t</w:t>
      </w:r>
      <w:r>
        <w:rPr>
          <w:i/>
          <w:spacing w:val="1"/>
          <w:w w:val="99"/>
          <w:sz w:val="28"/>
          <w:szCs w:val="28"/>
        </w:rPr>
        <w:t>ê</w:t>
      </w:r>
      <w:r>
        <w:rPr>
          <w:i/>
          <w:w w:val="99"/>
          <w:sz w:val="28"/>
          <w:szCs w:val="28"/>
        </w:rPr>
        <w:t>n)</w:t>
      </w:r>
    </w:p>
    <w:p w:rsidR="008F49DE" w:rsidRDefault="00376B9F">
      <w:pPr>
        <w:spacing w:line="320" w:lineRule="exact"/>
        <w:ind w:left="3890" w:right="3920"/>
        <w:jc w:val="center"/>
        <w:rPr>
          <w:sz w:val="28"/>
          <w:szCs w:val="28"/>
        </w:rPr>
        <w:sectPr w:rsidR="008F49DE">
          <w:headerReference w:type="default" r:id="rId12"/>
          <w:pgSz w:w="12240" w:h="15840"/>
          <w:pgMar w:top="1380" w:right="1320" w:bottom="280" w:left="1340" w:header="0" w:footer="0" w:gutter="0"/>
          <w:cols w:space="720"/>
        </w:sectPr>
      </w:pPr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1"/>
          <w:sz w:val="28"/>
          <w:szCs w:val="28"/>
        </w:rPr>
        <w:t>Ị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4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V</w:t>
      </w:r>
    </w:p>
    <w:p w:rsidR="008F49DE" w:rsidRDefault="00376B9F">
      <w:pPr>
        <w:spacing w:before="71" w:line="300" w:lineRule="exact"/>
        <w:ind w:left="4298" w:right="4298"/>
        <w:jc w:val="center"/>
        <w:rPr>
          <w:sz w:val="28"/>
          <w:szCs w:val="28"/>
        </w:rPr>
      </w:pPr>
      <w:r>
        <w:rPr>
          <w:b/>
          <w:color w:val="333333"/>
          <w:spacing w:val="6"/>
          <w:w w:val="99"/>
          <w:position w:val="-1"/>
          <w:sz w:val="28"/>
          <w:szCs w:val="28"/>
          <w:u w:val="thick" w:color="333333"/>
        </w:rPr>
        <w:lastRenderedPageBreak/>
        <w:t>M</w:t>
      </w:r>
      <w:r>
        <w:rPr>
          <w:b/>
          <w:color w:val="333333"/>
          <w:spacing w:val="1"/>
          <w:w w:val="99"/>
          <w:position w:val="-1"/>
          <w:sz w:val="28"/>
          <w:szCs w:val="28"/>
          <w:u w:val="thick" w:color="333333"/>
        </w:rPr>
        <w:t>Ẫ</w:t>
      </w:r>
      <w:r>
        <w:rPr>
          <w:b/>
          <w:color w:val="333333"/>
          <w:w w:val="99"/>
          <w:position w:val="-1"/>
          <w:sz w:val="28"/>
          <w:szCs w:val="28"/>
          <w:u w:val="thick" w:color="333333"/>
        </w:rPr>
        <w:t>U</w:t>
      </w:r>
      <w:r>
        <w:rPr>
          <w:b/>
          <w:color w:val="333333"/>
          <w:spacing w:val="-85"/>
          <w:w w:val="113"/>
          <w:position w:val="-1"/>
          <w:sz w:val="28"/>
          <w:szCs w:val="28"/>
          <w:u w:val="thick" w:color="333333"/>
        </w:rPr>
        <w:t xml:space="preserve"> </w:t>
      </w:r>
      <w:r>
        <w:rPr>
          <w:b/>
          <w:color w:val="333333"/>
          <w:w w:val="99"/>
          <w:position w:val="-1"/>
          <w:sz w:val="28"/>
          <w:szCs w:val="28"/>
          <w:u w:val="thick" w:color="333333"/>
        </w:rPr>
        <w:t>6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spacing w:before="20"/>
        <w:ind w:left="2169" w:right="2169"/>
        <w:jc w:val="center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X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ủ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2"/>
          <w:sz w:val="32"/>
          <w:szCs w:val="32"/>
        </w:rPr>
        <w:t>hĩ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N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ind w:left="2883" w:right="2884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ự </w:t>
      </w:r>
      <w:r>
        <w:rPr>
          <w:spacing w:val="3"/>
          <w:sz w:val="32"/>
          <w:szCs w:val="32"/>
        </w:rPr>
        <w:t>d</w:t>
      </w:r>
      <w:r>
        <w:rPr>
          <w:sz w:val="32"/>
          <w:szCs w:val="32"/>
        </w:rPr>
        <w:t>o -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3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ph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3772" w:right="3770"/>
        <w:jc w:val="center"/>
        <w:rPr>
          <w:sz w:val="32"/>
          <w:szCs w:val="32"/>
        </w:rPr>
      </w:pPr>
      <w:r>
        <w:rPr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o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….</w:t>
      </w: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3608" w:right="3607"/>
        <w:jc w:val="center"/>
        <w:rPr>
          <w:sz w:val="32"/>
          <w:szCs w:val="32"/>
        </w:rPr>
      </w:pPr>
      <w:r>
        <w:rPr>
          <w:b/>
          <w:color w:val="333333"/>
          <w:spacing w:val="-1"/>
          <w:sz w:val="32"/>
          <w:szCs w:val="32"/>
        </w:rPr>
        <w:t>Đ</w:t>
      </w:r>
      <w:r>
        <w:rPr>
          <w:b/>
          <w:color w:val="333333"/>
          <w:sz w:val="32"/>
          <w:szCs w:val="32"/>
        </w:rPr>
        <w:t xml:space="preserve">ƠN </w:t>
      </w:r>
      <w:r>
        <w:rPr>
          <w:b/>
          <w:color w:val="333333"/>
          <w:spacing w:val="-6"/>
          <w:sz w:val="32"/>
          <w:szCs w:val="32"/>
        </w:rPr>
        <w:t>X</w:t>
      </w:r>
      <w:r>
        <w:rPr>
          <w:b/>
          <w:color w:val="333333"/>
          <w:sz w:val="32"/>
          <w:szCs w:val="32"/>
        </w:rPr>
        <w:t xml:space="preserve">IN </w:t>
      </w:r>
      <w:r>
        <w:rPr>
          <w:b/>
          <w:color w:val="333333"/>
          <w:spacing w:val="-1"/>
          <w:sz w:val="32"/>
          <w:szCs w:val="32"/>
        </w:rPr>
        <w:t>V</w:t>
      </w:r>
      <w:r>
        <w:rPr>
          <w:b/>
          <w:color w:val="333333"/>
          <w:sz w:val="32"/>
          <w:szCs w:val="32"/>
        </w:rPr>
        <w:t>I</w:t>
      </w:r>
      <w:r>
        <w:rPr>
          <w:b/>
          <w:color w:val="333333"/>
          <w:spacing w:val="2"/>
          <w:sz w:val="32"/>
          <w:szCs w:val="32"/>
        </w:rPr>
        <w:t>Ệ</w:t>
      </w:r>
      <w:r>
        <w:rPr>
          <w:b/>
          <w:color w:val="333333"/>
          <w:sz w:val="32"/>
          <w:szCs w:val="32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before="18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ính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g</w:t>
      </w:r>
      <w:r>
        <w:rPr>
          <w:color w:val="333333"/>
          <w:spacing w:val="3"/>
          <w:sz w:val="28"/>
          <w:szCs w:val="28"/>
        </w:rPr>
        <w:t>ử</w:t>
      </w:r>
      <w:r>
        <w:rPr>
          <w:color w:val="333333"/>
          <w:sz w:val="28"/>
          <w:szCs w:val="28"/>
        </w:rPr>
        <w:t xml:space="preserve">i:    </w:t>
      </w:r>
      <w:r>
        <w:rPr>
          <w:color w:val="333333"/>
          <w:spacing w:val="10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B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á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đốc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 xml:space="preserve">y </w:t>
      </w:r>
      <w:r>
        <w:rPr>
          <w:color w:val="333333"/>
          <w:spacing w:val="-4"/>
          <w:sz w:val="28"/>
          <w:szCs w:val="28"/>
        </w:rPr>
        <w:t>A</w:t>
      </w:r>
      <w:r>
        <w:rPr>
          <w:color w:val="333333"/>
          <w:spacing w:val="-3"/>
          <w:sz w:val="28"/>
          <w:szCs w:val="28"/>
        </w:rPr>
        <w:t>B</w:t>
      </w:r>
      <w:r>
        <w:rPr>
          <w:color w:val="333333"/>
          <w:sz w:val="28"/>
          <w:szCs w:val="28"/>
        </w:rPr>
        <w:t>C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499" w:right="3737"/>
        <w:jc w:val="center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>ồng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ính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g</w:t>
      </w:r>
      <w:r>
        <w:rPr>
          <w:color w:val="333333"/>
          <w:spacing w:val="3"/>
          <w:sz w:val="28"/>
          <w:szCs w:val="28"/>
        </w:rPr>
        <w:t>ử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ò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s</w:t>
      </w:r>
      <w:r>
        <w:rPr>
          <w:color w:val="333333"/>
          <w:sz w:val="28"/>
          <w:szCs w:val="28"/>
        </w:rPr>
        <w:t>ự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ông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w w:val="99"/>
          <w:sz w:val="28"/>
          <w:szCs w:val="28"/>
        </w:rPr>
        <w:t>t</w:t>
      </w:r>
      <w:r>
        <w:rPr>
          <w:color w:val="333333"/>
          <w:w w:val="99"/>
          <w:sz w:val="28"/>
          <w:szCs w:val="28"/>
        </w:rPr>
        <w:t>y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 xml:space="preserve">:   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z w:val="28"/>
          <w:szCs w:val="28"/>
        </w:rPr>
        <w:t>gu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ễ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4"/>
          <w:sz w:val="28"/>
          <w:szCs w:val="28"/>
        </w:rPr>
        <w:t>S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 xml:space="preserve">y:  </w:t>
      </w:r>
      <w:r>
        <w:rPr>
          <w:color w:val="333333"/>
          <w:spacing w:val="1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15/03/1</w:t>
      </w:r>
      <w:r>
        <w:rPr>
          <w:color w:val="333333"/>
          <w:spacing w:val="5"/>
          <w:sz w:val="28"/>
          <w:szCs w:val="28"/>
        </w:rPr>
        <w:t>9</w:t>
      </w:r>
      <w:r>
        <w:rPr>
          <w:color w:val="333333"/>
          <w:sz w:val="28"/>
          <w:szCs w:val="28"/>
        </w:rPr>
        <w:t>82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spacing w:line="359" w:lineRule="auto"/>
        <w:ind w:left="100" w:right="1722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pacing w:val="-5"/>
          <w:sz w:val="28"/>
          <w:szCs w:val="28"/>
        </w:rPr>
        <w:t>ị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hỉ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ú:</w:t>
      </w:r>
      <w:r>
        <w:rPr>
          <w:color w:val="333333"/>
          <w:spacing w:val="6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>
        <w:rPr>
          <w:color w:val="333333"/>
          <w:spacing w:val="5"/>
          <w:sz w:val="28"/>
          <w:szCs w:val="28"/>
        </w:rPr>
        <w:t>1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ầ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P</w:t>
      </w:r>
      <w:r>
        <w:rPr>
          <w:color w:val="333333"/>
          <w:sz w:val="28"/>
          <w:szCs w:val="28"/>
        </w:rPr>
        <w:t>hú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>
        <w:rPr>
          <w:color w:val="333333"/>
          <w:spacing w:val="1"/>
          <w:sz w:val="28"/>
          <w:szCs w:val="28"/>
        </w:rPr>
        <w:t xml:space="preserve"> Q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ồ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B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P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ò</w:t>
      </w:r>
      <w:r>
        <w:rPr>
          <w:color w:val="333333"/>
          <w:sz w:val="28"/>
          <w:szCs w:val="28"/>
        </w:rPr>
        <w:t xml:space="preserve">ng 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ú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i:</w:t>
      </w:r>
      <w:r>
        <w:rPr>
          <w:color w:val="333333"/>
          <w:spacing w:val="6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97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z w:val="28"/>
          <w:szCs w:val="28"/>
        </w:rPr>
        <w:t>õ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18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Q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>ống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 xml:space="preserve">à </w:t>
      </w: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 xml:space="preserve">i </w:t>
      </w:r>
      <w:r>
        <w:rPr>
          <w:color w:val="333333"/>
          <w:spacing w:val="-1"/>
          <w:sz w:val="28"/>
          <w:szCs w:val="28"/>
        </w:rPr>
        <w:t>S</w:t>
      </w:r>
      <w:r>
        <w:rPr>
          <w:color w:val="333333"/>
          <w:sz w:val="28"/>
          <w:szCs w:val="28"/>
        </w:rPr>
        <w:t>ố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đ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i:</w:t>
      </w:r>
      <w:r>
        <w:rPr>
          <w:color w:val="333333"/>
          <w:spacing w:val="6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0945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453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999</w:t>
      </w:r>
      <w:r>
        <w:rPr>
          <w:color w:val="333333"/>
          <w:spacing w:val="-13"/>
          <w:sz w:val="28"/>
          <w:szCs w:val="28"/>
        </w:rPr>
        <w:t xml:space="preserve"> </w:t>
      </w:r>
      <w:r>
        <w:rPr>
          <w:color w:val="333333"/>
          <w:spacing w:val="8"/>
          <w:sz w:val="28"/>
          <w:szCs w:val="28"/>
        </w:rPr>
        <w:t>E</w:t>
      </w:r>
      <w:r>
        <w:rPr>
          <w:color w:val="333333"/>
          <w:spacing w:val="-10"/>
          <w:sz w:val="28"/>
          <w:szCs w:val="28"/>
        </w:rPr>
        <w:t>m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il:</w:t>
      </w:r>
      <w:r>
        <w:rPr>
          <w:color w:val="333333"/>
          <w:spacing w:val="-1"/>
          <w:sz w:val="28"/>
          <w:szCs w:val="28"/>
        </w:rPr>
        <w:t xml:space="preserve"> </w:t>
      </w:r>
      <w:hyperlink r:id="rId13">
        <w:r>
          <w:rPr>
            <w:color w:val="333333"/>
            <w:spacing w:val="-4"/>
            <w:sz w:val="28"/>
            <w:szCs w:val="28"/>
          </w:rPr>
          <w:t>v</w:t>
        </w:r>
        <w:r>
          <w:rPr>
            <w:color w:val="333333"/>
            <w:spacing w:val="6"/>
            <w:sz w:val="28"/>
            <w:szCs w:val="28"/>
          </w:rPr>
          <w:t>a</w:t>
        </w:r>
        <w:r>
          <w:rPr>
            <w:color w:val="333333"/>
            <w:sz w:val="28"/>
            <w:szCs w:val="28"/>
          </w:rPr>
          <w:t>nngu</w:t>
        </w:r>
        <w:r>
          <w:rPr>
            <w:color w:val="333333"/>
            <w:spacing w:val="-4"/>
            <w:sz w:val="28"/>
            <w:szCs w:val="28"/>
          </w:rPr>
          <w:t>y</w:t>
        </w:r>
        <w:r>
          <w:rPr>
            <w:color w:val="333333"/>
            <w:spacing w:val="6"/>
            <w:sz w:val="28"/>
            <w:szCs w:val="28"/>
          </w:rPr>
          <w:t>e</w:t>
        </w:r>
        <w:r>
          <w:rPr>
            <w:color w:val="333333"/>
            <w:sz w:val="28"/>
            <w:szCs w:val="28"/>
          </w:rPr>
          <w:t>n</w:t>
        </w:r>
        <w:r>
          <w:rPr>
            <w:color w:val="333333"/>
            <w:spacing w:val="3"/>
            <w:sz w:val="28"/>
            <w:szCs w:val="28"/>
          </w:rPr>
          <w:t>@</w:t>
        </w:r>
        <w:r>
          <w:rPr>
            <w:color w:val="333333"/>
            <w:spacing w:val="5"/>
            <w:sz w:val="28"/>
            <w:szCs w:val="28"/>
          </w:rPr>
          <w:t>g</w:t>
        </w:r>
        <w:r>
          <w:rPr>
            <w:color w:val="333333"/>
            <w:spacing w:val="-10"/>
            <w:sz w:val="28"/>
            <w:szCs w:val="28"/>
          </w:rPr>
          <w:t>m</w:t>
        </w:r>
        <w:r>
          <w:rPr>
            <w:color w:val="333333"/>
            <w:spacing w:val="6"/>
            <w:sz w:val="28"/>
            <w:szCs w:val="28"/>
          </w:rPr>
          <w:t>a</w:t>
        </w:r>
        <w:r>
          <w:rPr>
            <w:color w:val="333333"/>
            <w:sz w:val="28"/>
            <w:szCs w:val="28"/>
          </w:rPr>
          <w:t>i</w:t>
        </w:r>
        <w:r>
          <w:rPr>
            <w:color w:val="333333"/>
            <w:spacing w:val="-5"/>
            <w:sz w:val="28"/>
            <w:szCs w:val="28"/>
          </w:rPr>
          <w:t>l</w:t>
        </w:r>
        <w:r>
          <w:rPr>
            <w:color w:val="333333"/>
            <w:spacing w:val="3"/>
            <w:sz w:val="28"/>
            <w:szCs w:val="28"/>
          </w:rPr>
          <w:t>.</w:t>
        </w:r>
        <w:r>
          <w:rPr>
            <w:color w:val="333333"/>
            <w:spacing w:val="6"/>
            <w:sz w:val="28"/>
            <w:szCs w:val="28"/>
          </w:rPr>
          <w:t>c</w:t>
        </w:r>
        <w:r>
          <w:rPr>
            <w:color w:val="333333"/>
            <w:spacing w:val="5"/>
            <w:sz w:val="28"/>
            <w:szCs w:val="28"/>
          </w:rPr>
          <w:t>o</w:t>
        </w:r>
        <w:r>
          <w:rPr>
            <w:color w:val="333333"/>
            <w:sz w:val="28"/>
            <w:szCs w:val="28"/>
          </w:rPr>
          <w:t>m</w:t>
        </w:r>
      </w:hyperlink>
    </w:p>
    <w:p w:rsidR="008F49DE" w:rsidRDefault="008F49DE">
      <w:pPr>
        <w:spacing w:before="8" w:line="240" w:lineRule="exact"/>
        <w:rPr>
          <w:sz w:val="24"/>
          <w:szCs w:val="24"/>
        </w:rPr>
      </w:pPr>
    </w:p>
    <w:p w:rsidR="008F49DE" w:rsidRDefault="00376B9F">
      <w:pPr>
        <w:spacing w:line="359" w:lineRule="auto"/>
        <w:ind w:left="100" w:right="66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b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z w:val="28"/>
          <w:szCs w:val="28"/>
        </w:rPr>
        <w:t>o/</w:t>
      </w:r>
      <w:r>
        <w:rPr>
          <w:color w:val="333333"/>
          <w:spacing w:val="1"/>
          <w:sz w:val="28"/>
          <w:szCs w:val="28"/>
        </w:rPr>
        <w:t>we</w:t>
      </w:r>
      <w:r>
        <w:rPr>
          <w:color w:val="333333"/>
          <w:sz w:val="28"/>
          <w:szCs w:val="28"/>
        </w:rPr>
        <w:t>b</w:t>
      </w:r>
      <w:r>
        <w:rPr>
          <w:color w:val="333333"/>
          <w:spacing w:val="7"/>
          <w:sz w:val="28"/>
          <w:szCs w:val="28"/>
        </w:rPr>
        <w:t>s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đ</w:t>
      </w:r>
      <w:r>
        <w:rPr>
          <w:color w:val="333333"/>
          <w:spacing w:val="-1"/>
          <w:sz w:val="28"/>
          <w:szCs w:val="28"/>
        </w:rPr>
        <w:t>ư</w:t>
      </w:r>
      <w:r>
        <w:rPr>
          <w:color w:val="333333"/>
          <w:spacing w:val="2"/>
          <w:sz w:val="28"/>
          <w:szCs w:val="28"/>
        </w:rPr>
        <w:t>ợ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b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Q</w:t>
      </w:r>
      <w:r>
        <w:rPr>
          <w:color w:val="333333"/>
          <w:sz w:val="28"/>
          <w:szCs w:val="28"/>
        </w:rPr>
        <w:t>uý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nhu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ầ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ể</w:t>
      </w:r>
      <w:r>
        <w:rPr>
          <w:color w:val="333333"/>
          <w:sz w:val="28"/>
          <w:szCs w:val="28"/>
        </w:rPr>
        <w:t>n dụng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í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b</w:t>
      </w:r>
      <w:r>
        <w:rPr>
          <w:color w:val="333333"/>
          <w:spacing w:val="6"/>
          <w:sz w:val="28"/>
          <w:szCs w:val="28"/>
        </w:rPr>
        <w:t>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>ử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z w:val="28"/>
          <w:szCs w:val="28"/>
        </w:rPr>
        <w:t>.</w:t>
      </w:r>
      <w:r>
        <w:rPr>
          <w:color w:val="333333"/>
          <w:spacing w:val="-2"/>
          <w:sz w:val="28"/>
          <w:szCs w:val="28"/>
        </w:rPr>
        <w:t xml:space="preserve"> 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ậ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ấ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mình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đ</w:t>
      </w:r>
      <w:r>
        <w:rPr>
          <w:color w:val="333333"/>
          <w:sz w:val="28"/>
          <w:szCs w:val="28"/>
        </w:rPr>
        <w:t>ủ 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độ,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ỹ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>ù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pacing w:val="2"/>
          <w:sz w:val="28"/>
          <w:szCs w:val="28"/>
        </w:rPr>
        <w:t>ợ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í 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1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b</w:t>
      </w:r>
      <w:r>
        <w:rPr>
          <w:color w:val="333333"/>
          <w:spacing w:val="6"/>
          <w:sz w:val="28"/>
          <w:szCs w:val="28"/>
        </w:rPr>
        <w:t>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7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>ử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 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6"/>
          <w:sz w:val="28"/>
          <w:szCs w:val="28"/>
        </w:rPr>
        <w:t>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xin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-1"/>
          <w:sz w:val="28"/>
          <w:szCs w:val="28"/>
        </w:rPr>
        <w:t>ư</w:t>
      </w:r>
      <w:r>
        <w:rPr>
          <w:color w:val="333333"/>
          <w:spacing w:val="2"/>
          <w:sz w:val="28"/>
          <w:szCs w:val="28"/>
        </w:rPr>
        <w:t>ợ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ậ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ngũ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3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hu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ủ</w:t>
      </w:r>
      <w:r>
        <w:rPr>
          <w:color w:val="333333"/>
          <w:sz w:val="28"/>
          <w:szCs w:val="28"/>
        </w:rPr>
        <w:t xml:space="preserve">a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ông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z w:val="28"/>
          <w:szCs w:val="28"/>
        </w:rPr>
        <w:t>.</w:t>
      </w:r>
    </w:p>
    <w:p w:rsidR="008F49DE" w:rsidRDefault="008F49DE">
      <w:pPr>
        <w:spacing w:before="8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ằ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4"/>
          <w:sz w:val="28"/>
          <w:szCs w:val="28"/>
        </w:rPr>
        <w:t>r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độ, k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ế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ứ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>à kỹ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1"/>
          <w:sz w:val="28"/>
          <w:szCs w:val="28"/>
        </w:rPr>
        <w:t>â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to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z w:val="28"/>
          <w:szCs w:val="28"/>
        </w:rPr>
        <w:t>hù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2"/>
          <w:sz w:val="28"/>
          <w:szCs w:val="28"/>
        </w:rPr>
        <w:t>ợ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ầ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oá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ủ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 xml:space="preserve">y 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pacing w:val="-3"/>
          <w:sz w:val="28"/>
          <w:szCs w:val="28"/>
        </w:rPr>
        <w:t>B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: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z w:val="28"/>
          <w:szCs w:val="28"/>
        </w:rPr>
        <w:t>ốt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1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ọc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tế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z w:val="28"/>
          <w:szCs w:val="28"/>
        </w:rPr>
        <w:t>ốc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d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kh</w:t>
      </w:r>
      <w:r>
        <w:rPr>
          <w:color w:val="333333"/>
          <w:spacing w:val="5"/>
          <w:sz w:val="28"/>
          <w:szCs w:val="28"/>
        </w:rPr>
        <w:t>o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do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11"/>
          <w:sz w:val="28"/>
          <w:szCs w:val="28"/>
        </w:rPr>
        <w:t>ă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3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ốt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z w:val="28"/>
          <w:szCs w:val="28"/>
        </w:rPr>
        <w:t>nghi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2003.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left="100"/>
        <w:rPr>
          <w:sz w:val="28"/>
          <w:szCs w:val="28"/>
        </w:rPr>
        <w:sectPr w:rsidR="008F49DE">
          <w:headerReference w:type="default" r:id="rId14"/>
          <w:pgSz w:w="12240" w:h="15840"/>
          <w:pgMar w:top="1400" w:right="1340" w:bottom="280" w:left="1340" w:header="0" w:footer="0" w:gutter="0"/>
          <w:cols w:space="720"/>
        </w:sectPr>
      </w:pPr>
      <w:r>
        <w:rPr>
          <w:color w:val="333333"/>
          <w:sz w:val="28"/>
          <w:szCs w:val="28"/>
        </w:rPr>
        <w:t>2.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 xml:space="preserve">ã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3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1"/>
          <w:sz w:val="28"/>
          <w:szCs w:val="28"/>
        </w:rPr>
        <w:t>ề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0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……….</w:t>
      </w:r>
    </w:p>
    <w:p w:rsidR="008F49DE" w:rsidRDefault="00376B9F">
      <w:pPr>
        <w:spacing w:before="68"/>
        <w:ind w:left="100"/>
        <w:rPr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>ã 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hoá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ọc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ọc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lý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1"/>
          <w:sz w:val="28"/>
          <w:szCs w:val="28"/>
        </w:rPr>
        <w:t>ề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7"/>
          <w:sz w:val="28"/>
          <w:szCs w:val="28"/>
        </w:rPr>
        <w:t>.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m…</w:t>
      </w:r>
      <w:r>
        <w:rPr>
          <w:color w:val="333333"/>
          <w:spacing w:val="3"/>
          <w:sz w:val="28"/>
          <w:szCs w:val="28"/>
        </w:rPr>
        <w:t>..</w:t>
      </w:r>
      <w:r>
        <w:rPr>
          <w:color w:val="333333"/>
          <w:spacing w:val="-3"/>
          <w:sz w:val="28"/>
          <w:szCs w:val="28"/>
        </w:rPr>
        <w:t>v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-1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đã t</w:t>
      </w:r>
      <w:r>
        <w:rPr>
          <w:color w:val="333333"/>
          <w:spacing w:val="3"/>
          <w:sz w:val="28"/>
          <w:szCs w:val="28"/>
        </w:rPr>
        <w:t>ừ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ở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í…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ông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y…</w:t>
      </w:r>
      <w:r>
        <w:rPr>
          <w:color w:val="333333"/>
          <w:spacing w:val="3"/>
          <w:sz w:val="28"/>
          <w:szCs w:val="28"/>
        </w:rPr>
        <w:t>..</w:t>
      </w:r>
      <w:r>
        <w:rPr>
          <w:color w:val="333333"/>
          <w:spacing w:val="1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>ừ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6"/>
          <w:sz w:val="28"/>
          <w:szCs w:val="28"/>
        </w:rPr>
        <w:t>ế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z w:val="28"/>
          <w:szCs w:val="28"/>
        </w:rPr>
        <w:t>….</w:t>
      </w:r>
    </w:p>
    <w:p w:rsidR="008F49DE" w:rsidRDefault="008F49DE">
      <w:pPr>
        <w:spacing w:before="8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61" w:lineRule="auto"/>
        <w:ind w:left="100" w:right="63"/>
        <w:rPr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ỹ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ính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ò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(</w:t>
      </w:r>
      <w:r>
        <w:rPr>
          <w:color w:val="333333"/>
          <w:spacing w:val="2"/>
          <w:sz w:val="28"/>
          <w:szCs w:val="28"/>
        </w:rPr>
        <w:t>W</w:t>
      </w:r>
      <w:r>
        <w:rPr>
          <w:color w:val="333333"/>
          <w:spacing w:val="5"/>
          <w:sz w:val="28"/>
          <w:szCs w:val="28"/>
        </w:rPr>
        <w:t>o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z w:val="28"/>
          <w:szCs w:val="28"/>
        </w:rPr>
        <w:t>d,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E</w:t>
      </w:r>
      <w:r>
        <w:rPr>
          <w:color w:val="333333"/>
          <w:spacing w:val="-4"/>
          <w:sz w:val="28"/>
          <w:szCs w:val="28"/>
        </w:rPr>
        <w:t>x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e</w:t>
      </w:r>
      <w:r>
        <w:rPr>
          <w:color w:val="333333"/>
          <w:sz w:val="28"/>
          <w:szCs w:val="28"/>
        </w:rPr>
        <w:t>l,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P</w:t>
      </w:r>
      <w:r>
        <w:rPr>
          <w:color w:val="333333"/>
          <w:sz w:val="28"/>
          <w:szCs w:val="28"/>
        </w:rPr>
        <w:t>oi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5"/>
          <w:sz w:val="28"/>
          <w:szCs w:val="28"/>
        </w:rPr>
        <w:t>o</w:t>
      </w:r>
      <w:r>
        <w:rPr>
          <w:color w:val="333333"/>
          <w:sz w:val="28"/>
          <w:szCs w:val="28"/>
        </w:rPr>
        <w:t>int,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s</w:t>
      </w:r>
      <w:r>
        <w:rPr>
          <w:color w:val="333333"/>
          <w:sz w:val="28"/>
          <w:szCs w:val="28"/>
        </w:rPr>
        <w:t>ử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dụng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int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…)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3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 t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ạ</w:t>
      </w:r>
      <w:r>
        <w:rPr>
          <w:color w:val="333333"/>
          <w:sz w:val="28"/>
          <w:szCs w:val="28"/>
        </w:rPr>
        <w:t>o.</w:t>
      </w: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lý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>
        <w:rPr>
          <w:color w:val="333333"/>
          <w:spacing w:val="1"/>
          <w:sz w:val="28"/>
          <w:szCs w:val="28"/>
        </w:rPr>
        <w:t xml:space="preserve"> d</w:t>
      </w:r>
      <w:r>
        <w:rPr>
          <w:color w:val="333333"/>
          <w:sz w:val="28"/>
          <w:szCs w:val="28"/>
        </w:rPr>
        <w:t>ự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1"/>
          <w:sz w:val="28"/>
          <w:szCs w:val="28"/>
        </w:rPr>
        <w:t>ề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.,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ợ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6"/>
          <w:sz w:val="28"/>
          <w:szCs w:val="28"/>
        </w:rPr>
        <w:t>ậ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5"/>
          <w:sz w:val="28"/>
          <w:szCs w:val="28"/>
        </w:rPr>
        <w:t xml:space="preserve"> 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1"/>
          <w:sz w:val="28"/>
          <w:szCs w:val="28"/>
        </w:rPr>
        <w:t>ấ</w:t>
      </w:r>
      <w:r>
        <w:rPr>
          <w:color w:val="333333"/>
          <w:sz w:val="28"/>
          <w:szCs w:val="28"/>
        </w:rPr>
        <w:t>t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1"/>
          <w:sz w:val="28"/>
          <w:szCs w:val="28"/>
        </w:rPr>
        <w:t>à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ỹ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huy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4"/>
          <w:sz w:val="28"/>
          <w:szCs w:val="28"/>
        </w:rPr>
        <w:t>r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 xml:space="preserve">à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ả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ó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tốt.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spacing w:line="357" w:lineRule="auto"/>
        <w:ind w:left="100" w:right="355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xin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đo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3"/>
          <w:sz w:val="28"/>
          <w:szCs w:val="28"/>
        </w:rPr>
        <w:t>ữ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g</w:t>
      </w:r>
      <w:r>
        <w:rPr>
          <w:color w:val="333333"/>
          <w:sz w:val="28"/>
          <w:szCs w:val="28"/>
        </w:rPr>
        <w:t xml:space="preserve">ì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đ</w:t>
      </w:r>
      <w:r>
        <w:rPr>
          <w:color w:val="333333"/>
          <w:sz w:val="28"/>
          <w:szCs w:val="28"/>
        </w:rPr>
        <w:t>úng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s</w:t>
      </w:r>
      <w:r>
        <w:rPr>
          <w:color w:val="333333"/>
          <w:sz w:val="28"/>
          <w:szCs w:val="28"/>
        </w:rPr>
        <w:t>ự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ậ</w:t>
      </w:r>
      <w:r>
        <w:rPr>
          <w:color w:val="333333"/>
          <w:sz w:val="28"/>
          <w:szCs w:val="28"/>
        </w:rPr>
        <w:t>t,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ế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xin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hịu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 to</w:t>
      </w:r>
      <w:r>
        <w:rPr>
          <w:color w:val="333333"/>
          <w:spacing w:val="1"/>
          <w:sz w:val="28"/>
          <w:szCs w:val="28"/>
        </w:rPr>
        <w:t>à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nhi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2"/>
          <w:sz w:val="28"/>
          <w:szCs w:val="28"/>
        </w:rPr>
        <w:t>ớ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l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1"/>
          <w:sz w:val="28"/>
          <w:szCs w:val="28"/>
        </w:rPr>
        <w:t>ậ</w:t>
      </w:r>
      <w:r>
        <w:rPr>
          <w:color w:val="333333"/>
          <w:sz w:val="28"/>
          <w:szCs w:val="28"/>
        </w:rPr>
        <w:t>t.</w:t>
      </w:r>
    </w:p>
    <w:p w:rsidR="008F49DE" w:rsidRDefault="008F49DE">
      <w:pPr>
        <w:spacing w:before="1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xin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3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ơ</w:t>
      </w:r>
      <w:r>
        <w:rPr>
          <w:color w:val="333333"/>
          <w:sz w:val="28"/>
          <w:szCs w:val="28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3" w:line="280" w:lineRule="exact"/>
        <w:rPr>
          <w:sz w:val="28"/>
          <w:szCs w:val="28"/>
        </w:rPr>
      </w:pPr>
    </w:p>
    <w:p w:rsidR="008F49DE" w:rsidRDefault="00376B9F">
      <w:pPr>
        <w:ind w:left="5140"/>
        <w:rPr>
          <w:sz w:val="28"/>
          <w:szCs w:val="28"/>
        </w:rPr>
      </w:pP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n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25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á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04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2013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right="1282"/>
        <w:jc w:val="right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w w:val="99"/>
          <w:sz w:val="28"/>
          <w:szCs w:val="28"/>
        </w:rPr>
        <w:t>đ</w:t>
      </w:r>
      <w:r>
        <w:rPr>
          <w:color w:val="333333"/>
          <w:spacing w:val="6"/>
          <w:w w:val="99"/>
          <w:sz w:val="28"/>
          <w:szCs w:val="28"/>
        </w:rPr>
        <w:t>ơ</w:t>
      </w:r>
      <w:r>
        <w:rPr>
          <w:color w:val="333333"/>
          <w:w w:val="99"/>
          <w:sz w:val="28"/>
          <w:szCs w:val="28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right="1187"/>
        <w:jc w:val="right"/>
        <w:rPr>
          <w:sz w:val="28"/>
          <w:szCs w:val="28"/>
        </w:rPr>
        <w:sectPr w:rsidR="008F49DE">
          <w:headerReference w:type="default" r:id="rId15"/>
          <w:pgSz w:w="12240" w:h="15840"/>
          <w:pgMar w:top="1360" w:right="1440" w:bottom="280" w:left="1340" w:header="0" w:footer="0" w:gutter="0"/>
          <w:cols w:space="720"/>
        </w:sectPr>
      </w:pP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z w:val="28"/>
          <w:szCs w:val="28"/>
        </w:rPr>
        <w:t>gu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ễ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w w:val="99"/>
          <w:sz w:val="28"/>
          <w:szCs w:val="28"/>
        </w:rPr>
        <w:t>A</w:t>
      </w:r>
    </w:p>
    <w:p w:rsidR="008F49DE" w:rsidRDefault="00376B9F">
      <w:pPr>
        <w:spacing w:before="65" w:line="360" w:lineRule="exact"/>
        <w:ind w:left="4232" w:right="4235"/>
        <w:jc w:val="center"/>
        <w:rPr>
          <w:sz w:val="32"/>
          <w:szCs w:val="32"/>
        </w:rPr>
      </w:pPr>
      <w:r>
        <w:rPr>
          <w:b/>
          <w:color w:val="333333"/>
          <w:spacing w:val="-1"/>
          <w:position w:val="-1"/>
          <w:sz w:val="32"/>
          <w:szCs w:val="32"/>
          <w:u w:val="thick" w:color="333333"/>
        </w:rPr>
        <w:lastRenderedPageBreak/>
        <w:t>MẪ</w:t>
      </w:r>
      <w:r>
        <w:rPr>
          <w:b/>
          <w:color w:val="333333"/>
          <w:position w:val="-1"/>
          <w:sz w:val="32"/>
          <w:szCs w:val="32"/>
          <w:u w:val="thick" w:color="333333"/>
        </w:rPr>
        <w:t>U</w:t>
      </w:r>
      <w:r>
        <w:rPr>
          <w:b/>
          <w:color w:val="333333"/>
          <w:spacing w:val="-103"/>
          <w:w w:val="114"/>
          <w:position w:val="-1"/>
          <w:sz w:val="32"/>
          <w:szCs w:val="32"/>
          <w:u w:val="thick" w:color="333333"/>
        </w:rPr>
        <w:t xml:space="preserve"> </w:t>
      </w:r>
      <w:r>
        <w:rPr>
          <w:b/>
          <w:color w:val="333333"/>
          <w:position w:val="-1"/>
          <w:sz w:val="32"/>
          <w:szCs w:val="32"/>
          <w:u w:val="thick" w:color="333333"/>
        </w:rPr>
        <w:t>7</w:t>
      </w:r>
    </w:p>
    <w:p w:rsidR="008F49DE" w:rsidRDefault="008F49DE">
      <w:pPr>
        <w:spacing w:before="9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before="20"/>
        <w:ind w:left="2169" w:right="2169"/>
        <w:jc w:val="center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X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ủ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ĩ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N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ind w:left="2883" w:right="2884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ự </w:t>
      </w:r>
      <w:r>
        <w:rPr>
          <w:spacing w:val="3"/>
          <w:sz w:val="32"/>
          <w:szCs w:val="32"/>
        </w:rPr>
        <w:t>d</w:t>
      </w:r>
      <w:r>
        <w:rPr>
          <w:sz w:val="32"/>
          <w:szCs w:val="32"/>
        </w:rPr>
        <w:t>o -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3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ph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3772" w:right="3770"/>
        <w:jc w:val="center"/>
        <w:rPr>
          <w:sz w:val="32"/>
          <w:szCs w:val="32"/>
        </w:rPr>
      </w:pPr>
      <w:r>
        <w:rPr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o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….</w:t>
      </w: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3608" w:right="3607"/>
        <w:jc w:val="center"/>
        <w:rPr>
          <w:sz w:val="32"/>
          <w:szCs w:val="32"/>
        </w:rPr>
      </w:pPr>
      <w:r>
        <w:rPr>
          <w:b/>
          <w:color w:val="333333"/>
          <w:spacing w:val="-1"/>
          <w:sz w:val="32"/>
          <w:szCs w:val="32"/>
        </w:rPr>
        <w:t>Đ</w:t>
      </w:r>
      <w:r>
        <w:rPr>
          <w:b/>
          <w:color w:val="333333"/>
          <w:sz w:val="32"/>
          <w:szCs w:val="32"/>
        </w:rPr>
        <w:t xml:space="preserve">ƠN </w:t>
      </w:r>
      <w:r>
        <w:rPr>
          <w:b/>
          <w:color w:val="333333"/>
          <w:spacing w:val="-6"/>
          <w:sz w:val="32"/>
          <w:szCs w:val="32"/>
        </w:rPr>
        <w:t>X</w:t>
      </w:r>
      <w:r>
        <w:rPr>
          <w:b/>
          <w:color w:val="333333"/>
          <w:sz w:val="32"/>
          <w:szCs w:val="32"/>
        </w:rPr>
        <w:t xml:space="preserve">IN </w:t>
      </w:r>
      <w:r>
        <w:rPr>
          <w:b/>
          <w:color w:val="333333"/>
          <w:spacing w:val="-1"/>
          <w:sz w:val="32"/>
          <w:szCs w:val="32"/>
        </w:rPr>
        <w:t>V</w:t>
      </w:r>
      <w:r>
        <w:rPr>
          <w:b/>
          <w:color w:val="333333"/>
          <w:sz w:val="32"/>
          <w:szCs w:val="32"/>
        </w:rPr>
        <w:t>I</w:t>
      </w:r>
      <w:r>
        <w:rPr>
          <w:b/>
          <w:color w:val="333333"/>
          <w:spacing w:val="2"/>
          <w:sz w:val="32"/>
          <w:szCs w:val="32"/>
        </w:rPr>
        <w:t>Ệ</w:t>
      </w:r>
      <w:r>
        <w:rPr>
          <w:b/>
          <w:color w:val="333333"/>
          <w:sz w:val="32"/>
          <w:szCs w:val="32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before="13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g</w:t>
      </w:r>
      <w:r>
        <w:rPr>
          <w:spacing w:val="7"/>
          <w:sz w:val="28"/>
          <w:szCs w:val="28"/>
        </w:rPr>
        <w:t>ở</w:t>
      </w:r>
      <w:r>
        <w:rPr>
          <w:sz w:val="28"/>
          <w:szCs w:val="28"/>
        </w:rPr>
        <w:t>i: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ã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2"/>
          <w:sz w:val="28"/>
          <w:szCs w:val="28"/>
        </w:rPr>
        <w:t>Lư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3"/>
          <w:sz w:val="28"/>
          <w:szCs w:val="28"/>
        </w:rPr>
        <w:t>h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T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>.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8" w:line="240" w:lineRule="exact"/>
        <w:rPr>
          <w:sz w:val="24"/>
          <w:szCs w:val="24"/>
        </w:rPr>
      </w:pPr>
    </w:p>
    <w:p w:rsidR="008F49DE" w:rsidRDefault="00376B9F">
      <w:pPr>
        <w:spacing w:line="359" w:lineRule="auto"/>
        <w:ind w:left="100" w:right="85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 quí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vui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ẻ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é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o, nh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ình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kĩ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p.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spacing w:line="360" w:lineRule="auto"/>
        <w:ind w:left="100" w:right="62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hứ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 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“</w:t>
      </w:r>
      <w:r>
        <w:rPr>
          <w:spacing w:val="1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oa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”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w w:val="99"/>
          <w:sz w:val="28"/>
          <w:szCs w:val="28"/>
        </w:rPr>
        <w:t>Đ</w:t>
      </w:r>
      <w:r>
        <w:rPr>
          <w:w w:val="99"/>
          <w:sz w:val="28"/>
          <w:szCs w:val="28"/>
        </w:rPr>
        <w:t xml:space="preserve">H </w:t>
      </w:r>
      <w:r>
        <w:rPr>
          <w:spacing w:val="1"/>
          <w:w w:val="99"/>
          <w:sz w:val="28"/>
          <w:szCs w:val="28"/>
        </w:rPr>
        <w:t>c</w:t>
      </w:r>
      <w:r>
        <w:rPr>
          <w:w w:val="99"/>
          <w:sz w:val="28"/>
          <w:szCs w:val="28"/>
        </w:rPr>
        <w:t>hính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oa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“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ôi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độn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”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 xml:space="preserve">c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p, 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đã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kĩ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 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,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gia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è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luy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à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1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7" w:line="280" w:lineRule="exact"/>
        <w:rPr>
          <w:sz w:val="28"/>
          <w:szCs w:val="28"/>
        </w:rPr>
      </w:pPr>
    </w:p>
    <w:p w:rsidR="008F49DE" w:rsidRDefault="00376B9F">
      <w:pPr>
        <w:spacing w:line="360" w:lineRule="auto"/>
        <w:ind w:left="100" w:right="13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 ng</w:t>
      </w:r>
      <w:r>
        <w:rPr>
          <w:spacing w:val="-1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inh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đồng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ệc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òa đ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độc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5"/>
          <w:sz w:val="28"/>
          <w:szCs w:val="28"/>
        </w:rPr>
        <w:t>ó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ả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o.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Đâ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 xml:space="preserve">ĩ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 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 đ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 xml:space="preserve">p,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7" w:line="280" w:lineRule="exact"/>
        <w:rPr>
          <w:sz w:val="28"/>
          <w:szCs w:val="28"/>
        </w:rPr>
      </w:pPr>
    </w:p>
    <w:p w:rsidR="008F49DE" w:rsidRDefault="00376B9F">
      <w:pPr>
        <w:spacing w:line="361" w:lineRule="auto"/>
        <w:ind w:left="100" w:right="206"/>
        <w:rPr>
          <w:sz w:val="28"/>
          <w:szCs w:val="28"/>
        </w:rPr>
        <w:sectPr w:rsidR="008F49DE">
          <w:headerReference w:type="default" r:id="rId16"/>
          <w:pgSz w:w="12240" w:h="15840"/>
          <w:pgMar w:top="1460" w:right="134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 xml:space="preserve">ĩ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 đ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cầ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3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ỉnh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</w:p>
    <w:p w:rsidR="008F49DE" w:rsidRDefault="00376B9F">
      <w:pPr>
        <w:spacing w:before="68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376B9F">
      <w:pPr>
        <w:spacing w:line="361" w:lineRule="auto"/>
        <w:ind w:left="100" w:right="56"/>
        <w:rPr>
          <w:sz w:val="28"/>
          <w:szCs w:val="28"/>
        </w:rPr>
      </w:pP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ọi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ề l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 hồ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vui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 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0976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520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210.</w:t>
      </w:r>
    </w:p>
    <w:p w:rsidR="008F49DE" w:rsidRDefault="008F49DE">
      <w:pPr>
        <w:spacing w:line="200" w:lineRule="exact"/>
      </w:pPr>
    </w:p>
    <w:p w:rsidR="008F49DE" w:rsidRDefault="008F49DE">
      <w:pPr>
        <w:spacing w:before="6" w:line="280" w:lineRule="exact"/>
        <w:rPr>
          <w:sz w:val="28"/>
          <w:szCs w:val="28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376B9F">
      <w:pPr>
        <w:ind w:left="4794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>.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….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5985"/>
        <w:rPr>
          <w:sz w:val="28"/>
          <w:szCs w:val="28"/>
        </w:rPr>
        <w:sectPr w:rsidR="008F49DE">
          <w:headerReference w:type="default" r:id="rId17"/>
          <w:pgSz w:w="12240" w:h="15840"/>
          <w:pgMar w:top="1360" w:right="136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n:</w:t>
      </w:r>
    </w:p>
    <w:p w:rsidR="008F49DE" w:rsidRDefault="00376B9F">
      <w:pPr>
        <w:spacing w:before="71" w:line="300" w:lineRule="exact"/>
        <w:ind w:left="4298" w:right="4258"/>
        <w:jc w:val="center"/>
        <w:rPr>
          <w:sz w:val="28"/>
          <w:szCs w:val="28"/>
        </w:rPr>
      </w:pPr>
      <w:r>
        <w:rPr>
          <w:b/>
          <w:spacing w:val="6"/>
          <w:position w:val="-1"/>
          <w:sz w:val="28"/>
          <w:szCs w:val="28"/>
          <w:u w:val="thick" w:color="000000"/>
        </w:rPr>
        <w:lastRenderedPageBreak/>
        <w:t>M</w:t>
      </w:r>
      <w:r>
        <w:rPr>
          <w:b/>
          <w:spacing w:val="1"/>
          <w:position w:val="-1"/>
          <w:sz w:val="28"/>
          <w:szCs w:val="28"/>
          <w:u w:val="thick" w:color="000000"/>
        </w:rPr>
        <w:t>Ấ</w:t>
      </w:r>
      <w:r>
        <w:rPr>
          <w:b/>
          <w:position w:val="-1"/>
          <w:sz w:val="28"/>
          <w:szCs w:val="28"/>
          <w:u w:val="thick" w:color="000000"/>
        </w:rPr>
        <w:t>U</w:t>
      </w:r>
      <w:r>
        <w:rPr>
          <w:b/>
          <w:spacing w:val="-4"/>
          <w:position w:val="-1"/>
          <w:sz w:val="28"/>
          <w:szCs w:val="28"/>
          <w:u w:val="thick" w:color="000000"/>
        </w:rPr>
        <w:t xml:space="preserve"> </w:t>
      </w:r>
      <w:r>
        <w:rPr>
          <w:b/>
          <w:w w:val="99"/>
          <w:position w:val="-1"/>
          <w:sz w:val="28"/>
          <w:szCs w:val="28"/>
          <w:u w:val="thick" w:color="000000"/>
        </w:rPr>
        <w:t>8</w:t>
      </w:r>
    </w:p>
    <w:p w:rsidR="008F49DE" w:rsidRDefault="008F49DE">
      <w:pPr>
        <w:spacing w:before="7" w:line="140" w:lineRule="exact"/>
        <w:rPr>
          <w:sz w:val="14"/>
          <w:szCs w:val="14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before="20"/>
        <w:ind w:left="2169" w:right="2129"/>
        <w:jc w:val="center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X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ủ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ĩ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N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2883" w:right="2844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ự </w:t>
      </w:r>
      <w:r>
        <w:rPr>
          <w:spacing w:val="3"/>
          <w:sz w:val="32"/>
          <w:szCs w:val="32"/>
        </w:rPr>
        <w:t>d</w:t>
      </w:r>
      <w:r>
        <w:rPr>
          <w:sz w:val="32"/>
          <w:szCs w:val="32"/>
        </w:rPr>
        <w:t>o -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3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ph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ind w:left="3772" w:right="3730"/>
        <w:jc w:val="center"/>
        <w:rPr>
          <w:sz w:val="32"/>
          <w:szCs w:val="32"/>
        </w:rPr>
      </w:pPr>
      <w:r>
        <w:rPr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o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….</w:t>
      </w: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3608" w:right="3567"/>
        <w:jc w:val="center"/>
        <w:rPr>
          <w:sz w:val="32"/>
          <w:szCs w:val="32"/>
        </w:rPr>
      </w:pPr>
      <w:r>
        <w:rPr>
          <w:b/>
          <w:color w:val="333333"/>
          <w:spacing w:val="-1"/>
          <w:sz w:val="32"/>
          <w:szCs w:val="32"/>
        </w:rPr>
        <w:t>Đ</w:t>
      </w:r>
      <w:r>
        <w:rPr>
          <w:b/>
          <w:color w:val="333333"/>
          <w:sz w:val="32"/>
          <w:szCs w:val="32"/>
        </w:rPr>
        <w:t xml:space="preserve">ƠN </w:t>
      </w:r>
      <w:r>
        <w:rPr>
          <w:b/>
          <w:color w:val="333333"/>
          <w:spacing w:val="-6"/>
          <w:sz w:val="32"/>
          <w:szCs w:val="32"/>
        </w:rPr>
        <w:t>X</w:t>
      </w:r>
      <w:r>
        <w:rPr>
          <w:b/>
          <w:color w:val="333333"/>
          <w:sz w:val="32"/>
          <w:szCs w:val="32"/>
        </w:rPr>
        <w:t xml:space="preserve">IN </w:t>
      </w:r>
      <w:r>
        <w:rPr>
          <w:b/>
          <w:color w:val="333333"/>
          <w:spacing w:val="-1"/>
          <w:sz w:val="32"/>
          <w:szCs w:val="32"/>
        </w:rPr>
        <w:t>V</w:t>
      </w:r>
      <w:r>
        <w:rPr>
          <w:b/>
          <w:color w:val="333333"/>
          <w:sz w:val="32"/>
          <w:szCs w:val="32"/>
        </w:rPr>
        <w:t>I</w:t>
      </w:r>
      <w:r>
        <w:rPr>
          <w:b/>
          <w:color w:val="333333"/>
          <w:spacing w:val="2"/>
          <w:sz w:val="32"/>
          <w:szCs w:val="32"/>
        </w:rPr>
        <w:t>Ệ</w:t>
      </w:r>
      <w:r>
        <w:rPr>
          <w:b/>
          <w:color w:val="333333"/>
          <w:sz w:val="32"/>
          <w:szCs w:val="32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before="18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131722"/>
          <w:spacing w:val="1"/>
          <w:sz w:val="28"/>
          <w:szCs w:val="28"/>
        </w:rPr>
        <w:t>K</w:t>
      </w:r>
      <w:r>
        <w:rPr>
          <w:color w:val="131722"/>
          <w:sz w:val="28"/>
          <w:szCs w:val="28"/>
        </w:rPr>
        <w:t>ính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G</w:t>
      </w:r>
      <w:r>
        <w:rPr>
          <w:color w:val="131722"/>
          <w:spacing w:val="6"/>
          <w:sz w:val="28"/>
          <w:szCs w:val="28"/>
        </w:rPr>
        <w:t>ở</w:t>
      </w:r>
      <w:r>
        <w:rPr>
          <w:color w:val="131722"/>
          <w:sz w:val="28"/>
          <w:szCs w:val="28"/>
        </w:rPr>
        <w:t>i:</w:t>
      </w:r>
      <w:r>
        <w:rPr>
          <w:color w:val="131722"/>
          <w:spacing w:val="-3"/>
          <w:sz w:val="28"/>
          <w:szCs w:val="28"/>
        </w:rPr>
        <w:t xml:space="preserve"> B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G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á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T</w:t>
      </w:r>
      <w:r>
        <w:rPr>
          <w:color w:val="131722"/>
          <w:sz w:val="28"/>
          <w:szCs w:val="28"/>
        </w:rPr>
        <w:t>y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-2"/>
          <w:sz w:val="28"/>
          <w:szCs w:val="28"/>
        </w:rPr>
        <w:t>T</w:t>
      </w:r>
      <w:r>
        <w:rPr>
          <w:color w:val="131722"/>
          <w:spacing w:val="6"/>
          <w:sz w:val="28"/>
          <w:szCs w:val="28"/>
        </w:rPr>
        <w:t>N</w:t>
      </w:r>
      <w:r>
        <w:rPr>
          <w:color w:val="131722"/>
          <w:spacing w:val="1"/>
          <w:sz w:val="28"/>
          <w:szCs w:val="28"/>
        </w:rPr>
        <w:t>H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10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T</w:t>
      </w:r>
      <w:r>
        <w:rPr>
          <w:color w:val="131722"/>
          <w:spacing w:val="1"/>
          <w:sz w:val="28"/>
          <w:szCs w:val="28"/>
        </w:rPr>
        <w:t>h</w:t>
      </w:r>
      <w:r>
        <w:rPr>
          <w:color w:val="131722"/>
          <w:spacing w:val="3"/>
          <w:sz w:val="28"/>
          <w:szCs w:val="28"/>
        </w:rPr>
        <w:t>ư</w:t>
      </w:r>
      <w:r>
        <w:rPr>
          <w:color w:val="131722"/>
          <w:spacing w:val="2"/>
          <w:sz w:val="28"/>
          <w:szCs w:val="28"/>
        </w:rPr>
        <w:t>ơ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11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M</w:t>
      </w:r>
      <w:r>
        <w:rPr>
          <w:color w:val="131722"/>
          <w:spacing w:val="6"/>
          <w:sz w:val="28"/>
          <w:szCs w:val="28"/>
        </w:rPr>
        <w:t>ạ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z w:val="28"/>
          <w:szCs w:val="28"/>
        </w:rPr>
        <w:t>.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131722"/>
          <w:spacing w:val="-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: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N</w:t>
      </w:r>
      <w:r>
        <w:rPr>
          <w:color w:val="131722"/>
          <w:sz w:val="28"/>
          <w:szCs w:val="28"/>
        </w:rPr>
        <w:t>guy</w:t>
      </w:r>
      <w:r>
        <w:rPr>
          <w:color w:val="131722"/>
          <w:spacing w:val="6"/>
          <w:sz w:val="28"/>
          <w:szCs w:val="28"/>
        </w:rPr>
        <w:t>ễ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1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V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B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131722"/>
          <w:spacing w:val="4"/>
          <w:sz w:val="28"/>
          <w:szCs w:val="28"/>
        </w:rPr>
        <w:t>S</w:t>
      </w:r>
      <w:r>
        <w:rPr>
          <w:color w:val="131722"/>
          <w:sz w:val="28"/>
          <w:szCs w:val="28"/>
        </w:rPr>
        <w:t>inh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y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...</w:t>
      </w:r>
      <w:r>
        <w:rPr>
          <w:color w:val="131722"/>
          <w:spacing w:val="-1"/>
          <w:sz w:val="28"/>
          <w:szCs w:val="28"/>
        </w:rPr>
        <w:t>T</w:t>
      </w:r>
      <w:r>
        <w:rPr>
          <w:color w:val="131722"/>
          <w:spacing w:val="1"/>
          <w:sz w:val="28"/>
          <w:szCs w:val="28"/>
        </w:rPr>
        <w:t>ạ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12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z w:val="28"/>
          <w:szCs w:val="28"/>
        </w:rPr>
        <w:t>.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131722"/>
          <w:spacing w:val="1"/>
          <w:sz w:val="28"/>
          <w:szCs w:val="28"/>
        </w:rPr>
        <w:t>G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ấ</w:t>
      </w:r>
      <w:r>
        <w:rPr>
          <w:color w:val="131722"/>
          <w:sz w:val="28"/>
          <w:szCs w:val="28"/>
        </w:rPr>
        <w:t>y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3"/>
          <w:sz w:val="28"/>
          <w:szCs w:val="28"/>
        </w:rPr>
        <w:t>ứ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5"/>
          <w:sz w:val="28"/>
          <w:szCs w:val="28"/>
        </w:rPr>
        <w:t xml:space="preserve"> m</w:t>
      </w:r>
      <w:r>
        <w:rPr>
          <w:color w:val="131722"/>
          <w:sz w:val="28"/>
          <w:szCs w:val="28"/>
        </w:rPr>
        <w:t>inh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â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d</w:t>
      </w:r>
      <w:r>
        <w:rPr>
          <w:color w:val="131722"/>
          <w:spacing w:val="6"/>
          <w:sz w:val="28"/>
          <w:szCs w:val="28"/>
        </w:rPr>
        <w:t>â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s</w:t>
      </w:r>
      <w:r>
        <w:rPr>
          <w:color w:val="131722"/>
          <w:sz w:val="28"/>
          <w:szCs w:val="28"/>
        </w:rPr>
        <w:t xml:space="preserve">ố </w:t>
      </w:r>
      <w:r>
        <w:rPr>
          <w:color w:val="131722"/>
          <w:spacing w:val="-5"/>
          <w:sz w:val="28"/>
          <w:szCs w:val="28"/>
        </w:rPr>
        <w:t>:</w:t>
      </w:r>
      <w:r>
        <w:rPr>
          <w:color w:val="131722"/>
          <w:spacing w:val="3"/>
          <w:sz w:val="28"/>
          <w:szCs w:val="28"/>
        </w:rPr>
        <w:t>.....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C</w:t>
      </w:r>
      <w:r>
        <w:rPr>
          <w:color w:val="131722"/>
          <w:spacing w:val="1"/>
          <w:sz w:val="28"/>
          <w:szCs w:val="28"/>
        </w:rPr>
        <w:t>ấ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-1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>g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y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T</w:t>
      </w:r>
      <w:r>
        <w:rPr>
          <w:color w:val="131722"/>
          <w:spacing w:val="1"/>
          <w:sz w:val="28"/>
          <w:szCs w:val="28"/>
        </w:rPr>
        <w:t>ạ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C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z w:val="28"/>
          <w:szCs w:val="28"/>
        </w:rPr>
        <w:t>.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131722"/>
          <w:spacing w:val="-2"/>
          <w:sz w:val="28"/>
          <w:szCs w:val="28"/>
        </w:rPr>
        <w:t>T</w:t>
      </w:r>
      <w:r>
        <w:rPr>
          <w:color w:val="131722"/>
          <w:spacing w:val="6"/>
          <w:sz w:val="28"/>
          <w:szCs w:val="28"/>
        </w:rPr>
        <w:t>ạ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3"/>
          <w:sz w:val="28"/>
          <w:szCs w:val="28"/>
        </w:rPr>
        <w:t>r</w:t>
      </w:r>
      <w:r>
        <w:rPr>
          <w:color w:val="131722"/>
          <w:sz w:val="28"/>
          <w:szCs w:val="28"/>
        </w:rPr>
        <w:t>ú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6"/>
          <w:sz w:val="28"/>
          <w:szCs w:val="28"/>
        </w:rPr>
        <w:t>ạ</w:t>
      </w:r>
      <w:r>
        <w:rPr>
          <w:color w:val="131722"/>
          <w:sz w:val="28"/>
          <w:szCs w:val="28"/>
        </w:rPr>
        <w:t>i: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...</w:t>
      </w:r>
      <w:r>
        <w:rPr>
          <w:color w:val="131722"/>
          <w:spacing w:val="2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-2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P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2"/>
          <w:sz w:val="28"/>
          <w:szCs w:val="28"/>
        </w:rPr>
        <w:t>C</w:t>
      </w:r>
      <w:r>
        <w:rPr>
          <w:color w:val="131722"/>
          <w:sz w:val="28"/>
          <w:szCs w:val="28"/>
        </w:rPr>
        <w:t>M</w:t>
      </w:r>
    </w:p>
    <w:p w:rsidR="008F49DE" w:rsidRDefault="008F49DE">
      <w:pPr>
        <w:spacing w:before="8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59" w:lineRule="auto"/>
        <w:ind w:left="100" w:right="440"/>
        <w:rPr>
          <w:sz w:val="28"/>
          <w:szCs w:val="28"/>
        </w:rPr>
      </w:pPr>
      <w:r>
        <w:rPr>
          <w:color w:val="131722"/>
          <w:spacing w:val="1"/>
          <w:sz w:val="28"/>
          <w:szCs w:val="28"/>
        </w:rPr>
        <w:t>H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ệ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t</w:t>
      </w:r>
      <w:r>
        <w:rPr>
          <w:color w:val="131722"/>
          <w:spacing w:val="4"/>
          <w:sz w:val="28"/>
          <w:szCs w:val="28"/>
        </w:rPr>
        <w:t>ì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12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1"/>
          <w:sz w:val="28"/>
          <w:szCs w:val="28"/>
        </w:rPr>
        <w:t>h</w:t>
      </w:r>
      <w:r>
        <w:rPr>
          <w:color w:val="131722"/>
          <w:sz w:val="28"/>
          <w:szCs w:val="28"/>
        </w:rPr>
        <w:t>ù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h</w:t>
      </w:r>
      <w:r>
        <w:rPr>
          <w:color w:val="131722"/>
          <w:spacing w:val="2"/>
          <w:sz w:val="28"/>
          <w:szCs w:val="28"/>
        </w:rPr>
        <w:t>ợ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pacing w:val="6"/>
          <w:sz w:val="28"/>
          <w:szCs w:val="28"/>
        </w:rPr>
        <w:t>ớ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k</w:t>
      </w:r>
      <w:r>
        <w:rPr>
          <w:color w:val="131722"/>
          <w:sz w:val="28"/>
          <w:szCs w:val="28"/>
        </w:rPr>
        <w:t>hả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s</w:t>
      </w:r>
      <w:r>
        <w:rPr>
          <w:color w:val="131722"/>
          <w:sz w:val="28"/>
          <w:szCs w:val="28"/>
        </w:rPr>
        <w:t>ở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th</w:t>
      </w:r>
      <w:r>
        <w:rPr>
          <w:color w:val="131722"/>
          <w:spacing w:val="-5"/>
          <w:sz w:val="28"/>
          <w:szCs w:val="28"/>
        </w:rPr>
        <w:t>í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-3"/>
          <w:sz w:val="28"/>
          <w:szCs w:val="28"/>
        </w:rPr>
        <w:t>v</w:t>
      </w:r>
      <w:r>
        <w:rPr>
          <w:color w:val="131722"/>
          <w:sz w:val="28"/>
          <w:szCs w:val="28"/>
        </w:rPr>
        <w:t>à</w:t>
      </w:r>
      <w:r>
        <w:rPr>
          <w:color w:val="131722"/>
          <w:spacing w:val="5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ạ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ơ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ộ</w:t>
      </w:r>
      <w:r>
        <w:rPr>
          <w:color w:val="131722"/>
          <w:sz w:val="28"/>
          <w:szCs w:val="28"/>
        </w:rPr>
        <w:t>i t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ế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â</w:t>
      </w:r>
      <w:r>
        <w:rPr>
          <w:color w:val="131722"/>
          <w:sz w:val="28"/>
          <w:szCs w:val="28"/>
        </w:rPr>
        <w:t>u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d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z w:val="28"/>
          <w:szCs w:val="28"/>
        </w:rPr>
        <w:t xml:space="preserve">. </w:t>
      </w:r>
      <w:r>
        <w:rPr>
          <w:color w:val="131722"/>
          <w:spacing w:val="7"/>
          <w:sz w:val="28"/>
          <w:szCs w:val="28"/>
        </w:rPr>
        <w:t>C</w:t>
      </w:r>
      <w:r>
        <w:rPr>
          <w:color w:val="131722"/>
          <w:sz w:val="28"/>
          <w:szCs w:val="28"/>
        </w:rPr>
        <w:t>ũng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ư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-1"/>
          <w:sz w:val="28"/>
          <w:szCs w:val="28"/>
        </w:rPr>
        <w:t>t</w:t>
      </w:r>
      <w:r>
        <w:rPr>
          <w:color w:val="131722"/>
          <w:spacing w:val="1"/>
          <w:sz w:val="28"/>
          <w:szCs w:val="28"/>
        </w:rPr>
        <w:t>ạ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m</w:t>
      </w:r>
      <w:r>
        <w:rPr>
          <w:color w:val="131722"/>
          <w:sz w:val="28"/>
          <w:szCs w:val="28"/>
        </w:rPr>
        <w:t>ình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7"/>
          <w:sz w:val="28"/>
          <w:szCs w:val="28"/>
        </w:rPr>
        <w:t>c</w:t>
      </w:r>
      <w:r>
        <w:rPr>
          <w:color w:val="131722"/>
          <w:sz w:val="28"/>
          <w:szCs w:val="28"/>
        </w:rPr>
        <w:t>ơ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ộ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pacing w:val="6"/>
          <w:sz w:val="28"/>
          <w:szCs w:val="28"/>
        </w:rPr>
        <w:t>ớ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Na</w:t>
      </w:r>
      <w:r>
        <w:rPr>
          <w:color w:val="131722"/>
          <w:sz w:val="28"/>
          <w:szCs w:val="28"/>
        </w:rPr>
        <w:t>y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ế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6"/>
          <w:sz w:val="28"/>
          <w:szCs w:val="28"/>
        </w:rPr>
        <w:t>ơ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y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ứ</w:t>
      </w:r>
      <w:r>
        <w:rPr>
          <w:color w:val="131722"/>
          <w:sz w:val="28"/>
          <w:szCs w:val="28"/>
        </w:rPr>
        <w:t>ng tu</w:t>
      </w:r>
      <w:r>
        <w:rPr>
          <w:color w:val="131722"/>
          <w:spacing w:val="-4"/>
          <w:sz w:val="28"/>
          <w:szCs w:val="28"/>
        </w:rPr>
        <w:t>y</w:t>
      </w:r>
      <w:r>
        <w:rPr>
          <w:color w:val="131722"/>
          <w:spacing w:val="6"/>
          <w:sz w:val="28"/>
          <w:szCs w:val="28"/>
        </w:rPr>
        <w:t>ể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 xml:space="preserve"> v</w:t>
      </w:r>
      <w:r>
        <w:rPr>
          <w:color w:val="131722"/>
          <w:spacing w:val="1"/>
          <w:sz w:val="28"/>
          <w:szCs w:val="28"/>
        </w:rPr>
        <w:t>à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v</w:t>
      </w:r>
      <w:r>
        <w:rPr>
          <w:color w:val="131722"/>
          <w:sz w:val="28"/>
          <w:szCs w:val="28"/>
        </w:rPr>
        <w:t>ị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3"/>
          <w:sz w:val="28"/>
          <w:szCs w:val="28"/>
        </w:rPr>
        <w:t>r</w:t>
      </w:r>
      <w:r>
        <w:rPr>
          <w:color w:val="131722"/>
          <w:sz w:val="28"/>
          <w:szCs w:val="28"/>
        </w:rPr>
        <w:t>í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6"/>
          <w:sz w:val="28"/>
          <w:szCs w:val="28"/>
        </w:rPr>
        <w:t>â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vi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k</w:t>
      </w:r>
      <w:r>
        <w:rPr>
          <w:color w:val="131722"/>
          <w:sz w:val="28"/>
          <w:szCs w:val="28"/>
        </w:rPr>
        <w:t>inh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do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pacing w:val="7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ủ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quý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y</w:t>
      </w:r>
      <w:r>
        <w:rPr>
          <w:color w:val="131722"/>
          <w:sz w:val="28"/>
          <w:szCs w:val="28"/>
        </w:rPr>
        <w:t>.</w:t>
      </w:r>
    </w:p>
    <w:p w:rsidR="008F49DE" w:rsidRDefault="008F49DE">
      <w:pPr>
        <w:spacing w:before="8" w:line="240" w:lineRule="exact"/>
        <w:rPr>
          <w:sz w:val="24"/>
          <w:szCs w:val="24"/>
        </w:rPr>
      </w:pPr>
    </w:p>
    <w:p w:rsidR="008F49DE" w:rsidRDefault="00376B9F">
      <w:pPr>
        <w:spacing w:line="360" w:lineRule="auto"/>
        <w:ind w:left="100" w:right="110"/>
        <w:rPr>
          <w:sz w:val="28"/>
          <w:szCs w:val="28"/>
        </w:rPr>
      </w:pPr>
      <w:r>
        <w:rPr>
          <w:color w:val="131722"/>
          <w:spacing w:val="1"/>
          <w:sz w:val="28"/>
          <w:szCs w:val="28"/>
        </w:rPr>
        <w:t>V</w:t>
      </w:r>
      <w:r>
        <w:rPr>
          <w:color w:val="131722"/>
          <w:spacing w:val="2"/>
          <w:sz w:val="28"/>
          <w:szCs w:val="28"/>
        </w:rPr>
        <w:t>ớ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3"/>
          <w:sz w:val="28"/>
          <w:szCs w:val="28"/>
        </w:rPr>
        <w:t>ữ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k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ế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2"/>
          <w:sz w:val="28"/>
          <w:szCs w:val="28"/>
        </w:rPr>
        <w:t>ứ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ọc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1"/>
          <w:sz w:val="28"/>
          <w:szCs w:val="28"/>
        </w:rPr>
        <w:t>ậ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8"/>
          <w:sz w:val="28"/>
          <w:szCs w:val="28"/>
        </w:rPr>
        <w:t>ạ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3"/>
          <w:sz w:val="28"/>
          <w:szCs w:val="28"/>
        </w:rPr>
        <w:t>r</w:t>
      </w:r>
      <w:r>
        <w:rPr>
          <w:color w:val="131722"/>
          <w:spacing w:val="-2"/>
          <w:sz w:val="28"/>
          <w:szCs w:val="28"/>
        </w:rPr>
        <w:t>ư</w:t>
      </w:r>
      <w:r>
        <w:rPr>
          <w:color w:val="131722"/>
          <w:spacing w:val="6"/>
          <w:sz w:val="28"/>
          <w:szCs w:val="28"/>
        </w:rPr>
        <w:t>ờ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hu</w:t>
      </w:r>
      <w:r>
        <w:rPr>
          <w:color w:val="131722"/>
          <w:spacing w:val="-3"/>
          <w:sz w:val="28"/>
          <w:szCs w:val="28"/>
        </w:rPr>
        <w:t>y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1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b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k</w:t>
      </w:r>
      <w:r>
        <w:rPr>
          <w:color w:val="131722"/>
          <w:sz w:val="28"/>
          <w:szCs w:val="28"/>
        </w:rPr>
        <w:t>ỹ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4"/>
          <w:sz w:val="28"/>
          <w:szCs w:val="28"/>
        </w:rPr>
        <w:t>u</w:t>
      </w:r>
      <w:r>
        <w:rPr>
          <w:color w:val="131722"/>
          <w:spacing w:val="1"/>
          <w:sz w:val="28"/>
          <w:szCs w:val="28"/>
        </w:rPr>
        <w:t>ậ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-1"/>
          <w:sz w:val="28"/>
          <w:szCs w:val="28"/>
        </w:rPr>
        <w:t>(</w:t>
      </w:r>
      <w:r>
        <w:rPr>
          <w:color w:val="131722"/>
          <w:spacing w:val="3"/>
          <w:sz w:val="28"/>
          <w:szCs w:val="28"/>
        </w:rPr>
        <w:t>.....</w:t>
      </w:r>
      <w:r>
        <w:rPr>
          <w:color w:val="131722"/>
          <w:sz w:val="28"/>
          <w:szCs w:val="28"/>
        </w:rPr>
        <w:t>)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, p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ầ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1"/>
          <w:sz w:val="28"/>
          <w:szCs w:val="28"/>
        </w:rPr>
        <w:t>à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ỗ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r</w:t>
      </w:r>
      <w:r>
        <w:rPr>
          <w:color w:val="131722"/>
          <w:sz w:val="28"/>
          <w:szCs w:val="28"/>
        </w:rPr>
        <w:t>ợ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ệc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th</w:t>
      </w:r>
      <w:r>
        <w:rPr>
          <w:color w:val="131722"/>
          <w:spacing w:val="-5"/>
          <w:sz w:val="28"/>
          <w:szCs w:val="28"/>
        </w:rPr>
        <w:t>í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ế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x</w:t>
      </w:r>
      <w:r>
        <w:rPr>
          <w:color w:val="131722"/>
          <w:spacing w:val="-4"/>
          <w:sz w:val="28"/>
          <w:szCs w:val="28"/>
        </w:rPr>
        <w:t>ú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4"/>
          <w:sz w:val="28"/>
          <w:szCs w:val="28"/>
        </w:rPr>
        <w:t xml:space="preserve"> </w:t>
      </w:r>
      <w:r>
        <w:rPr>
          <w:color w:val="131722"/>
          <w:spacing w:val="-3"/>
          <w:sz w:val="28"/>
          <w:szCs w:val="28"/>
        </w:rPr>
        <w:t>v</w:t>
      </w:r>
      <w:r>
        <w:rPr>
          <w:color w:val="131722"/>
          <w:sz w:val="28"/>
          <w:szCs w:val="28"/>
        </w:rPr>
        <w:t xml:space="preserve">à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pacing w:val="6"/>
          <w:sz w:val="28"/>
          <w:szCs w:val="28"/>
        </w:rPr>
        <w:t>ớ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ề</w:t>
      </w:r>
      <w:r>
        <w:rPr>
          <w:color w:val="131722"/>
          <w:sz w:val="28"/>
          <w:szCs w:val="28"/>
        </w:rPr>
        <w:t>u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1"/>
          <w:sz w:val="28"/>
          <w:szCs w:val="28"/>
        </w:rPr>
        <w:t>g</w:t>
      </w:r>
      <w:r>
        <w:rPr>
          <w:color w:val="131722"/>
          <w:spacing w:val="-2"/>
          <w:sz w:val="28"/>
          <w:szCs w:val="28"/>
        </w:rPr>
        <w:t>ư</w:t>
      </w:r>
      <w:r>
        <w:rPr>
          <w:color w:val="131722"/>
          <w:spacing w:val="6"/>
          <w:sz w:val="28"/>
          <w:szCs w:val="28"/>
        </w:rPr>
        <w:t>ờ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k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3"/>
          <w:sz w:val="28"/>
          <w:szCs w:val="28"/>
        </w:rPr>
        <w:t>ừ</w:t>
      </w:r>
      <w:r>
        <w:rPr>
          <w:color w:val="131722"/>
          <w:sz w:val="28"/>
          <w:szCs w:val="28"/>
        </w:rPr>
        <w:t xml:space="preserve">ng </w:t>
      </w:r>
      <w:r>
        <w:rPr>
          <w:color w:val="131722"/>
          <w:spacing w:val="-5"/>
          <w:sz w:val="28"/>
          <w:szCs w:val="28"/>
        </w:rPr>
        <w:t>h</w:t>
      </w:r>
      <w:r>
        <w:rPr>
          <w:color w:val="131722"/>
          <w:sz w:val="28"/>
          <w:szCs w:val="28"/>
        </w:rPr>
        <w:t>ọc</w:t>
      </w:r>
      <w:r>
        <w:rPr>
          <w:color w:val="131722"/>
          <w:spacing w:val="4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ỏ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 xml:space="preserve">để </w:t>
      </w:r>
      <w:r>
        <w:rPr>
          <w:color w:val="131722"/>
          <w:spacing w:val="5"/>
          <w:sz w:val="28"/>
          <w:szCs w:val="28"/>
        </w:rPr>
        <w:t>p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1"/>
          <w:sz w:val="28"/>
          <w:szCs w:val="28"/>
        </w:rPr>
        <w:t>á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3"/>
          <w:sz w:val="28"/>
          <w:szCs w:val="28"/>
        </w:rPr>
        <w:t>r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ể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k</w:t>
      </w:r>
      <w:r>
        <w:rPr>
          <w:color w:val="131722"/>
          <w:sz w:val="28"/>
          <w:szCs w:val="28"/>
        </w:rPr>
        <w:t>ỹ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ệc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V</w:t>
      </w:r>
      <w:r>
        <w:rPr>
          <w:color w:val="131722"/>
          <w:spacing w:val="2"/>
          <w:sz w:val="28"/>
          <w:szCs w:val="28"/>
        </w:rPr>
        <w:t>ớ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3"/>
          <w:sz w:val="28"/>
          <w:szCs w:val="28"/>
        </w:rPr>
        <w:t>ữ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r</w:t>
      </w:r>
      <w:r>
        <w:rPr>
          <w:color w:val="131722"/>
          <w:spacing w:val="6"/>
          <w:sz w:val="28"/>
          <w:szCs w:val="28"/>
        </w:rPr>
        <w:t>ả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ngh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1"/>
          <w:sz w:val="28"/>
          <w:szCs w:val="28"/>
        </w:rPr>
        <w:t>ệ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11"/>
          <w:sz w:val="28"/>
          <w:szCs w:val="28"/>
        </w:rPr>
        <w:t xml:space="preserve"> </w:t>
      </w:r>
      <w:r>
        <w:rPr>
          <w:color w:val="131722"/>
          <w:spacing w:val="-3"/>
          <w:sz w:val="28"/>
          <w:szCs w:val="28"/>
        </w:rPr>
        <w:t>v</w:t>
      </w:r>
      <w:r>
        <w:rPr>
          <w:color w:val="131722"/>
          <w:sz w:val="28"/>
          <w:szCs w:val="28"/>
        </w:rPr>
        <w:t xml:space="preserve">à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ính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cá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3"/>
          <w:sz w:val="28"/>
          <w:szCs w:val="28"/>
        </w:rPr>
        <w:t>r</w:t>
      </w:r>
      <w:r>
        <w:rPr>
          <w:color w:val="131722"/>
          <w:sz w:val="28"/>
          <w:szCs w:val="28"/>
        </w:rPr>
        <w:t>ung th</w:t>
      </w:r>
      <w:r>
        <w:rPr>
          <w:color w:val="131722"/>
          <w:spacing w:val="-2"/>
          <w:sz w:val="28"/>
          <w:szCs w:val="28"/>
        </w:rPr>
        <w:t>ự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ệ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t</w:t>
      </w:r>
      <w:r>
        <w:rPr>
          <w:color w:val="131722"/>
          <w:sz w:val="28"/>
          <w:szCs w:val="28"/>
        </w:rPr>
        <w:t>ìn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in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z w:val="28"/>
          <w:szCs w:val="28"/>
        </w:rPr>
        <w:t>ình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s</w:t>
      </w:r>
      <w:r>
        <w:rPr>
          <w:color w:val="131722"/>
          <w:sz w:val="28"/>
          <w:szCs w:val="28"/>
        </w:rPr>
        <w:t>ẽ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t</w:t>
      </w:r>
      <w:r>
        <w:rPr>
          <w:color w:val="131722"/>
          <w:sz w:val="28"/>
          <w:szCs w:val="28"/>
        </w:rPr>
        <w:t>ốt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ông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ủ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4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m</w:t>
      </w:r>
      <w:r>
        <w:rPr>
          <w:color w:val="131722"/>
          <w:sz w:val="28"/>
          <w:szCs w:val="28"/>
        </w:rPr>
        <w:t>ình.</w:t>
      </w: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376B9F">
      <w:pPr>
        <w:spacing w:line="361" w:lineRule="auto"/>
        <w:ind w:left="100" w:right="65"/>
        <w:rPr>
          <w:sz w:val="28"/>
          <w:szCs w:val="28"/>
        </w:rPr>
      </w:pPr>
      <w:r>
        <w:rPr>
          <w:color w:val="131722"/>
          <w:spacing w:val="1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pacing w:val="-1"/>
          <w:sz w:val="28"/>
          <w:szCs w:val="28"/>
        </w:rPr>
        <w:t>r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ó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5"/>
          <w:sz w:val="28"/>
          <w:szCs w:val="28"/>
        </w:rPr>
        <w:t>h</w:t>
      </w:r>
      <w:r>
        <w:rPr>
          <w:color w:val="131722"/>
          <w:sz w:val="28"/>
          <w:szCs w:val="28"/>
        </w:rPr>
        <w:t xml:space="preserve">ể </w:t>
      </w:r>
      <w:r>
        <w:rPr>
          <w:color w:val="131722"/>
          <w:spacing w:val="2"/>
          <w:sz w:val="28"/>
          <w:szCs w:val="28"/>
        </w:rPr>
        <w:t>s</w:t>
      </w:r>
      <w:r>
        <w:rPr>
          <w:color w:val="131722"/>
          <w:sz w:val="28"/>
          <w:szCs w:val="28"/>
        </w:rPr>
        <w:t>ử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d</w:t>
      </w:r>
      <w:r>
        <w:rPr>
          <w:color w:val="131722"/>
          <w:sz w:val="28"/>
          <w:szCs w:val="28"/>
        </w:rPr>
        <w:t>ụng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đ</w:t>
      </w:r>
      <w:r>
        <w:rPr>
          <w:color w:val="131722"/>
          <w:spacing w:val="-2"/>
          <w:sz w:val="28"/>
          <w:szCs w:val="28"/>
        </w:rPr>
        <w:t>ư</w:t>
      </w:r>
      <w:r>
        <w:rPr>
          <w:color w:val="131722"/>
          <w:spacing w:val="2"/>
          <w:sz w:val="28"/>
          <w:szCs w:val="28"/>
        </w:rPr>
        <w:t>ợ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tin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ọc</w:t>
      </w:r>
      <w:r>
        <w:rPr>
          <w:color w:val="131722"/>
          <w:spacing w:val="4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p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ò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pacing w:val="7"/>
          <w:sz w:val="28"/>
          <w:szCs w:val="28"/>
        </w:rPr>
        <w:t>,</w:t>
      </w:r>
      <w:r>
        <w:rPr>
          <w:color w:val="131722"/>
          <w:spacing w:val="-1"/>
          <w:sz w:val="28"/>
          <w:szCs w:val="28"/>
        </w:rPr>
        <w:t>(</w:t>
      </w:r>
      <w:r>
        <w:rPr>
          <w:color w:val="131722"/>
          <w:spacing w:val="3"/>
          <w:sz w:val="28"/>
          <w:szCs w:val="28"/>
        </w:rPr>
        <w:t>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z w:val="28"/>
          <w:szCs w:val="28"/>
        </w:rPr>
        <w:t>)</w:t>
      </w:r>
      <w:r>
        <w:rPr>
          <w:color w:val="131722"/>
          <w:spacing w:val="-1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b</w:t>
      </w:r>
      <w:r>
        <w:rPr>
          <w:color w:val="131722"/>
          <w:spacing w:val="1"/>
          <w:sz w:val="28"/>
          <w:szCs w:val="28"/>
        </w:rPr>
        <w:t>ằ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a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3"/>
          <w:sz w:val="28"/>
          <w:szCs w:val="28"/>
        </w:rPr>
        <w:t>.....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10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cá</w:t>
      </w:r>
      <w:r>
        <w:rPr>
          <w:color w:val="131722"/>
          <w:sz w:val="28"/>
          <w:szCs w:val="28"/>
        </w:rPr>
        <w:t>c k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óa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pacing w:val="6"/>
          <w:sz w:val="28"/>
          <w:szCs w:val="28"/>
        </w:rPr>
        <w:t>ắ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ạ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1"/>
          <w:sz w:val="28"/>
          <w:szCs w:val="28"/>
        </w:rPr>
        <w:t>h</w:t>
      </w:r>
      <w:r>
        <w:rPr>
          <w:color w:val="131722"/>
          <w:spacing w:val="-2"/>
          <w:sz w:val="28"/>
          <w:szCs w:val="28"/>
        </w:rPr>
        <w:t>ư</w:t>
      </w:r>
      <w:r>
        <w:rPr>
          <w:color w:val="131722"/>
          <w:spacing w:val="3"/>
          <w:sz w:val="28"/>
          <w:szCs w:val="28"/>
        </w:rPr>
        <w:t>....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 xml:space="preserve">tổ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-2"/>
          <w:sz w:val="28"/>
          <w:szCs w:val="28"/>
        </w:rPr>
        <w:t>ứ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s</w:t>
      </w:r>
      <w:r>
        <w:rPr>
          <w:color w:val="131722"/>
          <w:spacing w:val="1"/>
          <w:sz w:val="28"/>
          <w:szCs w:val="28"/>
        </w:rPr>
        <w:t>ắ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x</w:t>
      </w:r>
      <w:r>
        <w:rPr>
          <w:color w:val="131722"/>
          <w:spacing w:val="1"/>
          <w:sz w:val="28"/>
          <w:szCs w:val="28"/>
        </w:rPr>
        <w:t>ế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3"/>
          <w:sz w:val="28"/>
          <w:szCs w:val="28"/>
        </w:rPr>
        <w:t>v</w:t>
      </w:r>
      <w:r>
        <w:rPr>
          <w:color w:val="131722"/>
          <w:sz w:val="28"/>
          <w:szCs w:val="28"/>
        </w:rPr>
        <w:t xml:space="preserve">à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ó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tinh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ầ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r</w:t>
      </w:r>
      <w:r>
        <w:rPr>
          <w:color w:val="131722"/>
          <w:spacing w:val="1"/>
          <w:sz w:val="28"/>
          <w:szCs w:val="28"/>
        </w:rPr>
        <w:t>á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ệ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-3"/>
          <w:sz w:val="28"/>
          <w:szCs w:val="28"/>
        </w:rPr>
        <w:t>B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 xml:space="preserve">n </w:t>
      </w:r>
      <w:r>
        <w:rPr>
          <w:color w:val="131722"/>
          <w:spacing w:val="1"/>
          <w:sz w:val="28"/>
          <w:szCs w:val="28"/>
        </w:rPr>
        <w:t>cạ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đó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cá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ông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học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q</w:t>
      </w:r>
      <w:r>
        <w:rPr>
          <w:color w:val="131722"/>
          <w:spacing w:val="-4"/>
          <w:sz w:val="28"/>
          <w:szCs w:val="28"/>
        </w:rPr>
        <w:t>u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1"/>
          <w:sz w:val="28"/>
          <w:szCs w:val="28"/>
        </w:rPr>
        <w:t>á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k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óa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b</w:t>
      </w:r>
      <w:r>
        <w:rPr>
          <w:color w:val="131722"/>
          <w:spacing w:val="6"/>
          <w:sz w:val="28"/>
          <w:szCs w:val="28"/>
        </w:rPr>
        <w:t>á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ế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x</w:t>
      </w:r>
      <w:r>
        <w:rPr>
          <w:color w:val="131722"/>
          <w:spacing w:val="-4"/>
          <w:sz w:val="28"/>
          <w:szCs w:val="28"/>
        </w:rPr>
        <w:t>ú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k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1"/>
          <w:sz w:val="28"/>
          <w:szCs w:val="28"/>
        </w:rPr>
        <w:t>á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</w:p>
    <w:p w:rsidR="008F49DE" w:rsidRDefault="00376B9F">
      <w:pPr>
        <w:spacing w:before="1"/>
        <w:ind w:left="100"/>
        <w:rPr>
          <w:sz w:val="28"/>
          <w:szCs w:val="28"/>
        </w:rPr>
      </w:pP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ng…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t</w:t>
      </w:r>
      <w:r>
        <w:rPr>
          <w:color w:val="131722"/>
          <w:sz w:val="28"/>
          <w:szCs w:val="28"/>
        </w:rPr>
        <w:t>ự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in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3"/>
          <w:sz w:val="28"/>
          <w:szCs w:val="28"/>
        </w:rPr>
        <w:t>r</w:t>
      </w:r>
      <w:r>
        <w:rPr>
          <w:color w:val="131722"/>
          <w:spacing w:val="5"/>
          <w:sz w:val="28"/>
          <w:szCs w:val="28"/>
        </w:rPr>
        <w:t>o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g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a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ế</w:t>
      </w:r>
      <w:r>
        <w:rPr>
          <w:color w:val="131722"/>
          <w:sz w:val="28"/>
          <w:szCs w:val="28"/>
        </w:rPr>
        <w:t>p.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spacing w:line="361" w:lineRule="auto"/>
        <w:ind w:left="100" w:right="353"/>
        <w:rPr>
          <w:sz w:val="28"/>
          <w:szCs w:val="28"/>
        </w:rPr>
        <w:sectPr w:rsidR="008F49DE">
          <w:headerReference w:type="default" r:id="rId18"/>
          <w:pgSz w:w="12240" w:h="15840"/>
          <w:pgMar w:top="1400" w:right="1380" w:bottom="280" w:left="1340" w:header="0" w:footer="0" w:gutter="0"/>
          <w:cols w:space="720"/>
        </w:sectPr>
      </w:pPr>
      <w:r>
        <w:rPr>
          <w:color w:val="131722"/>
          <w:spacing w:val="1"/>
          <w:sz w:val="28"/>
          <w:szCs w:val="28"/>
        </w:rPr>
        <w:t>V</w:t>
      </w:r>
      <w:r>
        <w:rPr>
          <w:color w:val="131722"/>
          <w:spacing w:val="2"/>
          <w:sz w:val="28"/>
          <w:szCs w:val="28"/>
        </w:rPr>
        <w:t>ớ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đ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ề</w:t>
      </w:r>
      <w:r>
        <w:rPr>
          <w:color w:val="131722"/>
          <w:sz w:val="28"/>
          <w:szCs w:val="28"/>
        </w:rPr>
        <w:t>u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q</w:t>
      </w:r>
      <w:r>
        <w:rPr>
          <w:color w:val="131722"/>
          <w:spacing w:val="-4"/>
          <w:sz w:val="28"/>
          <w:szCs w:val="28"/>
        </w:rPr>
        <w:t>u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3"/>
          <w:sz w:val="28"/>
          <w:szCs w:val="28"/>
        </w:rPr>
        <w:t>r</w:t>
      </w:r>
      <w:r>
        <w:rPr>
          <w:color w:val="131722"/>
          <w:spacing w:val="5"/>
          <w:sz w:val="28"/>
          <w:szCs w:val="28"/>
        </w:rPr>
        <w:t>ọ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z w:val="28"/>
          <w:szCs w:val="28"/>
        </w:rPr>
        <w:t>à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ấ</w:t>
      </w:r>
      <w:r>
        <w:rPr>
          <w:color w:val="131722"/>
          <w:sz w:val="28"/>
          <w:szCs w:val="28"/>
        </w:rPr>
        <w:t>y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4"/>
          <w:sz w:val="28"/>
          <w:szCs w:val="28"/>
        </w:rPr>
        <w:t>ụ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u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k</w:t>
      </w:r>
      <w:r>
        <w:rPr>
          <w:color w:val="131722"/>
          <w:spacing w:val="1"/>
          <w:sz w:val="28"/>
          <w:szCs w:val="28"/>
        </w:rPr>
        <w:t>ế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q</w:t>
      </w:r>
      <w:r>
        <w:rPr>
          <w:color w:val="131722"/>
          <w:spacing w:val="-4"/>
          <w:sz w:val="28"/>
          <w:szCs w:val="28"/>
        </w:rPr>
        <w:t>u</w:t>
      </w:r>
      <w:r>
        <w:rPr>
          <w:color w:val="131722"/>
          <w:sz w:val="28"/>
          <w:szCs w:val="28"/>
        </w:rPr>
        <w:t>ả</w:t>
      </w:r>
      <w:r>
        <w:rPr>
          <w:color w:val="131722"/>
          <w:spacing w:val="4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ủ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4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z w:val="28"/>
          <w:szCs w:val="28"/>
        </w:rPr>
        <w:t>ình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 xml:space="preserve">để </w:t>
      </w:r>
      <w:r>
        <w:rPr>
          <w:color w:val="131722"/>
          <w:spacing w:val="5"/>
          <w:sz w:val="28"/>
          <w:szCs w:val="28"/>
        </w:rPr>
        <w:t>k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ẳ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đ</w:t>
      </w:r>
      <w:r>
        <w:rPr>
          <w:color w:val="131722"/>
          <w:sz w:val="28"/>
          <w:szCs w:val="28"/>
        </w:rPr>
        <w:t xml:space="preserve">ịnh 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l</w:t>
      </w:r>
      <w:r>
        <w:rPr>
          <w:color w:val="131722"/>
          <w:spacing w:val="-2"/>
          <w:sz w:val="28"/>
          <w:szCs w:val="28"/>
        </w:rPr>
        <w:t>ự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b</w:t>
      </w:r>
      <w:r>
        <w:rPr>
          <w:color w:val="131722"/>
          <w:spacing w:val="1"/>
          <w:sz w:val="28"/>
          <w:szCs w:val="28"/>
        </w:rPr>
        <w:t>ả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â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b</w:t>
      </w:r>
      <w:r>
        <w:rPr>
          <w:color w:val="131722"/>
          <w:spacing w:val="6"/>
          <w:sz w:val="28"/>
          <w:szCs w:val="28"/>
        </w:rPr>
        <w:t>ằ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cấ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hỉ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để</w:t>
      </w:r>
      <w:r>
        <w:rPr>
          <w:color w:val="131722"/>
          <w:spacing w:val="5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z w:val="28"/>
          <w:szCs w:val="28"/>
        </w:rPr>
        <w:t>inh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ọ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3"/>
          <w:sz w:val="28"/>
          <w:szCs w:val="28"/>
        </w:rPr>
        <w:t>ữ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2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ụ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 xml:space="preserve">ể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z w:val="28"/>
          <w:szCs w:val="28"/>
        </w:rPr>
        <w:t xml:space="preserve">à </w:t>
      </w:r>
      <w:r>
        <w:rPr>
          <w:color w:val="131722"/>
          <w:spacing w:val="5"/>
          <w:sz w:val="28"/>
          <w:szCs w:val="28"/>
        </w:rPr>
        <w:t>đ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ề</w:t>
      </w:r>
      <w:r>
        <w:rPr>
          <w:color w:val="131722"/>
          <w:sz w:val="28"/>
          <w:szCs w:val="28"/>
        </w:rPr>
        <w:t>u</w:t>
      </w:r>
    </w:p>
    <w:p w:rsidR="008F49DE" w:rsidRDefault="00376B9F">
      <w:pPr>
        <w:spacing w:before="68" w:line="359" w:lineRule="auto"/>
        <w:ind w:left="100" w:right="108"/>
        <w:rPr>
          <w:sz w:val="28"/>
          <w:szCs w:val="28"/>
        </w:rPr>
      </w:pPr>
      <w:r>
        <w:rPr>
          <w:color w:val="131722"/>
          <w:sz w:val="28"/>
          <w:szCs w:val="28"/>
        </w:rPr>
        <w:lastRenderedPageBreak/>
        <w:t>q</w:t>
      </w:r>
      <w:r>
        <w:rPr>
          <w:color w:val="131722"/>
          <w:spacing w:val="-4"/>
          <w:sz w:val="28"/>
          <w:szCs w:val="28"/>
        </w:rPr>
        <w:t>u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r</w:t>
      </w:r>
      <w:r>
        <w:rPr>
          <w:color w:val="131722"/>
          <w:spacing w:val="5"/>
          <w:sz w:val="28"/>
          <w:szCs w:val="28"/>
        </w:rPr>
        <w:t>ọ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z w:val="28"/>
          <w:szCs w:val="28"/>
        </w:rPr>
        <w:t>à</w:t>
      </w:r>
      <w:r>
        <w:rPr>
          <w:color w:val="131722"/>
          <w:spacing w:val="1"/>
          <w:sz w:val="28"/>
          <w:szCs w:val="28"/>
        </w:rPr>
        <w:t xml:space="preserve"> các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5"/>
          <w:sz w:val="28"/>
          <w:szCs w:val="28"/>
        </w:rPr>
        <w:t>í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nghi</w:t>
      </w:r>
      <w:r>
        <w:rPr>
          <w:color w:val="131722"/>
          <w:spacing w:val="-3"/>
          <w:sz w:val="28"/>
          <w:szCs w:val="28"/>
        </w:rPr>
        <w:t xml:space="preserve"> v</w:t>
      </w:r>
      <w:r>
        <w:rPr>
          <w:color w:val="131722"/>
          <w:spacing w:val="6"/>
          <w:sz w:val="28"/>
          <w:szCs w:val="28"/>
        </w:rPr>
        <w:t>ớ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8"/>
          <w:sz w:val="28"/>
          <w:szCs w:val="28"/>
        </w:rPr>
        <w:t xml:space="preserve"> </w:t>
      </w:r>
      <w:r>
        <w:rPr>
          <w:color w:val="131722"/>
          <w:spacing w:val="-10"/>
          <w:sz w:val="28"/>
          <w:szCs w:val="28"/>
        </w:rPr>
        <w:t>m</w:t>
      </w:r>
      <w:r>
        <w:rPr>
          <w:color w:val="131722"/>
          <w:spacing w:val="6"/>
          <w:sz w:val="28"/>
          <w:szCs w:val="28"/>
        </w:rPr>
        <w:t>ớ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z w:val="28"/>
          <w:szCs w:val="28"/>
        </w:rPr>
        <w:t>ột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cá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ó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T</w:t>
      </w:r>
      <w:r>
        <w:rPr>
          <w:color w:val="131722"/>
          <w:sz w:val="28"/>
          <w:szCs w:val="28"/>
        </w:rPr>
        <w:t>uy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>hư</w:t>
      </w:r>
      <w:r>
        <w:rPr>
          <w:color w:val="131722"/>
          <w:sz w:val="28"/>
          <w:szCs w:val="28"/>
        </w:rPr>
        <w:t xml:space="preserve">a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ó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kinh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ngh</w:t>
      </w:r>
      <w:r>
        <w:rPr>
          <w:color w:val="131722"/>
          <w:spacing w:val="-4"/>
          <w:sz w:val="28"/>
          <w:szCs w:val="28"/>
        </w:rPr>
        <w:t>i</w:t>
      </w:r>
      <w:r>
        <w:rPr>
          <w:color w:val="131722"/>
          <w:spacing w:val="11"/>
          <w:sz w:val="28"/>
          <w:szCs w:val="28"/>
        </w:rPr>
        <w:t>ệ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1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nhi</w:t>
      </w:r>
      <w:r>
        <w:rPr>
          <w:color w:val="131722"/>
          <w:spacing w:val="6"/>
          <w:sz w:val="28"/>
          <w:szCs w:val="28"/>
        </w:rPr>
        <w:t>ề</w:t>
      </w:r>
      <w:r>
        <w:rPr>
          <w:color w:val="131722"/>
          <w:sz w:val="28"/>
          <w:szCs w:val="28"/>
        </w:rPr>
        <w:t>u</w:t>
      </w:r>
      <w:r>
        <w:rPr>
          <w:color w:val="131722"/>
          <w:spacing w:val="-4"/>
          <w:sz w:val="28"/>
          <w:szCs w:val="28"/>
        </w:rPr>
        <w:t xml:space="preserve"> v</w:t>
      </w:r>
      <w:r>
        <w:rPr>
          <w:color w:val="131722"/>
          <w:sz w:val="28"/>
          <w:szCs w:val="28"/>
        </w:rPr>
        <w:t>ề b</w:t>
      </w:r>
      <w:r>
        <w:rPr>
          <w:color w:val="131722"/>
          <w:spacing w:val="1"/>
          <w:sz w:val="28"/>
          <w:szCs w:val="28"/>
        </w:rPr>
        <w:t>á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ả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s</w:t>
      </w:r>
      <w:r>
        <w:rPr>
          <w:color w:val="131722"/>
          <w:spacing w:val="6"/>
          <w:sz w:val="28"/>
          <w:szCs w:val="28"/>
        </w:rPr>
        <w:t>ả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z w:val="28"/>
          <w:szCs w:val="28"/>
        </w:rPr>
        <w:t>, n</w:t>
      </w:r>
      <w:r>
        <w:rPr>
          <w:color w:val="131722"/>
          <w:spacing w:val="1"/>
          <w:sz w:val="28"/>
          <w:szCs w:val="28"/>
        </w:rPr>
        <w:t>h</w:t>
      </w:r>
      <w:r>
        <w:rPr>
          <w:color w:val="131722"/>
          <w:spacing w:val="3"/>
          <w:sz w:val="28"/>
          <w:szCs w:val="28"/>
        </w:rPr>
        <w:t>ư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đ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ề</w:t>
      </w:r>
      <w:r>
        <w:rPr>
          <w:color w:val="131722"/>
          <w:sz w:val="28"/>
          <w:szCs w:val="28"/>
        </w:rPr>
        <w:t>u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đó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k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5"/>
          <w:sz w:val="28"/>
          <w:szCs w:val="28"/>
        </w:rPr>
        <w:t>ồ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nghĩa</w:t>
      </w:r>
      <w:r>
        <w:rPr>
          <w:color w:val="131722"/>
          <w:spacing w:val="2"/>
          <w:sz w:val="28"/>
          <w:szCs w:val="28"/>
        </w:rPr>
        <w:t xml:space="preserve"> </w:t>
      </w:r>
      <w:r>
        <w:rPr>
          <w:color w:val="131722"/>
          <w:spacing w:val="-3"/>
          <w:sz w:val="28"/>
          <w:szCs w:val="28"/>
        </w:rPr>
        <w:t>l</w:t>
      </w:r>
      <w:r>
        <w:rPr>
          <w:color w:val="131722"/>
          <w:sz w:val="28"/>
          <w:szCs w:val="28"/>
        </w:rPr>
        <w:t>à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 k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5"/>
          <w:sz w:val="28"/>
          <w:szCs w:val="28"/>
        </w:rPr>
        <w:t xml:space="preserve"> l</w:t>
      </w:r>
      <w:r>
        <w:rPr>
          <w:color w:val="131722"/>
          <w:spacing w:val="11"/>
          <w:sz w:val="28"/>
          <w:szCs w:val="28"/>
        </w:rPr>
        <w:t>à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-1"/>
          <w:sz w:val="28"/>
          <w:szCs w:val="28"/>
        </w:rPr>
        <w:t>ư</w:t>
      </w:r>
      <w:r>
        <w:rPr>
          <w:color w:val="131722"/>
          <w:spacing w:val="2"/>
          <w:sz w:val="28"/>
          <w:szCs w:val="28"/>
        </w:rPr>
        <w:t>ợ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ệc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V</w:t>
      </w:r>
      <w:r>
        <w:rPr>
          <w:color w:val="131722"/>
          <w:spacing w:val="2"/>
          <w:sz w:val="28"/>
          <w:szCs w:val="28"/>
        </w:rPr>
        <w:t>ớ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p</w:t>
      </w:r>
      <w:r>
        <w:rPr>
          <w:color w:val="131722"/>
          <w:spacing w:val="1"/>
          <w:sz w:val="28"/>
          <w:szCs w:val="28"/>
        </w:rPr>
        <w:t>h</w:t>
      </w:r>
      <w:r>
        <w:rPr>
          <w:color w:val="131722"/>
          <w:spacing w:val="-2"/>
          <w:sz w:val="28"/>
          <w:szCs w:val="28"/>
        </w:rPr>
        <w:t>ư</w:t>
      </w:r>
      <w:r>
        <w:rPr>
          <w:color w:val="131722"/>
          <w:spacing w:val="6"/>
          <w:sz w:val="28"/>
          <w:szCs w:val="28"/>
        </w:rPr>
        <w:t>ơ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1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11"/>
          <w:sz w:val="28"/>
          <w:szCs w:val="28"/>
        </w:rPr>
        <w:t>â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z w:val="28"/>
          <w:szCs w:val="28"/>
        </w:rPr>
        <w:t>:</w:t>
      </w:r>
      <w:r>
        <w:rPr>
          <w:color w:val="131722"/>
          <w:spacing w:val="-10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“</w:t>
      </w:r>
      <w:r>
        <w:rPr>
          <w:color w:val="131722"/>
          <w:spacing w:val="-7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ợ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nhu</w:t>
      </w:r>
      <w:r>
        <w:rPr>
          <w:color w:val="131722"/>
          <w:spacing w:val="6"/>
          <w:sz w:val="28"/>
          <w:szCs w:val="28"/>
        </w:rPr>
        <w:t>ậ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ủ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y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inh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ầ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l</w:t>
      </w:r>
      <w:r>
        <w:rPr>
          <w:color w:val="131722"/>
          <w:spacing w:val="-4"/>
          <w:sz w:val="28"/>
          <w:szCs w:val="28"/>
        </w:rPr>
        <w:t>u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 xml:space="preserve">n </w:t>
      </w:r>
      <w:r>
        <w:rPr>
          <w:color w:val="131722"/>
          <w:spacing w:val="1"/>
          <w:sz w:val="28"/>
          <w:szCs w:val="28"/>
        </w:rPr>
        <w:t>cầ</w:t>
      </w:r>
      <w:r>
        <w:rPr>
          <w:color w:val="131722"/>
          <w:sz w:val="28"/>
          <w:szCs w:val="28"/>
        </w:rPr>
        <w:t>u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ế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r</w:t>
      </w:r>
      <w:r>
        <w:rPr>
          <w:color w:val="131722"/>
          <w:spacing w:val="5"/>
          <w:sz w:val="28"/>
          <w:szCs w:val="28"/>
        </w:rPr>
        <w:t>o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z w:val="28"/>
          <w:szCs w:val="28"/>
        </w:rPr>
        <w:t>à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5"/>
          <w:sz w:val="28"/>
          <w:szCs w:val="28"/>
        </w:rPr>
        <w:t>ộ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l</w:t>
      </w:r>
      <w:r>
        <w:rPr>
          <w:color w:val="131722"/>
          <w:spacing w:val="-2"/>
          <w:sz w:val="28"/>
          <w:szCs w:val="28"/>
        </w:rPr>
        <w:t>ự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để tôi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l</w:t>
      </w:r>
      <w:r>
        <w:rPr>
          <w:color w:val="131722"/>
          <w:spacing w:val="-4"/>
          <w:sz w:val="28"/>
          <w:szCs w:val="28"/>
        </w:rPr>
        <w:t>u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ố</w:t>
      </w:r>
      <w:r>
        <w:rPr>
          <w:color w:val="131722"/>
          <w:spacing w:val="4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pacing w:val="6"/>
          <w:sz w:val="28"/>
          <w:szCs w:val="28"/>
        </w:rPr>
        <w:t>ắ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p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1"/>
          <w:sz w:val="28"/>
          <w:szCs w:val="28"/>
        </w:rPr>
        <w:t>á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huy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1"/>
          <w:sz w:val="28"/>
          <w:szCs w:val="28"/>
        </w:rPr>
        <w:t>ế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k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ả</w:t>
      </w:r>
      <w:r>
        <w:rPr>
          <w:color w:val="131722"/>
          <w:spacing w:val="4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ủ</w:t>
      </w:r>
      <w:r>
        <w:rPr>
          <w:color w:val="131722"/>
          <w:sz w:val="28"/>
          <w:szCs w:val="28"/>
        </w:rPr>
        <w:t>a mình</w:t>
      </w:r>
      <w:r>
        <w:rPr>
          <w:color w:val="131722"/>
          <w:spacing w:val="1"/>
          <w:sz w:val="28"/>
          <w:szCs w:val="28"/>
        </w:rPr>
        <w:t>”</w:t>
      </w:r>
      <w:r>
        <w:rPr>
          <w:color w:val="131722"/>
          <w:sz w:val="28"/>
          <w:szCs w:val="28"/>
        </w:rPr>
        <w:t>.</w:t>
      </w:r>
    </w:p>
    <w:p w:rsidR="008F49DE" w:rsidRDefault="008F49DE">
      <w:pPr>
        <w:spacing w:before="8" w:line="240" w:lineRule="exact"/>
        <w:rPr>
          <w:sz w:val="24"/>
          <w:szCs w:val="24"/>
        </w:rPr>
      </w:pPr>
    </w:p>
    <w:p w:rsidR="008F49DE" w:rsidRDefault="00376B9F">
      <w:pPr>
        <w:spacing w:line="360" w:lineRule="auto"/>
        <w:ind w:left="100" w:right="58"/>
        <w:rPr>
          <w:sz w:val="28"/>
          <w:szCs w:val="28"/>
        </w:rPr>
      </w:pPr>
      <w:r>
        <w:rPr>
          <w:color w:val="131722"/>
          <w:spacing w:val="1"/>
          <w:sz w:val="28"/>
          <w:szCs w:val="28"/>
        </w:rPr>
        <w:t>Yê</w:t>
      </w:r>
      <w:r>
        <w:rPr>
          <w:color w:val="131722"/>
          <w:sz w:val="28"/>
          <w:szCs w:val="28"/>
        </w:rPr>
        <w:t>u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5"/>
          <w:sz w:val="28"/>
          <w:szCs w:val="28"/>
        </w:rPr>
        <w:t>í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k</w:t>
      </w:r>
      <w:r>
        <w:rPr>
          <w:color w:val="131722"/>
          <w:sz w:val="28"/>
          <w:szCs w:val="28"/>
        </w:rPr>
        <w:t>inh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d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z w:val="28"/>
          <w:szCs w:val="28"/>
        </w:rPr>
        <w:t>à kinh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ngh</w:t>
      </w:r>
      <w:r>
        <w:rPr>
          <w:color w:val="131722"/>
          <w:spacing w:val="2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ệ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1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b</w:t>
      </w:r>
      <w:r>
        <w:rPr>
          <w:color w:val="131722"/>
          <w:spacing w:val="6"/>
          <w:sz w:val="28"/>
          <w:szCs w:val="28"/>
        </w:rPr>
        <w:t>á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ính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1"/>
          <w:sz w:val="28"/>
          <w:szCs w:val="28"/>
        </w:rPr>
        <w:t>h</w:t>
      </w:r>
      <w:r>
        <w:rPr>
          <w:color w:val="131722"/>
          <w:sz w:val="28"/>
          <w:szCs w:val="28"/>
        </w:rPr>
        <w:t>ủ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q</w:t>
      </w:r>
      <w:r>
        <w:rPr>
          <w:color w:val="131722"/>
          <w:spacing w:val="-4"/>
          <w:sz w:val="28"/>
          <w:szCs w:val="28"/>
        </w:rPr>
        <w:t>u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Q</w:t>
      </w:r>
      <w:r>
        <w:rPr>
          <w:color w:val="131722"/>
          <w:sz w:val="28"/>
          <w:szCs w:val="28"/>
        </w:rPr>
        <w:t>uý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w w:val="99"/>
          <w:sz w:val="28"/>
          <w:szCs w:val="28"/>
        </w:rPr>
        <w:t>t</w:t>
      </w:r>
      <w:r>
        <w:rPr>
          <w:color w:val="131722"/>
          <w:w w:val="99"/>
          <w:sz w:val="28"/>
          <w:szCs w:val="28"/>
        </w:rPr>
        <w:t xml:space="preserve">y </w:t>
      </w:r>
      <w:r>
        <w:rPr>
          <w:color w:val="131722"/>
          <w:spacing w:val="-5"/>
          <w:w w:val="99"/>
          <w:sz w:val="28"/>
          <w:szCs w:val="28"/>
        </w:rPr>
        <w:t>l</w:t>
      </w:r>
      <w:r>
        <w:rPr>
          <w:color w:val="131722"/>
          <w:w w:val="99"/>
          <w:sz w:val="28"/>
          <w:szCs w:val="28"/>
        </w:rPr>
        <w:t>à</w:t>
      </w:r>
      <w:r>
        <w:rPr>
          <w:color w:val="131722"/>
          <w:spacing w:val="8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r</w:t>
      </w:r>
      <w:r>
        <w:rPr>
          <w:color w:val="131722"/>
          <w:spacing w:val="-2"/>
          <w:sz w:val="28"/>
          <w:szCs w:val="28"/>
        </w:rPr>
        <w:t>ư</w:t>
      </w:r>
      <w:r>
        <w:rPr>
          <w:color w:val="131722"/>
          <w:spacing w:val="6"/>
          <w:sz w:val="28"/>
          <w:szCs w:val="28"/>
        </w:rPr>
        <w:t>ờ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5"/>
          <w:sz w:val="28"/>
          <w:szCs w:val="28"/>
        </w:rPr>
        <w:t>ộ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hu</w:t>
      </w:r>
      <w:r>
        <w:rPr>
          <w:color w:val="131722"/>
          <w:spacing w:val="-3"/>
          <w:sz w:val="28"/>
          <w:szCs w:val="28"/>
        </w:rPr>
        <w:t>y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ngh</w:t>
      </w:r>
      <w:r>
        <w:rPr>
          <w:color w:val="131722"/>
          <w:spacing w:val="-4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p,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p</w:t>
      </w:r>
      <w:r>
        <w:rPr>
          <w:color w:val="131722"/>
          <w:spacing w:val="1"/>
          <w:sz w:val="28"/>
          <w:szCs w:val="28"/>
        </w:rPr>
        <w:t>h</w:t>
      </w:r>
      <w:r>
        <w:rPr>
          <w:color w:val="131722"/>
          <w:sz w:val="28"/>
          <w:szCs w:val="28"/>
        </w:rPr>
        <w:t>ù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h</w:t>
      </w:r>
      <w:r>
        <w:rPr>
          <w:color w:val="131722"/>
          <w:spacing w:val="2"/>
          <w:sz w:val="28"/>
          <w:szCs w:val="28"/>
        </w:rPr>
        <w:t>ợ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pacing w:val="6"/>
          <w:sz w:val="28"/>
          <w:szCs w:val="28"/>
        </w:rPr>
        <w:t>ớ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ính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cá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z w:val="28"/>
          <w:szCs w:val="28"/>
        </w:rPr>
        <w:t>à</w:t>
      </w:r>
      <w:r>
        <w:rPr>
          <w:color w:val="131722"/>
          <w:spacing w:val="5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ề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z w:val="28"/>
          <w:szCs w:val="28"/>
        </w:rPr>
        <w:t xml:space="preserve">ê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ủ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z w:val="28"/>
          <w:szCs w:val="28"/>
        </w:rPr>
        <w:t xml:space="preserve">. </w:t>
      </w:r>
      <w:r>
        <w:rPr>
          <w:color w:val="131722"/>
          <w:spacing w:val="2"/>
          <w:sz w:val="28"/>
          <w:szCs w:val="28"/>
        </w:rPr>
        <w:t>R</w:t>
      </w:r>
      <w:r>
        <w:rPr>
          <w:color w:val="131722"/>
          <w:spacing w:val="1"/>
          <w:sz w:val="28"/>
          <w:szCs w:val="28"/>
        </w:rPr>
        <w:t>ấ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2"/>
          <w:sz w:val="28"/>
          <w:szCs w:val="28"/>
        </w:rPr>
        <w:t xml:space="preserve"> </w:t>
      </w:r>
      <w:r>
        <w:rPr>
          <w:color w:val="131722"/>
          <w:spacing w:val="-10"/>
          <w:sz w:val="28"/>
          <w:szCs w:val="28"/>
        </w:rPr>
        <w:t>m</w:t>
      </w:r>
      <w:r>
        <w:rPr>
          <w:color w:val="131722"/>
          <w:spacing w:val="5"/>
          <w:sz w:val="28"/>
          <w:szCs w:val="28"/>
        </w:rPr>
        <w:t>o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đ</w:t>
      </w:r>
      <w:r>
        <w:rPr>
          <w:color w:val="131722"/>
          <w:spacing w:val="-2"/>
          <w:sz w:val="28"/>
          <w:szCs w:val="28"/>
        </w:rPr>
        <w:t>ư</w:t>
      </w:r>
      <w:r>
        <w:rPr>
          <w:color w:val="131722"/>
          <w:spacing w:val="2"/>
          <w:sz w:val="28"/>
          <w:szCs w:val="28"/>
        </w:rPr>
        <w:t>ợ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s</w:t>
      </w:r>
      <w:r>
        <w:rPr>
          <w:color w:val="131722"/>
          <w:sz w:val="28"/>
          <w:szCs w:val="28"/>
        </w:rPr>
        <w:t>ự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q</w:t>
      </w:r>
      <w:r>
        <w:rPr>
          <w:color w:val="131722"/>
          <w:spacing w:val="-4"/>
          <w:sz w:val="28"/>
          <w:szCs w:val="28"/>
        </w:rPr>
        <w:t>u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6"/>
          <w:sz w:val="28"/>
          <w:szCs w:val="28"/>
        </w:rPr>
        <w:t>â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x</w:t>
      </w:r>
      <w:r>
        <w:rPr>
          <w:color w:val="131722"/>
          <w:spacing w:val="11"/>
          <w:sz w:val="28"/>
          <w:szCs w:val="28"/>
        </w:rPr>
        <w:t>e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x</w:t>
      </w:r>
      <w:r>
        <w:rPr>
          <w:color w:val="131722"/>
          <w:spacing w:val="1"/>
          <w:sz w:val="28"/>
          <w:szCs w:val="28"/>
        </w:rPr>
        <w:t>é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ủ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b</w:t>
      </w:r>
      <w:r>
        <w:rPr>
          <w:color w:val="131722"/>
          <w:spacing w:val="1"/>
          <w:sz w:val="28"/>
          <w:szCs w:val="28"/>
        </w:rPr>
        <w:t>a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ã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1"/>
          <w:sz w:val="28"/>
          <w:szCs w:val="28"/>
        </w:rPr>
        <w:t>ạ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để 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 xml:space="preserve">ó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ơ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ộ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m 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6"/>
          <w:sz w:val="28"/>
          <w:szCs w:val="28"/>
        </w:rPr>
        <w:t>ạ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y</w:t>
      </w:r>
      <w:r>
        <w:rPr>
          <w:color w:val="131722"/>
          <w:sz w:val="28"/>
          <w:szCs w:val="28"/>
        </w:rPr>
        <w:t>.</w:t>
      </w: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131722"/>
          <w:spacing w:val="1"/>
          <w:sz w:val="28"/>
          <w:szCs w:val="28"/>
        </w:rPr>
        <w:t>Nế</w:t>
      </w:r>
      <w:r>
        <w:rPr>
          <w:color w:val="131722"/>
          <w:sz w:val="28"/>
          <w:szCs w:val="28"/>
        </w:rPr>
        <w:t>u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đ</w:t>
      </w:r>
      <w:r>
        <w:rPr>
          <w:color w:val="131722"/>
          <w:spacing w:val="-2"/>
          <w:sz w:val="28"/>
          <w:szCs w:val="28"/>
        </w:rPr>
        <w:t>ư</w:t>
      </w:r>
      <w:r>
        <w:rPr>
          <w:color w:val="131722"/>
          <w:spacing w:val="2"/>
          <w:sz w:val="28"/>
          <w:szCs w:val="28"/>
        </w:rPr>
        <w:t>ợ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tu</w:t>
      </w:r>
      <w:r>
        <w:rPr>
          <w:color w:val="131722"/>
          <w:spacing w:val="-4"/>
          <w:sz w:val="28"/>
          <w:szCs w:val="28"/>
        </w:rPr>
        <w:t>y</w:t>
      </w:r>
      <w:r>
        <w:rPr>
          <w:color w:val="131722"/>
          <w:spacing w:val="6"/>
          <w:sz w:val="28"/>
          <w:szCs w:val="28"/>
        </w:rPr>
        <w:t>ể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d</w:t>
      </w:r>
      <w:r>
        <w:rPr>
          <w:color w:val="131722"/>
          <w:sz w:val="28"/>
          <w:szCs w:val="28"/>
        </w:rPr>
        <w:t>ụng</w:t>
      </w:r>
      <w:r>
        <w:rPr>
          <w:color w:val="131722"/>
          <w:spacing w:val="-4"/>
          <w:sz w:val="28"/>
          <w:szCs w:val="28"/>
        </w:rPr>
        <w:t xml:space="preserve"> v</w:t>
      </w:r>
      <w:r>
        <w:rPr>
          <w:color w:val="131722"/>
          <w:spacing w:val="1"/>
          <w:sz w:val="28"/>
          <w:szCs w:val="28"/>
        </w:rPr>
        <w:t>à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đ</w:t>
      </w:r>
      <w:r>
        <w:rPr>
          <w:color w:val="131722"/>
          <w:spacing w:val="5"/>
          <w:sz w:val="28"/>
          <w:szCs w:val="28"/>
        </w:rPr>
        <w:t>ộ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ngũ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â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4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ủ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ông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y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2"/>
          <w:sz w:val="28"/>
          <w:szCs w:val="28"/>
        </w:rPr>
        <w:t>s</w:t>
      </w:r>
      <w:r>
        <w:rPr>
          <w:color w:val="131722"/>
          <w:sz w:val="28"/>
          <w:szCs w:val="28"/>
        </w:rPr>
        <w:t>ẽ</w:t>
      </w:r>
      <w:r>
        <w:rPr>
          <w:color w:val="131722"/>
          <w:spacing w:val="1"/>
          <w:sz w:val="28"/>
          <w:szCs w:val="28"/>
        </w:rPr>
        <w:t xml:space="preserve"> c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1"/>
          <w:sz w:val="28"/>
          <w:szCs w:val="28"/>
        </w:rPr>
        <w:t>ấ</w:t>
      </w:r>
      <w:r>
        <w:rPr>
          <w:color w:val="131722"/>
          <w:sz w:val="28"/>
          <w:szCs w:val="28"/>
        </w:rPr>
        <w:t>p</w:t>
      </w:r>
      <w:r>
        <w:rPr>
          <w:color w:val="131722"/>
          <w:spacing w:val="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cá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quy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131722"/>
          <w:sz w:val="28"/>
          <w:szCs w:val="28"/>
        </w:rPr>
        <w:t>định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-4"/>
          <w:sz w:val="28"/>
          <w:szCs w:val="28"/>
        </w:rPr>
        <w:t>ủ</w:t>
      </w:r>
      <w:r>
        <w:rPr>
          <w:color w:val="131722"/>
          <w:sz w:val="28"/>
          <w:szCs w:val="28"/>
        </w:rPr>
        <w:t>a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y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1"/>
          <w:sz w:val="28"/>
          <w:szCs w:val="28"/>
        </w:rPr>
        <w:t xml:space="preserve"> c</w:t>
      </w:r>
      <w:r>
        <w:rPr>
          <w:color w:val="131722"/>
          <w:sz w:val="28"/>
          <w:szCs w:val="28"/>
        </w:rPr>
        <w:t>ố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pacing w:val="6"/>
          <w:sz w:val="28"/>
          <w:szCs w:val="28"/>
        </w:rPr>
        <w:t>ắ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ca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1"/>
          <w:sz w:val="28"/>
          <w:szCs w:val="28"/>
        </w:rPr>
        <w:t>ấ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 xml:space="preserve">để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2"/>
          <w:sz w:val="28"/>
          <w:szCs w:val="28"/>
        </w:rPr>
        <w:t>o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4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đ</w:t>
      </w:r>
      <w:r>
        <w:rPr>
          <w:color w:val="131722"/>
          <w:spacing w:val="-2"/>
          <w:sz w:val="28"/>
          <w:szCs w:val="28"/>
        </w:rPr>
        <w:t>ư</w:t>
      </w:r>
      <w:r>
        <w:rPr>
          <w:color w:val="131722"/>
          <w:spacing w:val="2"/>
          <w:sz w:val="28"/>
          <w:szCs w:val="28"/>
        </w:rPr>
        <w:t>ợ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g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a</w:t>
      </w:r>
      <w:r>
        <w:rPr>
          <w:color w:val="131722"/>
          <w:sz w:val="28"/>
          <w:szCs w:val="28"/>
        </w:rPr>
        <w:t>o.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spacing w:line="357" w:lineRule="auto"/>
        <w:ind w:left="100" w:right="499"/>
        <w:rPr>
          <w:sz w:val="28"/>
          <w:szCs w:val="28"/>
        </w:rPr>
      </w:pPr>
      <w:r>
        <w:rPr>
          <w:color w:val="131722"/>
          <w:spacing w:val="3"/>
          <w:sz w:val="28"/>
          <w:szCs w:val="28"/>
        </w:rPr>
        <w:t>M</w:t>
      </w:r>
      <w:r>
        <w:rPr>
          <w:color w:val="131722"/>
          <w:sz w:val="28"/>
          <w:szCs w:val="28"/>
        </w:rPr>
        <w:t>ọi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l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ệ</w:t>
      </w:r>
      <w:r>
        <w:rPr>
          <w:color w:val="131722"/>
          <w:spacing w:val="5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z w:val="28"/>
          <w:szCs w:val="28"/>
        </w:rPr>
        <w:t>ề l</w:t>
      </w:r>
      <w:r>
        <w:rPr>
          <w:color w:val="131722"/>
          <w:spacing w:val="-5"/>
          <w:sz w:val="28"/>
          <w:szCs w:val="28"/>
        </w:rPr>
        <w:t>ị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p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ỏ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pacing w:val="6"/>
          <w:sz w:val="28"/>
          <w:szCs w:val="28"/>
        </w:rPr>
        <w:t>ấ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y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h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in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v</w:t>
      </w:r>
      <w:r>
        <w:rPr>
          <w:color w:val="131722"/>
          <w:sz w:val="28"/>
          <w:szCs w:val="28"/>
        </w:rPr>
        <w:t>ề hồ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s</w:t>
      </w:r>
      <w:r>
        <w:rPr>
          <w:color w:val="131722"/>
          <w:sz w:val="28"/>
          <w:szCs w:val="28"/>
        </w:rPr>
        <w:t>ơ</w:t>
      </w:r>
      <w:r>
        <w:rPr>
          <w:color w:val="131722"/>
          <w:spacing w:val="1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xin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v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"/>
          <w:sz w:val="28"/>
          <w:szCs w:val="28"/>
        </w:rPr>
        <w:t>ệc</w:t>
      </w:r>
      <w:r>
        <w:rPr>
          <w:color w:val="131722"/>
          <w:sz w:val="28"/>
          <w:szCs w:val="28"/>
        </w:rPr>
        <w:t>,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Q</w:t>
      </w:r>
      <w:r>
        <w:rPr>
          <w:color w:val="131722"/>
          <w:sz w:val="28"/>
          <w:szCs w:val="28"/>
        </w:rPr>
        <w:t>uý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pacing w:val="5"/>
          <w:sz w:val="28"/>
          <w:szCs w:val="28"/>
        </w:rPr>
        <w:t>ô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>y v</w:t>
      </w:r>
      <w:r>
        <w:rPr>
          <w:color w:val="131722"/>
          <w:spacing w:val="2"/>
          <w:sz w:val="28"/>
          <w:szCs w:val="28"/>
        </w:rPr>
        <w:t>u</w:t>
      </w:r>
      <w:r>
        <w:rPr>
          <w:color w:val="131722"/>
          <w:sz w:val="28"/>
          <w:szCs w:val="28"/>
        </w:rPr>
        <w:t xml:space="preserve">i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5"/>
          <w:sz w:val="28"/>
          <w:szCs w:val="28"/>
        </w:rPr>
        <w:t>ò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li</w:t>
      </w:r>
      <w:r>
        <w:rPr>
          <w:color w:val="131722"/>
          <w:spacing w:val="6"/>
          <w:sz w:val="28"/>
          <w:szCs w:val="28"/>
        </w:rPr>
        <w:t>ê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1"/>
          <w:sz w:val="28"/>
          <w:szCs w:val="28"/>
        </w:rPr>
        <w:t>ạ</w:t>
      </w:r>
      <w:r>
        <w:rPr>
          <w:color w:val="131722"/>
          <w:sz w:val="28"/>
          <w:szCs w:val="28"/>
        </w:rPr>
        <w:t xml:space="preserve">c </w:t>
      </w:r>
      <w:r>
        <w:rPr>
          <w:color w:val="131722"/>
          <w:spacing w:val="-1"/>
          <w:sz w:val="28"/>
          <w:szCs w:val="28"/>
        </w:rPr>
        <w:t>S</w:t>
      </w:r>
      <w:r>
        <w:rPr>
          <w:color w:val="131722"/>
          <w:spacing w:val="1"/>
          <w:sz w:val="28"/>
          <w:szCs w:val="28"/>
        </w:rPr>
        <w:t>Đ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0909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z w:val="28"/>
          <w:szCs w:val="28"/>
        </w:rPr>
        <w:t>400.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7</w:t>
      </w:r>
      <w:r>
        <w:rPr>
          <w:color w:val="131722"/>
          <w:spacing w:val="1"/>
          <w:sz w:val="28"/>
          <w:szCs w:val="28"/>
        </w:rPr>
        <w:t>X</w:t>
      </w:r>
      <w:r>
        <w:rPr>
          <w:color w:val="131722"/>
          <w:sz w:val="28"/>
          <w:szCs w:val="28"/>
        </w:rPr>
        <w:t>X</w:t>
      </w:r>
      <w:r>
        <w:rPr>
          <w:color w:val="131722"/>
          <w:spacing w:val="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1"/>
          <w:sz w:val="28"/>
          <w:szCs w:val="28"/>
        </w:rPr>
        <w:t>ặ</w:t>
      </w:r>
      <w:r>
        <w:rPr>
          <w:color w:val="131722"/>
          <w:sz w:val="28"/>
          <w:szCs w:val="28"/>
        </w:rPr>
        <w:t>c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5"/>
          <w:sz w:val="28"/>
          <w:szCs w:val="28"/>
        </w:rPr>
        <w:t>đ</w:t>
      </w:r>
      <w:r>
        <w:rPr>
          <w:color w:val="131722"/>
          <w:spacing w:val="-5"/>
          <w:sz w:val="28"/>
          <w:szCs w:val="28"/>
        </w:rPr>
        <w:t>ị</w:t>
      </w:r>
      <w:r>
        <w:rPr>
          <w:color w:val="131722"/>
          <w:sz w:val="28"/>
          <w:szCs w:val="28"/>
        </w:rPr>
        <w:t xml:space="preserve">a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hỉ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m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il: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.....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z w:val="28"/>
          <w:szCs w:val="28"/>
        </w:rPr>
        <w:t>.</w:t>
      </w:r>
    </w:p>
    <w:p w:rsidR="008F49DE" w:rsidRDefault="008F49DE">
      <w:pPr>
        <w:spacing w:before="1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131722"/>
          <w:spacing w:val="1"/>
          <w:sz w:val="28"/>
          <w:szCs w:val="28"/>
        </w:rPr>
        <w:t>X</w:t>
      </w:r>
      <w:r>
        <w:rPr>
          <w:color w:val="131722"/>
          <w:sz w:val="28"/>
          <w:szCs w:val="28"/>
        </w:rPr>
        <w:t>in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5"/>
          <w:sz w:val="28"/>
          <w:szCs w:val="28"/>
        </w:rPr>
        <w:t>g</w:t>
      </w:r>
      <w:r>
        <w:rPr>
          <w:color w:val="131722"/>
          <w:spacing w:val="6"/>
          <w:sz w:val="28"/>
          <w:szCs w:val="28"/>
        </w:rPr>
        <w:t>ở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6"/>
          <w:sz w:val="28"/>
          <w:szCs w:val="28"/>
        </w:rPr>
        <w:t>ế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2"/>
          <w:sz w:val="28"/>
          <w:szCs w:val="28"/>
        </w:rPr>
        <w:t xml:space="preserve"> </w:t>
      </w:r>
      <w:r>
        <w:rPr>
          <w:color w:val="131722"/>
          <w:spacing w:val="-3"/>
          <w:sz w:val="28"/>
          <w:szCs w:val="28"/>
        </w:rPr>
        <w:t>B</w:t>
      </w:r>
      <w:r>
        <w:rPr>
          <w:color w:val="131722"/>
          <w:spacing w:val="6"/>
          <w:sz w:val="28"/>
          <w:szCs w:val="28"/>
        </w:rPr>
        <w:t>a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g</w:t>
      </w:r>
      <w:r>
        <w:rPr>
          <w:color w:val="131722"/>
          <w:spacing w:val="-5"/>
          <w:sz w:val="28"/>
          <w:szCs w:val="28"/>
        </w:rPr>
        <w:t>i</w:t>
      </w:r>
      <w:r>
        <w:rPr>
          <w:color w:val="131722"/>
          <w:spacing w:val="11"/>
          <w:sz w:val="28"/>
          <w:szCs w:val="28"/>
        </w:rPr>
        <w:t>á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9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đốc</w:t>
      </w:r>
      <w:r>
        <w:rPr>
          <w:color w:val="131722"/>
          <w:spacing w:val="-1"/>
          <w:sz w:val="28"/>
          <w:szCs w:val="28"/>
        </w:rPr>
        <w:t xml:space="preserve"> </w:t>
      </w:r>
      <w:r>
        <w:rPr>
          <w:color w:val="131722"/>
          <w:spacing w:val="1"/>
          <w:sz w:val="28"/>
          <w:szCs w:val="28"/>
        </w:rPr>
        <w:t>c</w:t>
      </w:r>
      <w:r>
        <w:rPr>
          <w:color w:val="131722"/>
          <w:sz w:val="28"/>
          <w:szCs w:val="28"/>
        </w:rPr>
        <w:t>ông</w:t>
      </w:r>
      <w:r>
        <w:rPr>
          <w:color w:val="131722"/>
          <w:spacing w:val="-7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t</w:t>
      </w:r>
      <w:r>
        <w:rPr>
          <w:color w:val="131722"/>
          <w:sz w:val="28"/>
          <w:szCs w:val="28"/>
        </w:rPr>
        <w:t xml:space="preserve">y </w:t>
      </w:r>
      <w:r>
        <w:rPr>
          <w:color w:val="131722"/>
          <w:spacing w:val="-5"/>
          <w:sz w:val="28"/>
          <w:szCs w:val="28"/>
        </w:rPr>
        <w:t>l</w:t>
      </w:r>
      <w:r>
        <w:rPr>
          <w:color w:val="131722"/>
          <w:spacing w:val="6"/>
          <w:sz w:val="28"/>
          <w:szCs w:val="28"/>
        </w:rPr>
        <w:t>ờ</w:t>
      </w:r>
      <w:r>
        <w:rPr>
          <w:color w:val="131722"/>
          <w:sz w:val="28"/>
          <w:szCs w:val="28"/>
        </w:rPr>
        <w:t>i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c</w:t>
      </w:r>
      <w:r>
        <w:rPr>
          <w:color w:val="131722"/>
          <w:spacing w:val="-3"/>
          <w:sz w:val="28"/>
          <w:szCs w:val="28"/>
        </w:rPr>
        <w:t>h</w:t>
      </w:r>
      <w:r>
        <w:rPr>
          <w:color w:val="131722"/>
          <w:spacing w:val="1"/>
          <w:sz w:val="28"/>
          <w:szCs w:val="28"/>
        </w:rPr>
        <w:t>à</w:t>
      </w:r>
      <w:r>
        <w:rPr>
          <w:color w:val="131722"/>
          <w:sz w:val="28"/>
          <w:szCs w:val="28"/>
        </w:rPr>
        <w:t>o</w:t>
      </w:r>
      <w:r>
        <w:rPr>
          <w:color w:val="131722"/>
          <w:spacing w:val="2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r</w:t>
      </w:r>
      <w:r>
        <w:rPr>
          <w:color w:val="131722"/>
          <w:spacing w:val="6"/>
          <w:sz w:val="28"/>
          <w:szCs w:val="28"/>
        </w:rPr>
        <w:t>â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r</w:t>
      </w:r>
      <w:r>
        <w:rPr>
          <w:color w:val="131722"/>
          <w:spacing w:val="5"/>
          <w:sz w:val="28"/>
          <w:szCs w:val="28"/>
        </w:rPr>
        <w:t>ọ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4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!</w:t>
      </w:r>
    </w:p>
    <w:p w:rsidR="008F49DE" w:rsidRDefault="008F49DE">
      <w:pPr>
        <w:spacing w:before="8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4823"/>
        <w:rPr>
          <w:sz w:val="28"/>
          <w:szCs w:val="28"/>
        </w:rPr>
      </w:pPr>
      <w:r>
        <w:rPr>
          <w:color w:val="131722"/>
          <w:spacing w:val="-2"/>
          <w:sz w:val="28"/>
          <w:szCs w:val="28"/>
        </w:rPr>
        <w:t>T</w:t>
      </w:r>
      <w:r>
        <w:rPr>
          <w:color w:val="131722"/>
          <w:spacing w:val="-1"/>
          <w:sz w:val="28"/>
          <w:szCs w:val="28"/>
        </w:rPr>
        <w:t>P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2"/>
          <w:sz w:val="28"/>
          <w:szCs w:val="28"/>
        </w:rPr>
        <w:t>C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4"/>
          <w:sz w:val="28"/>
          <w:szCs w:val="28"/>
        </w:rPr>
        <w:t>/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4"/>
          <w:sz w:val="28"/>
          <w:szCs w:val="28"/>
        </w:rPr>
        <w:t>g</w:t>
      </w:r>
      <w:r>
        <w:rPr>
          <w:color w:val="131722"/>
          <w:spacing w:val="6"/>
          <w:sz w:val="28"/>
          <w:szCs w:val="28"/>
        </w:rPr>
        <w:t>à</w:t>
      </w:r>
      <w:r>
        <w:rPr>
          <w:color w:val="131722"/>
          <w:sz w:val="28"/>
          <w:szCs w:val="28"/>
        </w:rPr>
        <w:t>y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....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t</w:t>
      </w:r>
      <w:r>
        <w:rPr>
          <w:color w:val="131722"/>
          <w:spacing w:val="-4"/>
          <w:sz w:val="28"/>
          <w:szCs w:val="28"/>
        </w:rPr>
        <w:t>h</w:t>
      </w:r>
      <w:r>
        <w:rPr>
          <w:color w:val="131722"/>
          <w:spacing w:val="6"/>
          <w:sz w:val="28"/>
          <w:szCs w:val="28"/>
        </w:rPr>
        <w:t>á</w:t>
      </w:r>
      <w:r>
        <w:rPr>
          <w:color w:val="131722"/>
          <w:sz w:val="28"/>
          <w:szCs w:val="28"/>
        </w:rPr>
        <w:t>ng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....</w:t>
      </w:r>
      <w:r>
        <w:rPr>
          <w:color w:val="131722"/>
          <w:sz w:val="28"/>
          <w:szCs w:val="28"/>
        </w:rPr>
        <w:t>.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-4"/>
          <w:sz w:val="28"/>
          <w:szCs w:val="28"/>
        </w:rPr>
        <w:t>n</w:t>
      </w:r>
      <w:r>
        <w:rPr>
          <w:color w:val="131722"/>
          <w:spacing w:val="6"/>
          <w:sz w:val="28"/>
          <w:szCs w:val="28"/>
        </w:rPr>
        <w:t>ă</w:t>
      </w:r>
      <w:r>
        <w:rPr>
          <w:color w:val="131722"/>
          <w:sz w:val="28"/>
          <w:szCs w:val="28"/>
        </w:rPr>
        <w:t>m</w:t>
      </w:r>
      <w:r>
        <w:rPr>
          <w:color w:val="131722"/>
          <w:spacing w:val="-3"/>
          <w:sz w:val="28"/>
          <w:szCs w:val="28"/>
        </w:rPr>
        <w:t xml:space="preserve"> 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</w:t>
      </w:r>
      <w:r>
        <w:rPr>
          <w:color w:val="131722"/>
          <w:spacing w:val="-2"/>
          <w:sz w:val="28"/>
          <w:szCs w:val="28"/>
        </w:rPr>
        <w:t>.</w:t>
      </w:r>
      <w:r>
        <w:rPr>
          <w:color w:val="131722"/>
          <w:spacing w:val="3"/>
          <w:sz w:val="28"/>
          <w:szCs w:val="28"/>
        </w:rPr>
        <w:t>..</w:t>
      </w:r>
      <w:r>
        <w:rPr>
          <w:color w:val="131722"/>
          <w:sz w:val="28"/>
          <w:szCs w:val="28"/>
        </w:rPr>
        <w:t>.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6161" w:right="1416"/>
        <w:jc w:val="center"/>
        <w:rPr>
          <w:sz w:val="28"/>
          <w:szCs w:val="28"/>
        </w:rPr>
      </w:pPr>
      <w:r>
        <w:rPr>
          <w:color w:val="131722"/>
          <w:spacing w:val="-4"/>
          <w:sz w:val="28"/>
          <w:szCs w:val="28"/>
        </w:rPr>
        <w:t>K</w:t>
      </w:r>
      <w:r>
        <w:rPr>
          <w:color w:val="131722"/>
          <w:spacing w:val="-1"/>
          <w:sz w:val="28"/>
          <w:szCs w:val="28"/>
        </w:rPr>
        <w:t>í</w:t>
      </w:r>
      <w:r>
        <w:rPr>
          <w:color w:val="131722"/>
          <w:sz w:val="28"/>
          <w:szCs w:val="28"/>
        </w:rPr>
        <w:t>nh</w:t>
      </w:r>
      <w:r>
        <w:rPr>
          <w:color w:val="131722"/>
          <w:spacing w:val="-8"/>
          <w:sz w:val="28"/>
          <w:szCs w:val="28"/>
        </w:rPr>
        <w:t xml:space="preserve"> </w:t>
      </w:r>
      <w:r>
        <w:rPr>
          <w:color w:val="131722"/>
          <w:sz w:val="28"/>
          <w:szCs w:val="28"/>
        </w:rPr>
        <w:t>đ</w:t>
      </w:r>
      <w:r>
        <w:rPr>
          <w:color w:val="131722"/>
          <w:spacing w:val="6"/>
          <w:sz w:val="28"/>
          <w:szCs w:val="28"/>
        </w:rPr>
        <w:t>ơ</w:t>
      </w:r>
      <w:r>
        <w:rPr>
          <w:color w:val="131722"/>
          <w:sz w:val="28"/>
          <w:szCs w:val="28"/>
        </w:rPr>
        <w:t>n</w:t>
      </w:r>
      <w:r>
        <w:rPr>
          <w:color w:val="131722"/>
          <w:spacing w:val="-6"/>
          <w:sz w:val="28"/>
          <w:szCs w:val="28"/>
        </w:rPr>
        <w:t xml:space="preserve"> </w:t>
      </w:r>
      <w:r>
        <w:rPr>
          <w:color w:val="131722"/>
          <w:spacing w:val="6"/>
          <w:sz w:val="28"/>
          <w:szCs w:val="28"/>
        </w:rPr>
        <w:t>k</w:t>
      </w:r>
      <w:r>
        <w:rPr>
          <w:color w:val="131722"/>
          <w:sz w:val="28"/>
          <w:szCs w:val="28"/>
        </w:rPr>
        <w:t>ý</w:t>
      </w:r>
      <w:r>
        <w:rPr>
          <w:color w:val="131722"/>
          <w:spacing w:val="-5"/>
          <w:sz w:val="28"/>
          <w:szCs w:val="28"/>
        </w:rPr>
        <w:t xml:space="preserve"> </w:t>
      </w:r>
      <w:r>
        <w:rPr>
          <w:color w:val="131722"/>
          <w:w w:val="99"/>
          <w:sz w:val="28"/>
          <w:szCs w:val="28"/>
        </w:rPr>
        <w:t>t</w:t>
      </w:r>
      <w:r>
        <w:rPr>
          <w:color w:val="131722"/>
          <w:spacing w:val="6"/>
          <w:w w:val="99"/>
          <w:sz w:val="28"/>
          <w:szCs w:val="28"/>
        </w:rPr>
        <w:t>ê</w:t>
      </w:r>
      <w:r>
        <w:rPr>
          <w:color w:val="131722"/>
          <w:w w:val="99"/>
          <w:sz w:val="28"/>
          <w:szCs w:val="28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before="8" w:line="200" w:lineRule="exact"/>
      </w:pPr>
    </w:p>
    <w:p w:rsidR="008F49DE" w:rsidRDefault="00376B9F">
      <w:pPr>
        <w:ind w:left="6016" w:right="1239"/>
        <w:jc w:val="center"/>
        <w:rPr>
          <w:sz w:val="28"/>
          <w:szCs w:val="28"/>
        </w:rPr>
        <w:sectPr w:rsidR="008F49DE">
          <w:headerReference w:type="default" r:id="rId19"/>
          <w:pgSz w:w="12240" w:h="15840"/>
          <w:pgMar w:top="1360" w:right="1420" w:bottom="280" w:left="1340" w:header="0" w:footer="0" w:gutter="0"/>
          <w:cols w:space="720"/>
        </w:sectPr>
      </w:pPr>
      <w:r>
        <w:rPr>
          <w:b/>
          <w:color w:val="131722"/>
          <w:spacing w:val="1"/>
          <w:sz w:val="28"/>
          <w:szCs w:val="28"/>
        </w:rPr>
        <w:t>N</w:t>
      </w:r>
      <w:r>
        <w:rPr>
          <w:b/>
          <w:color w:val="131722"/>
          <w:sz w:val="28"/>
          <w:szCs w:val="28"/>
        </w:rPr>
        <w:t>G</w:t>
      </w:r>
      <w:r>
        <w:rPr>
          <w:b/>
          <w:color w:val="131722"/>
          <w:spacing w:val="1"/>
          <w:sz w:val="28"/>
          <w:szCs w:val="28"/>
        </w:rPr>
        <w:t>UY</w:t>
      </w:r>
      <w:r>
        <w:rPr>
          <w:b/>
          <w:color w:val="131722"/>
          <w:spacing w:val="2"/>
          <w:sz w:val="28"/>
          <w:szCs w:val="28"/>
        </w:rPr>
        <w:t>Ễ</w:t>
      </w:r>
      <w:r>
        <w:rPr>
          <w:b/>
          <w:color w:val="131722"/>
          <w:sz w:val="28"/>
          <w:szCs w:val="28"/>
        </w:rPr>
        <w:t>N</w:t>
      </w:r>
      <w:r>
        <w:rPr>
          <w:b/>
          <w:color w:val="131722"/>
          <w:spacing w:val="-9"/>
          <w:sz w:val="28"/>
          <w:szCs w:val="28"/>
        </w:rPr>
        <w:t xml:space="preserve"> </w:t>
      </w:r>
      <w:r>
        <w:rPr>
          <w:b/>
          <w:color w:val="131722"/>
          <w:spacing w:val="1"/>
          <w:sz w:val="28"/>
          <w:szCs w:val="28"/>
        </w:rPr>
        <w:t>VĂ</w:t>
      </w:r>
      <w:r>
        <w:rPr>
          <w:b/>
          <w:color w:val="131722"/>
          <w:sz w:val="28"/>
          <w:szCs w:val="28"/>
        </w:rPr>
        <w:t>N</w:t>
      </w:r>
      <w:r>
        <w:rPr>
          <w:b/>
          <w:color w:val="131722"/>
          <w:spacing w:val="-3"/>
          <w:sz w:val="28"/>
          <w:szCs w:val="28"/>
        </w:rPr>
        <w:t xml:space="preserve"> </w:t>
      </w:r>
      <w:r>
        <w:rPr>
          <w:b/>
          <w:color w:val="131722"/>
          <w:w w:val="99"/>
          <w:sz w:val="28"/>
          <w:szCs w:val="28"/>
        </w:rPr>
        <w:t>B</w:t>
      </w:r>
    </w:p>
    <w:p w:rsidR="008F49DE" w:rsidRDefault="008F49DE">
      <w:pPr>
        <w:spacing w:line="160" w:lineRule="exact"/>
        <w:rPr>
          <w:sz w:val="17"/>
          <w:szCs w:val="17"/>
        </w:rPr>
      </w:pPr>
    </w:p>
    <w:p w:rsidR="008F49DE" w:rsidRDefault="00376B9F">
      <w:pPr>
        <w:spacing w:before="22" w:line="300" w:lineRule="exact"/>
        <w:ind w:left="4298" w:right="4318"/>
        <w:jc w:val="center"/>
        <w:rPr>
          <w:sz w:val="28"/>
          <w:szCs w:val="28"/>
        </w:rPr>
      </w:pPr>
      <w:r>
        <w:rPr>
          <w:b/>
          <w:spacing w:val="6"/>
          <w:w w:val="99"/>
          <w:position w:val="-1"/>
          <w:sz w:val="28"/>
          <w:szCs w:val="28"/>
          <w:u w:val="thick" w:color="000000"/>
        </w:rPr>
        <w:t>M</w:t>
      </w:r>
      <w:r>
        <w:rPr>
          <w:b/>
          <w:spacing w:val="1"/>
          <w:w w:val="99"/>
          <w:position w:val="-1"/>
          <w:sz w:val="28"/>
          <w:szCs w:val="28"/>
          <w:u w:val="thick" w:color="000000"/>
        </w:rPr>
        <w:t>Ẫ</w:t>
      </w:r>
      <w:r>
        <w:rPr>
          <w:b/>
          <w:w w:val="99"/>
          <w:position w:val="-1"/>
          <w:sz w:val="28"/>
          <w:szCs w:val="28"/>
          <w:u w:val="thick" w:color="000000"/>
        </w:rPr>
        <w:t>U</w:t>
      </w:r>
      <w:r>
        <w:rPr>
          <w:b/>
          <w:spacing w:val="-86"/>
          <w:w w:val="113"/>
          <w:position w:val="-1"/>
          <w:sz w:val="28"/>
          <w:szCs w:val="28"/>
          <w:u w:val="thick" w:color="000000"/>
        </w:rPr>
        <w:t xml:space="preserve"> </w:t>
      </w:r>
      <w:r>
        <w:rPr>
          <w:b/>
          <w:w w:val="99"/>
          <w:position w:val="-1"/>
          <w:sz w:val="28"/>
          <w:szCs w:val="28"/>
          <w:u w:val="thick" w:color="000000"/>
        </w:rPr>
        <w:t>9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spacing w:before="20"/>
        <w:ind w:left="2169" w:right="2189"/>
        <w:jc w:val="center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X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ủ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ĩ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N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ind w:left="2883" w:right="2904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ự </w:t>
      </w:r>
      <w:r>
        <w:rPr>
          <w:spacing w:val="3"/>
          <w:sz w:val="32"/>
          <w:szCs w:val="32"/>
        </w:rPr>
        <w:t>d</w:t>
      </w:r>
      <w:r>
        <w:rPr>
          <w:sz w:val="32"/>
          <w:szCs w:val="32"/>
        </w:rPr>
        <w:t>o -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3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ph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3772" w:right="3790"/>
        <w:jc w:val="center"/>
        <w:rPr>
          <w:sz w:val="32"/>
          <w:szCs w:val="32"/>
        </w:rPr>
      </w:pPr>
      <w:r>
        <w:rPr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o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….</w:t>
      </w: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3608" w:right="3627"/>
        <w:jc w:val="center"/>
        <w:rPr>
          <w:sz w:val="32"/>
          <w:szCs w:val="32"/>
        </w:rPr>
      </w:pPr>
      <w:r>
        <w:rPr>
          <w:b/>
          <w:color w:val="333333"/>
          <w:spacing w:val="-1"/>
          <w:sz w:val="32"/>
          <w:szCs w:val="32"/>
        </w:rPr>
        <w:t>Đ</w:t>
      </w:r>
      <w:r>
        <w:rPr>
          <w:b/>
          <w:color w:val="333333"/>
          <w:sz w:val="32"/>
          <w:szCs w:val="32"/>
        </w:rPr>
        <w:t xml:space="preserve">ƠN </w:t>
      </w:r>
      <w:r>
        <w:rPr>
          <w:b/>
          <w:color w:val="333333"/>
          <w:spacing w:val="-6"/>
          <w:sz w:val="32"/>
          <w:szCs w:val="32"/>
        </w:rPr>
        <w:t>X</w:t>
      </w:r>
      <w:r>
        <w:rPr>
          <w:b/>
          <w:color w:val="333333"/>
          <w:sz w:val="32"/>
          <w:szCs w:val="32"/>
        </w:rPr>
        <w:t xml:space="preserve">IN </w:t>
      </w:r>
      <w:r>
        <w:rPr>
          <w:b/>
          <w:color w:val="333333"/>
          <w:spacing w:val="-1"/>
          <w:sz w:val="32"/>
          <w:szCs w:val="32"/>
        </w:rPr>
        <w:t>V</w:t>
      </w:r>
      <w:r>
        <w:rPr>
          <w:b/>
          <w:color w:val="333333"/>
          <w:sz w:val="32"/>
          <w:szCs w:val="32"/>
        </w:rPr>
        <w:t>I</w:t>
      </w:r>
      <w:r>
        <w:rPr>
          <w:b/>
          <w:color w:val="333333"/>
          <w:spacing w:val="2"/>
          <w:sz w:val="32"/>
          <w:szCs w:val="32"/>
        </w:rPr>
        <w:t>Ệ</w:t>
      </w:r>
      <w:r>
        <w:rPr>
          <w:b/>
          <w:color w:val="333333"/>
          <w:sz w:val="32"/>
          <w:szCs w:val="32"/>
        </w:rPr>
        <w:t>C</w:t>
      </w:r>
    </w:p>
    <w:p w:rsidR="008F49DE" w:rsidRDefault="008F49DE">
      <w:pPr>
        <w:spacing w:before="7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53" w:lineRule="auto"/>
        <w:ind w:left="100" w:right="106" w:firstLine="72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ính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3"/>
          <w:sz w:val="28"/>
          <w:szCs w:val="28"/>
          <w:u w:val="single" w:color="000000"/>
        </w:rPr>
        <w:t>ử</w:t>
      </w:r>
      <w:r>
        <w:rPr>
          <w:sz w:val="28"/>
          <w:szCs w:val="28"/>
          <w:u w:val="single" w:color="000000"/>
        </w:rPr>
        <w:t>i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 xml:space="preserve">………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………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..</w:t>
      </w:r>
      <w:r>
        <w:rPr>
          <w:spacing w:val="7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before="6" w:line="320" w:lineRule="exact"/>
        <w:ind w:left="100" w:right="7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t</w:t>
      </w:r>
      <w:r>
        <w:rPr>
          <w:sz w:val="28"/>
          <w:szCs w:val="28"/>
        </w:rPr>
        <w:t>in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t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kinh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ì</w:t>
      </w:r>
      <w:r>
        <w:rPr>
          <w:sz w:val="28"/>
          <w:szCs w:val="28"/>
        </w:rPr>
        <w:t>nh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9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đ</w:t>
      </w:r>
      <w:r>
        <w:rPr>
          <w:sz w:val="28"/>
          <w:szCs w:val="28"/>
        </w:rPr>
        <w:t xml:space="preserve">ủ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tr</w:t>
      </w:r>
      <w:r>
        <w:rPr>
          <w:sz w:val="28"/>
          <w:szCs w:val="28"/>
        </w:rPr>
        <w:t>ình độ</w:t>
      </w:r>
      <w:r>
        <w:rPr>
          <w:spacing w:val="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í 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 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4" w:line="220" w:lineRule="exact"/>
        <w:rPr>
          <w:sz w:val="22"/>
          <w:szCs w:val="22"/>
        </w:rPr>
      </w:pPr>
    </w:p>
    <w:p w:rsidR="008F49DE" w:rsidRDefault="00376B9F">
      <w:pPr>
        <w:spacing w:line="320" w:lineRule="exact"/>
        <w:ind w:left="100" w:right="7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ử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2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k</w:t>
      </w:r>
      <w:r>
        <w:rPr>
          <w:sz w:val="28"/>
          <w:szCs w:val="28"/>
        </w:rPr>
        <w:t>inh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học </w:t>
      </w:r>
      <w:r>
        <w:rPr>
          <w:spacing w:val="1"/>
          <w:sz w:val="28"/>
          <w:szCs w:val="28"/>
        </w:rPr>
        <w:t>A</w:t>
      </w:r>
      <w:r>
        <w:rPr>
          <w:spacing w:val="-3"/>
          <w:sz w:val="28"/>
          <w:szCs w:val="28"/>
        </w:rPr>
        <w:t>B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ùng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3"/>
          <w:sz w:val="28"/>
          <w:szCs w:val="28"/>
        </w:rPr>
        <w:t>E</w:t>
      </w:r>
      <w:r>
        <w:rPr>
          <w:spacing w:val="-6"/>
          <w:sz w:val="28"/>
          <w:szCs w:val="28"/>
        </w:rPr>
        <w:t>F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t huy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ẻ</w:t>
      </w:r>
      <w:r>
        <w:rPr>
          <w:sz w:val="28"/>
          <w:szCs w:val="28"/>
        </w:rPr>
        <w:t xml:space="preserve">,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>ừ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 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ắ</w:t>
      </w:r>
      <w:r>
        <w:rPr>
          <w:sz w:val="28"/>
          <w:szCs w:val="28"/>
        </w:rPr>
        <w:t>ng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:</w:t>
      </w:r>
      <w:r>
        <w:rPr>
          <w:spacing w:val="2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i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8F49DE" w:rsidRDefault="00376B9F">
      <w:pPr>
        <w:spacing w:line="300" w:lineRule="exact"/>
        <w:ind w:left="100" w:right="73"/>
        <w:jc w:val="both"/>
        <w:rPr>
          <w:sz w:val="28"/>
          <w:szCs w:val="28"/>
        </w:rPr>
      </w:pPr>
      <w:r>
        <w:rPr>
          <w:sz w:val="28"/>
          <w:szCs w:val="28"/>
        </w:rPr>
        <w:t>2012,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2013;</w:t>
      </w:r>
      <w:r>
        <w:rPr>
          <w:spacing w:val="1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“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quý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”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2</w:t>
      </w:r>
      <w:r>
        <w:rPr>
          <w:sz w:val="28"/>
          <w:szCs w:val="28"/>
        </w:rPr>
        <w:t>014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8F49DE" w:rsidRDefault="00376B9F">
      <w:pPr>
        <w:spacing w:line="320" w:lineRule="exact"/>
        <w:ind w:left="100" w:right="4252"/>
        <w:jc w:val="both"/>
        <w:rPr>
          <w:sz w:val="28"/>
          <w:szCs w:val="28"/>
        </w:rPr>
      </w:pPr>
      <w:r>
        <w:rPr>
          <w:sz w:val="28"/>
          <w:szCs w:val="28"/>
        </w:rPr>
        <w:t>do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5"/>
          <w:sz w:val="28"/>
          <w:szCs w:val="28"/>
        </w:rPr>
        <w:t>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è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7" w:line="220" w:lineRule="exact"/>
        <w:rPr>
          <w:sz w:val="22"/>
          <w:szCs w:val="22"/>
        </w:rPr>
      </w:pPr>
    </w:p>
    <w:p w:rsidR="008F49DE" w:rsidRDefault="00376B9F">
      <w:pPr>
        <w:spacing w:line="320" w:lineRule="exact"/>
        <w:ind w:left="100" w:right="7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k</w:t>
      </w:r>
      <w:r>
        <w:rPr>
          <w:sz w:val="28"/>
          <w:szCs w:val="28"/>
        </w:rPr>
        <w:t>inh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 từ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đồ</w:t>
      </w:r>
      <w:r>
        <w:rPr>
          <w:sz w:val="28"/>
          <w:szCs w:val="28"/>
        </w:rPr>
        <w:t>ng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k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lĩ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 v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óa</w:t>
      </w:r>
      <w:r>
        <w:rPr>
          <w:spacing w:val="1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òa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>g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lý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óc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6"/>
          <w:sz w:val="28"/>
          <w:szCs w:val="28"/>
        </w:rPr>
        <w:t>ắ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lý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…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spacing w:line="320" w:lineRule="exact"/>
        <w:ind w:left="100" w:right="7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các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y b</w:t>
      </w:r>
      <w:r>
        <w:rPr>
          <w:spacing w:val="6"/>
          <w:sz w:val="28"/>
          <w:szCs w:val="28"/>
        </w:rPr>
        <w:t>é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ù </w:t>
      </w:r>
      <w:r>
        <w:rPr>
          <w:spacing w:val="-5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lĩnh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4" w:line="220" w:lineRule="exact"/>
        <w:rPr>
          <w:sz w:val="22"/>
          <w:szCs w:val="22"/>
        </w:rPr>
      </w:pPr>
    </w:p>
    <w:p w:rsidR="008F49DE" w:rsidRDefault="00376B9F">
      <w:pPr>
        <w:spacing w:line="320" w:lineRule="exact"/>
        <w:ind w:left="100" w:right="74"/>
        <w:jc w:val="both"/>
        <w:rPr>
          <w:sz w:val="28"/>
          <w:szCs w:val="28"/>
        </w:rPr>
        <w:sectPr w:rsidR="008F49DE">
          <w:headerReference w:type="default" r:id="rId20"/>
          <w:pgSz w:w="12240" w:h="15840"/>
          <w:pgMar w:top="1480" w:right="132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 xml:space="preserve">ng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g 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mong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2"/>
          <w:sz w:val="28"/>
          <w:szCs w:val="28"/>
        </w:rPr>
        <w:t xml:space="preserve"> 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p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4"/>
          <w:sz w:val="28"/>
          <w:szCs w:val="28"/>
        </w:rPr>
        <w:t>u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õ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mìn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4" w:line="200" w:lineRule="exact"/>
      </w:pPr>
    </w:p>
    <w:p w:rsidR="008F49DE" w:rsidRDefault="00376B9F">
      <w:pPr>
        <w:spacing w:before="26" w:line="320" w:lineRule="exact"/>
        <w:ind w:left="100" w:right="52"/>
        <w:rPr>
          <w:sz w:val="28"/>
          <w:szCs w:val="28"/>
        </w:rPr>
      </w:pP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ọi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ng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vui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 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8F49DE" w:rsidRDefault="008F49DE">
      <w:pPr>
        <w:spacing w:before="6" w:line="100" w:lineRule="exact"/>
        <w:rPr>
          <w:sz w:val="11"/>
          <w:szCs w:val="11"/>
        </w:rPr>
      </w:pPr>
    </w:p>
    <w:p w:rsidR="008F49DE" w:rsidRDefault="00376B9F">
      <w:pPr>
        <w:ind w:left="1665"/>
        <w:rPr>
          <w:sz w:val="28"/>
          <w:szCs w:val="28"/>
        </w:rPr>
      </w:pPr>
      <w:r>
        <w:rPr>
          <w:i/>
          <w:spacing w:val="-2"/>
          <w:sz w:val="28"/>
          <w:szCs w:val="28"/>
        </w:rPr>
        <w:t>X</w:t>
      </w:r>
      <w:r>
        <w:rPr>
          <w:i/>
          <w:sz w:val="28"/>
          <w:szCs w:val="28"/>
        </w:rPr>
        <w:t>in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hân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thành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c</w:t>
      </w:r>
      <w:r>
        <w:rPr>
          <w:i/>
          <w:sz w:val="28"/>
          <w:szCs w:val="28"/>
        </w:rPr>
        <w:t>ảm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ơn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ân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3"/>
          <w:sz w:val="28"/>
          <w:szCs w:val="28"/>
        </w:rPr>
        <w:t>r</w:t>
      </w:r>
      <w:r>
        <w:rPr>
          <w:i/>
          <w:sz w:val="28"/>
          <w:szCs w:val="28"/>
        </w:rPr>
        <w:t>ọ</w:t>
      </w:r>
      <w:r>
        <w:rPr>
          <w:i/>
          <w:spacing w:val="-4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k</w:t>
      </w:r>
      <w:r>
        <w:rPr>
          <w:i/>
          <w:sz w:val="28"/>
          <w:szCs w:val="28"/>
        </w:rPr>
        <w:t>ính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ch</w:t>
      </w:r>
      <w:r>
        <w:rPr>
          <w:i/>
          <w:sz w:val="28"/>
          <w:szCs w:val="28"/>
        </w:rPr>
        <w:t>à</w:t>
      </w:r>
      <w:r>
        <w:rPr>
          <w:i/>
          <w:spacing w:val="5"/>
          <w:sz w:val="28"/>
          <w:szCs w:val="28"/>
        </w:rPr>
        <w:t>o</w:t>
      </w:r>
      <w:r>
        <w:rPr>
          <w:i/>
          <w:sz w:val="28"/>
          <w:szCs w:val="28"/>
        </w:rPr>
        <w:t>!</w:t>
      </w:r>
    </w:p>
    <w:p w:rsidR="008F49DE" w:rsidRDefault="008F49DE">
      <w:pPr>
        <w:spacing w:before="10" w:line="100" w:lineRule="exact"/>
        <w:rPr>
          <w:sz w:val="11"/>
          <w:szCs w:val="11"/>
        </w:rPr>
      </w:pPr>
    </w:p>
    <w:p w:rsidR="008F49DE" w:rsidRDefault="00376B9F">
      <w:pPr>
        <w:ind w:left="4002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in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2</w:t>
      </w:r>
      <w:r>
        <w:rPr>
          <w:sz w:val="28"/>
          <w:szCs w:val="28"/>
        </w:rPr>
        <w:t>01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5860"/>
        <w:rPr>
          <w:sz w:val="28"/>
          <w:szCs w:val="28"/>
        </w:rPr>
        <w:sectPr w:rsidR="008F49DE">
          <w:headerReference w:type="default" r:id="rId21"/>
          <w:pgSz w:w="12240" w:h="15840"/>
          <w:pgMar w:top="1480" w:right="134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</w:p>
    <w:p w:rsidR="008F49DE" w:rsidRDefault="00376B9F">
      <w:pPr>
        <w:spacing w:before="71" w:line="300" w:lineRule="exact"/>
        <w:ind w:left="4230" w:right="4246"/>
        <w:jc w:val="center"/>
        <w:rPr>
          <w:sz w:val="28"/>
          <w:szCs w:val="28"/>
        </w:rPr>
      </w:pPr>
      <w:r>
        <w:rPr>
          <w:b/>
          <w:spacing w:val="6"/>
          <w:w w:val="99"/>
          <w:position w:val="-1"/>
          <w:sz w:val="28"/>
          <w:szCs w:val="28"/>
          <w:u w:val="thick" w:color="000000"/>
        </w:rPr>
        <w:lastRenderedPageBreak/>
        <w:t>M</w:t>
      </w:r>
      <w:r>
        <w:rPr>
          <w:b/>
          <w:spacing w:val="1"/>
          <w:w w:val="99"/>
          <w:position w:val="-1"/>
          <w:sz w:val="28"/>
          <w:szCs w:val="28"/>
          <w:u w:val="thick" w:color="000000"/>
        </w:rPr>
        <w:t>Ẫ</w:t>
      </w:r>
      <w:r>
        <w:rPr>
          <w:b/>
          <w:w w:val="99"/>
          <w:position w:val="-1"/>
          <w:sz w:val="28"/>
          <w:szCs w:val="28"/>
          <w:u w:val="thick" w:color="000000"/>
        </w:rPr>
        <w:t>U</w:t>
      </w:r>
      <w:r>
        <w:rPr>
          <w:b/>
          <w:spacing w:val="-86"/>
          <w:w w:val="113"/>
          <w:position w:val="-1"/>
          <w:sz w:val="28"/>
          <w:szCs w:val="28"/>
          <w:u w:val="thick" w:color="000000"/>
        </w:rPr>
        <w:t xml:space="preserve"> </w:t>
      </w:r>
      <w:r>
        <w:rPr>
          <w:b/>
          <w:w w:val="99"/>
          <w:position w:val="-1"/>
          <w:sz w:val="28"/>
          <w:szCs w:val="28"/>
          <w:u w:val="thick" w:color="000000"/>
        </w:rPr>
        <w:t>10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spacing w:before="20"/>
        <w:ind w:left="2169" w:right="2189"/>
        <w:jc w:val="center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X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ủ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ĩ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N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m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ind w:left="2883" w:right="2904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ự </w:t>
      </w:r>
      <w:r>
        <w:rPr>
          <w:spacing w:val="3"/>
          <w:sz w:val="32"/>
          <w:szCs w:val="32"/>
        </w:rPr>
        <w:t>d</w:t>
      </w:r>
      <w:r>
        <w:rPr>
          <w:sz w:val="32"/>
          <w:szCs w:val="32"/>
        </w:rPr>
        <w:t>o -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3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ph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3772" w:right="3790"/>
        <w:jc w:val="center"/>
        <w:rPr>
          <w:sz w:val="32"/>
          <w:szCs w:val="32"/>
        </w:rPr>
      </w:pPr>
      <w:r>
        <w:rPr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o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….</w:t>
      </w: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3608" w:right="3627"/>
        <w:jc w:val="center"/>
        <w:rPr>
          <w:sz w:val="32"/>
          <w:szCs w:val="32"/>
        </w:rPr>
      </w:pPr>
      <w:r>
        <w:rPr>
          <w:b/>
          <w:color w:val="333333"/>
          <w:spacing w:val="-1"/>
          <w:sz w:val="32"/>
          <w:szCs w:val="32"/>
        </w:rPr>
        <w:t>Đ</w:t>
      </w:r>
      <w:r>
        <w:rPr>
          <w:b/>
          <w:color w:val="333333"/>
          <w:sz w:val="32"/>
          <w:szCs w:val="32"/>
        </w:rPr>
        <w:t xml:space="preserve">ƠN </w:t>
      </w:r>
      <w:r>
        <w:rPr>
          <w:b/>
          <w:color w:val="333333"/>
          <w:spacing w:val="-6"/>
          <w:sz w:val="32"/>
          <w:szCs w:val="32"/>
        </w:rPr>
        <w:t>X</w:t>
      </w:r>
      <w:r>
        <w:rPr>
          <w:b/>
          <w:color w:val="333333"/>
          <w:sz w:val="32"/>
          <w:szCs w:val="32"/>
        </w:rPr>
        <w:t xml:space="preserve">IN </w:t>
      </w:r>
      <w:r>
        <w:rPr>
          <w:b/>
          <w:color w:val="333333"/>
          <w:spacing w:val="-1"/>
          <w:sz w:val="32"/>
          <w:szCs w:val="32"/>
        </w:rPr>
        <w:t>V</w:t>
      </w:r>
      <w:r>
        <w:rPr>
          <w:b/>
          <w:color w:val="333333"/>
          <w:sz w:val="32"/>
          <w:szCs w:val="32"/>
        </w:rPr>
        <w:t>I</w:t>
      </w:r>
      <w:r>
        <w:rPr>
          <w:b/>
          <w:color w:val="333333"/>
          <w:spacing w:val="2"/>
          <w:sz w:val="32"/>
          <w:szCs w:val="32"/>
        </w:rPr>
        <w:t>Ệ</w:t>
      </w:r>
      <w:r>
        <w:rPr>
          <w:b/>
          <w:color w:val="333333"/>
          <w:sz w:val="32"/>
          <w:szCs w:val="32"/>
        </w:rPr>
        <w:t>C</w:t>
      </w:r>
    </w:p>
    <w:p w:rsidR="008F49DE" w:rsidRDefault="008F49DE">
      <w:pPr>
        <w:spacing w:before="2" w:line="120" w:lineRule="exact"/>
        <w:rPr>
          <w:sz w:val="13"/>
          <w:szCs w:val="13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51" w:lineRule="auto"/>
        <w:ind w:left="100" w:right="10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-8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7"/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………</w:t>
      </w:r>
      <w:r>
        <w:rPr>
          <w:spacing w:val="3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l</w:t>
      </w:r>
      <w:r>
        <w:rPr>
          <w:spacing w:val="6"/>
          <w:w w:val="99"/>
          <w:sz w:val="28"/>
          <w:szCs w:val="28"/>
        </w:rPr>
        <w:t>à</w:t>
      </w:r>
      <w:r>
        <w:rPr>
          <w:spacing w:val="-5"/>
          <w:w w:val="99"/>
          <w:sz w:val="28"/>
          <w:szCs w:val="28"/>
        </w:rPr>
        <w:t>: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 xml:space="preserve">……….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: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3"/>
          <w:w w:val="99"/>
          <w:sz w:val="28"/>
          <w:szCs w:val="28"/>
        </w:rPr>
        <w:t>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: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………</w:t>
      </w:r>
      <w:r>
        <w:rPr>
          <w:spacing w:val="3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before="7" w:line="320" w:lineRule="exact"/>
        <w:ind w:left="100" w:right="7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vị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í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v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ing</w:t>
      </w:r>
      <w:r>
        <w:rPr>
          <w:spacing w:val="-5"/>
          <w:sz w:val="28"/>
          <w:szCs w:val="28"/>
        </w:rPr>
        <w:t xml:space="preserve"> m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 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ình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í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before="3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00" w:right="7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4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4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ử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4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2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4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3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A</w:t>
      </w:r>
      <w:r>
        <w:rPr>
          <w:spacing w:val="-3"/>
          <w:sz w:val="28"/>
          <w:szCs w:val="28"/>
        </w:rPr>
        <w:t>B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D</w:t>
      </w:r>
      <w:r>
        <w:rPr>
          <w:spacing w:val="3"/>
          <w:sz w:val="28"/>
          <w:szCs w:val="28"/>
        </w:rPr>
        <w:t>E</w:t>
      </w:r>
      <w:r>
        <w:rPr>
          <w:sz w:val="28"/>
          <w:szCs w:val="28"/>
        </w:rPr>
        <w:t>F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 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ing.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 xml:space="preserve">á 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ình 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 xml:space="preserve">m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ở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 xml:space="preserve">y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i 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 xml:space="preserve">ơ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gia 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 xml:space="preserve">o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 xml:space="preserve">c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oạ</w:t>
      </w:r>
      <w:r>
        <w:rPr>
          <w:sz w:val="28"/>
          <w:szCs w:val="28"/>
        </w:rPr>
        <w:t xml:space="preserve">t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ộn</w:t>
      </w:r>
      <w:r>
        <w:rPr>
          <w:sz w:val="28"/>
          <w:szCs w:val="28"/>
        </w:rPr>
        <w:t xml:space="preserve">g </w:t>
      </w:r>
      <w:r>
        <w:rPr>
          <w:spacing w:val="3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/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z w:val="28"/>
          <w:szCs w:val="28"/>
        </w:rPr>
        <w:t>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8"/>
          <w:sz w:val="28"/>
          <w:szCs w:val="28"/>
        </w:rPr>
        <w:t>c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ủa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hủ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ắ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t t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lý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ua</w:t>
      </w:r>
      <w:r>
        <w:rPr>
          <w:spacing w:val="1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ắ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dùng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0"/>
          <w:sz w:val="28"/>
          <w:szCs w:val="28"/>
        </w:rPr>
        <w:t>ô</w:t>
      </w:r>
      <w:r>
        <w:rPr>
          <w:sz w:val="28"/>
          <w:szCs w:val="28"/>
        </w:rPr>
        <w:t>i đã</w:t>
      </w:r>
      <w:r>
        <w:rPr>
          <w:spacing w:val="6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ùng</w:t>
      </w:r>
      <w:r>
        <w:rPr>
          <w:spacing w:val="6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6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6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59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6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  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6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3"/>
          <w:sz w:val="28"/>
          <w:szCs w:val="28"/>
        </w:rPr>
        <w:t>M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ing 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s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 xml:space="preserve">m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góp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o do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hu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8F49DE" w:rsidRDefault="008F49DE">
      <w:pPr>
        <w:spacing w:before="9" w:line="140" w:lineRule="exact"/>
        <w:rPr>
          <w:sz w:val="14"/>
          <w:szCs w:val="14"/>
        </w:rPr>
      </w:pPr>
    </w:p>
    <w:p w:rsidR="008F49DE" w:rsidRDefault="00376B9F">
      <w:pPr>
        <w:ind w:left="100" w:right="7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đó,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2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bà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ột</w:t>
      </w:r>
      <w:r>
        <w:rPr>
          <w:spacing w:val="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p</w:t>
      </w:r>
      <w:r>
        <w:rPr>
          <w:spacing w:val="1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1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i</w:t>
      </w:r>
      <w:r>
        <w:rPr>
          <w:spacing w:val="11"/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8F49DE" w:rsidRDefault="00376B9F">
      <w:pPr>
        <w:spacing w:line="320" w:lineRule="exact"/>
        <w:ind w:left="100" w:right="2798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ẻ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ột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before="2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00" w:right="73"/>
        <w:jc w:val="both"/>
        <w:rPr>
          <w:sz w:val="28"/>
          <w:szCs w:val="28"/>
        </w:rPr>
        <w:sectPr w:rsidR="008F49DE">
          <w:headerReference w:type="default" r:id="rId22"/>
          <w:pgSz w:w="12240" w:h="15840"/>
          <w:pgMar w:top="1400" w:right="1320" w:bottom="280" w:left="1340" w:header="0" w:footer="0" w:gutter="0"/>
          <w:cols w:space="720"/>
        </w:sect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há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ẫ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 xml:space="preserve">h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inh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 ng</w:t>
      </w:r>
      <w:r>
        <w:rPr>
          <w:spacing w:val="3"/>
          <w:sz w:val="28"/>
          <w:szCs w:val="28"/>
        </w:rPr>
        <w:t>ừ</w:t>
      </w:r>
      <w:r>
        <w:rPr>
          <w:sz w:val="28"/>
          <w:szCs w:val="28"/>
        </w:rPr>
        <w:t xml:space="preserve">ng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1"/>
          <w:sz w:val="28"/>
          <w:szCs w:val="28"/>
        </w:rPr>
        <w:t xml:space="preserve"> l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 phù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376B9F">
      <w:pPr>
        <w:spacing w:before="57" w:line="320" w:lineRule="exact"/>
        <w:ind w:left="100" w:right="5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 xml:space="preserve">ng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4"/>
          <w:sz w:val="28"/>
          <w:szCs w:val="28"/>
        </w:rPr>
        <w:t>ì</w:t>
      </w:r>
      <w:r>
        <w:rPr>
          <w:sz w:val="28"/>
          <w:szCs w:val="28"/>
        </w:rPr>
        <w:t>nh, đóng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s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2"/>
          <w:sz w:val="28"/>
          <w:szCs w:val="28"/>
        </w:rPr>
        <w:t>h</w:t>
      </w:r>
      <w:r>
        <w:rPr>
          <w:spacing w:val="1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1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 đ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vui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 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8F49DE" w:rsidRDefault="008F49DE">
      <w:pPr>
        <w:spacing w:before="2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72" w:right="3680"/>
        <w:jc w:val="both"/>
        <w:rPr>
          <w:sz w:val="28"/>
          <w:szCs w:val="28"/>
        </w:rPr>
      </w:pPr>
      <w:r>
        <w:rPr>
          <w:b/>
          <w:i/>
          <w:spacing w:val="2"/>
          <w:sz w:val="28"/>
          <w:szCs w:val="28"/>
        </w:rPr>
        <w:t>X</w:t>
      </w:r>
      <w:r>
        <w:rPr>
          <w:b/>
          <w:i/>
          <w:sz w:val="28"/>
          <w:szCs w:val="28"/>
        </w:rPr>
        <w:t>in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h</w:t>
      </w:r>
      <w:r>
        <w:rPr>
          <w:b/>
          <w:i/>
          <w:sz w:val="28"/>
          <w:szCs w:val="28"/>
        </w:rPr>
        <w:t>ân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h</w:t>
      </w:r>
      <w:r>
        <w:rPr>
          <w:b/>
          <w:i/>
          <w:sz w:val="28"/>
          <w:szCs w:val="28"/>
        </w:rPr>
        <w:t>à</w:t>
      </w:r>
      <w:r>
        <w:rPr>
          <w:b/>
          <w:i/>
          <w:spacing w:val="4"/>
          <w:sz w:val="28"/>
          <w:szCs w:val="28"/>
        </w:rPr>
        <w:t>n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pacing w:val="2"/>
          <w:sz w:val="28"/>
          <w:szCs w:val="28"/>
        </w:rPr>
        <w:t>c</w:t>
      </w:r>
      <w:r>
        <w:rPr>
          <w:b/>
          <w:i/>
          <w:sz w:val="28"/>
          <w:szCs w:val="28"/>
        </w:rPr>
        <w:t>ảm</w:t>
      </w:r>
      <w:r>
        <w:rPr>
          <w:b/>
          <w:i/>
          <w:spacing w:val="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ơn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v</w:t>
      </w:r>
      <w:r>
        <w:rPr>
          <w:b/>
          <w:i/>
          <w:sz w:val="28"/>
          <w:szCs w:val="28"/>
        </w:rPr>
        <w:t>à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z w:val="28"/>
          <w:szCs w:val="28"/>
        </w:rPr>
        <w:t>ân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z w:val="28"/>
          <w:szCs w:val="28"/>
        </w:rPr>
        <w:t>ọ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kí</w:t>
      </w:r>
      <w:r>
        <w:rPr>
          <w:b/>
          <w:i/>
          <w:spacing w:val="4"/>
          <w:sz w:val="28"/>
          <w:szCs w:val="28"/>
        </w:rPr>
        <w:t>n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c</w:t>
      </w:r>
      <w:r>
        <w:rPr>
          <w:b/>
          <w:i/>
          <w:sz w:val="28"/>
          <w:szCs w:val="28"/>
        </w:rPr>
        <w:t>hà</w:t>
      </w:r>
      <w:r>
        <w:rPr>
          <w:b/>
          <w:i/>
          <w:spacing w:val="5"/>
          <w:sz w:val="28"/>
          <w:szCs w:val="28"/>
        </w:rPr>
        <w:t>o</w:t>
      </w:r>
      <w:r>
        <w:rPr>
          <w:b/>
          <w:i/>
          <w:sz w:val="28"/>
          <w:szCs w:val="28"/>
        </w:rPr>
        <w:t>!</w:t>
      </w:r>
    </w:p>
    <w:p w:rsidR="008F49DE" w:rsidRDefault="008F49DE">
      <w:pPr>
        <w:spacing w:before="5" w:line="100" w:lineRule="exact"/>
        <w:rPr>
          <w:sz w:val="11"/>
          <w:szCs w:val="11"/>
        </w:rPr>
      </w:pPr>
    </w:p>
    <w:p w:rsidR="008F49DE" w:rsidRDefault="00376B9F">
      <w:pPr>
        <w:ind w:left="3986" w:right="26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in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 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201</w:t>
      </w:r>
      <w:r>
        <w:rPr>
          <w:spacing w:val="3"/>
          <w:w w:val="99"/>
          <w:sz w:val="28"/>
          <w:szCs w:val="28"/>
        </w:rPr>
        <w:t>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6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5819" w:right="1951"/>
        <w:jc w:val="center"/>
        <w:rPr>
          <w:sz w:val="28"/>
          <w:szCs w:val="28"/>
        </w:rPr>
        <w:sectPr w:rsidR="008F49DE">
          <w:headerReference w:type="default" r:id="rId23"/>
          <w:pgSz w:w="12240" w:h="15840"/>
          <w:pgMar w:top="1380" w:right="134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đ</w:t>
      </w:r>
      <w:r>
        <w:rPr>
          <w:spacing w:val="6"/>
          <w:w w:val="99"/>
          <w:sz w:val="28"/>
          <w:szCs w:val="28"/>
        </w:rPr>
        <w:t>ơ</w:t>
      </w:r>
      <w:r>
        <w:rPr>
          <w:w w:val="99"/>
          <w:sz w:val="28"/>
          <w:szCs w:val="28"/>
        </w:rPr>
        <w:t>n</w:t>
      </w:r>
    </w:p>
    <w:p w:rsidR="008F49DE" w:rsidRDefault="008F49DE">
      <w:pPr>
        <w:spacing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0" w:line="360" w:lineRule="exact"/>
        <w:ind w:left="4150" w:right="4073"/>
        <w:jc w:val="center"/>
        <w:rPr>
          <w:sz w:val="32"/>
          <w:szCs w:val="32"/>
        </w:rPr>
      </w:pPr>
      <w:r>
        <w:rPr>
          <w:b/>
          <w:color w:val="333333"/>
          <w:spacing w:val="-1"/>
          <w:position w:val="-1"/>
          <w:sz w:val="32"/>
          <w:szCs w:val="32"/>
          <w:u w:val="thick" w:color="333333"/>
        </w:rPr>
        <w:t>MẪ</w:t>
      </w:r>
      <w:r>
        <w:rPr>
          <w:b/>
          <w:color w:val="333333"/>
          <w:position w:val="-1"/>
          <w:sz w:val="32"/>
          <w:szCs w:val="32"/>
          <w:u w:val="thick" w:color="333333"/>
        </w:rPr>
        <w:t>U</w:t>
      </w:r>
      <w:r>
        <w:rPr>
          <w:b/>
          <w:color w:val="333333"/>
          <w:spacing w:val="-103"/>
          <w:w w:val="114"/>
          <w:position w:val="-1"/>
          <w:sz w:val="32"/>
          <w:szCs w:val="32"/>
          <w:u w:val="thick" w:color="333333"/>
        </w:rPr>
        <w:t xml:space="preserve"> </w:t>
      </w:r>
      <w:r>
        <w:rPr>
          <w:b/>
          <w:color w:val="333333"/>
          <w:spacing w:val="3"/>
          <w:position w:val="-1"/>
          <w:sz w:val="32"/>
          <w:szCs w:val="32"/>
          <w:u w:val="thick" w:color="333333"/>
        </w:rPr>
        <w:t>1</w:t>
      </w:r>
      <w:r>
        <w:rPr>
          <w:b/>
          <w:color w:val="333333"/>
          <w:position w:val="-1"/>
          <w:sz w:val="32"/>
          <w:szCs w:val="32"/>
          <w:u w:val="thick" w:color="333333"/>
        </w:rPr>
        <w:t>1</w:t>
      </w:r>
    </w:p>
    <w:p w:rsidR="008F49DE" w:rsidRDefault="008F49DE">
      <w:pPr>
        <w:spacing w:before="7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before="22"/>
        <w:ind w:left="100"/>
        <w:rPr>
          <w:sz w:val="28"/>
          <w:szCs w:val="28"/>
        </w:rPr>
      </w:pPr>
      <w:r>
        <w:rPr>
          <w:color w:val="333333"/>
          <w:spacing w:val="4"/>
          <w:sz w:val="28"/>
          <w:szCs w:val="28"/>
        </w:rPr>
        <w:t>P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ư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z w:val="28"/>
          <w:szCs w:val="28"/>
        </w:rPr>
        <w:t>999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X</w:t>
      </w:r>
      <w:r>
        <w:rPr>
          <w:color w:val="333333"/>
          <w:sz w:val="28"/>
          <w:szCs w:val="28"/>
        </w:rPr>
        <w:t>ô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N</w:t>
      </w:r>
      <w:r>
        <w:rPr>
          <w:color w:val="333333"/>
          <w:sz w:val="28"/>
          <w:szCs w:val="28"/>
        </w:rPr>
        <w:t>g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ệ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z w:val="28"/>
          <w:szCs w:val="28"/>
        </w:rPr>
        <w:t>ĩnh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ố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ồ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hí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M</w:t>
      </w:r>
      <w:r>
        <w:rPr>
          <w:color w:val="333333"/>
          <w:sz w:val="28"/>
          <w:szCs w:val="28"/>
        </w:rPr>
        <w:t>inh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i/>
          <w:color w:val="333333"/>
          <w:spacing w:val="4"/>
          <w:sz w:val="28"/>
          <w:szCs w:val="28"/>
        </w:rPr>
        <w:t>T</w:t>
      </w:r>
      <w:r>
        <w:rPr>
          <w:i/>
          <w:color w:val="333333"/>
          <w:sz w:val="28"/>
          <w:szCs w:val="28"/>
        </w:rPr>
        <w:t>P</w:t>
      </w:r>
      <w:r>
        <w:rPr>
          <w:i/>
          <w:color w:val="333333"/>
          <w:spacing w:val="-7"/>
          <w:sz w:val="28"/>
          <w:szCs w:val="28"/>
        </w:rPr>
        <w:t xml:space="preserve"> </w:t>
      </w:r>
      <w:r>
        <w:rPr>
          <w:i/>
          <w:color w:val="333333"/>
          <w:spacing w:val="1"/>
          <w:sz w:val="28"/>
          <w:szCs w:val="28"/>
        </w:rPr>
        <w:t>H</w:t>
      </w:r>
      <w:r>
        <w:rPr>
          <w:i/>
          <w:color w:val="333333"/>
          <w:sz w:val="28"/>
          <w:szCs w:val="28"/>
        </w:rPr>
        <w:t>ồ</w:t>
      </w:r>
      <w:r>
        <w:rPr>
          <w:i/>
          <w:color w:val="333333"/>
          <w:spacing w:val="-1"/>
          <w:sz w:val="28"/>
          <w:szCs w:val="28"/>
        </w:rPr>
        <w:t xml:space="preserve"> </w:t>
      </w:r>
      <w:r>
        <w:rPr>
          <w:i/>
          <w:color w:val="333333"/>
          <w:spacing w:val="2"/>
          <w:sz w:val="28"/>
          <w:szCs w:val="28"/>
        </w:rPr>
        <w:t>C</w:t>
      </w:r>
      <w:r>
        <w:rPr>
          <w:i/>
          <w:color w:val="333333"/>
          <w:sz w:val="28"/>
          <w:szCs w:val="28"/>
        </w:rPr>
        <w:t>hí</w:t>
      </w:r>
      <w:r>
        <w:rPr>
          <w:i/>
          <w:color w:val="333333"/>
          <w:spacing w:val="-2"/>
          <w:sz w:val="28"/>
          <w:szCs w:val="28"/>
        </w:rPr>
        <w:t xml:space="preserve"> </w:t>
      </w:r>
      <w:r>
        <w:rPr>
          <w:i/>
          <w:color w:val="333333"/>
          <w:spacing w:val="-1"/>
          <w:sz w:val="28"/>
          <w:szCs w:val="28"/>
        </w:rPr>
        <w:t>M</w:t>
      </w:r>
      <w:r>
        <w:rPr>
          <w:i/>
          <w:color w:val="333333"/>
          <w:sz w:val="28"/>
          <w:szCs w:val="28"/>
        </w:rPr>
        <w:t>inh,</w:t>
      </w:r>
      <w:r>
        <w:rPr>
          <w:i/>
          <w:color w:val="333333"/>
          <w:spacing w:val="-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n</w:t>
      </w:r>
      <w:r>
        <w:rPr>
          <w:i/>
          <w:color w:val="333333"/>
          <w:spacing w:val="1"/>
          <w:sz w:val="28"/>
          <w:szCs w:val="28"/>
        </w:rPr>
        <w:t>g</w:t>
      </w:r>
      <w:r>
        <w:rPr>
          <w:i/>
          <w:color w:val="333333"/>
          <w:sz w:val="28"/>
          <w:szCs w:val="28"/>
        </w:rPr>
        <w:t>ày</w:t>
      </w:r>
      <w:r>
        <w:rPr>
          <w:i/>
          <w:color w:val="333333"/>
          <w:spacing w:val="-2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20</w:t>
      </w:r>
      <w:r>
        <w:rPr>
          <w:i/>
          <w:color w:val="333333"/>
          <w:spacing w:val="-1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tháng</w:t>
      </w:r>
      <w:r>
        <w:rPr>
          <w:i/>
          <w:color w:val="333333"/>
          <w:spacing w:val="-4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10</w:t>
      </w:r>
      <w:r>
        <w:rPr>
          <w:i/>
          <w:color w:val="333333"/>
          <w:spacing w:val="-1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năm</w:t>
      </w:r>
      <w:r>
        <w:rPr>
          <w:i/>
          <w:color w:val="333333"/>
          <w:spacing w:val="-2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2</w:t>
      </w:r>
      <w:r>
        <w:rPr>
          <w:i/>
          <w:color w:val="333333"/>
          <w:spacing w:val="5"/>
          <w:sz w:val="28"/>
          <w:szCs w:val="28"/>
        </w:rPr>
        <w:t>0</w:t>
      </w:r>
      <w:r>
        <w:rPr>
          <w:i/>
          <w:color w:val="333333"/>
          <w:sz w:val="28"/>
          <w:szCs w:val="28"/>
        </w:rPr>
        <w:t>07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z w:val="28"/>
          <w:szCs w:val="28"/>
        </w:rPr>
        <w:t>e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W</w:t>
      </w:r>
      <w:r>
        <w:rPr>
          <w:color w:val="333333"/>
          <w:spacing w:val="1"/>
          <w:sz w:val="28"/>
          <w:szCs w:val="28"/>
        </w:rPr>
        <w:t>ea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e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5"/>
          <w:sz w:val="28"/>
          <w:szCs w:val="28"/>
        </w:rPr>
        <w:t>b</w:t>
      </w:r>
      <w:r>
        <w:rPr>
          <w:color w:val="333333"/>
          <w:sz w:val="28"/>
          <w:szCs w:val="28"/>
        </w:rPr>
        <w:t>y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z w:val="28"/>
          <w:szCs w:val="28"/>
        </w:rPr>
        <w:t>li</w:t>
      </w:r>
      <w:r>
        <w:rPr>
          <w:color w:val="333333"/>
          <w:spacing w:val="-1"/>
          <w:sz w:val="28"/>
          <w:szCs w:val="28"/>
        </w:rPr>
        <w:t>f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I</w:t>
      </w:r>
      <w:r>
        <w:rPr>
          <w:color w:val="333333"/>
          <w:sz w:val="28"/>
          <w:szCs w:val="28"/>
        </w:rPr>
        <w:t>nv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6"/>
          <w:sz w:val="28"/>
          <w:szCs w:val="28"/>
        </w:rPr>
        <w:t>e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I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.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z w:val="28"/>
          <w:szCs w:val="28"/>
        </w:rPr>
        <w:t>gu</w:t>
      </w:r>
      <w:r>
        <w:rPr>
          <w:color w:val="333333"/>
          <w:spacing w:val="-3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ễ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6"/>
          <w:sz w:val="28"/>
          <w:szCs w:val="28"/>
        </w:rPr>
        <w:t>ậ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1,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ố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ồ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hí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M</w:t>
      </w:r>
      <w:r>
        <w:rPr>
          <w:color w:val="333333"/>
          <w:sz w:val="28"/>
          <w:szCs w:val="28"/>
        </w:rPr>
        <w:t>inh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W</w:t>
      </w:r>
      <w:r>
        <w:rPr>
          <w:color w:val="333333"/>
          <w:spacing w:val="1"/>
          <w:sz w:val="28"/>
          <w:szCs w:val="28"/>
        </w:rPr>
        <w:t>ea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pacing w:val="5"/>
          <w:sz w:val="28"/>
          <w:szCs w:val="28"/>
        </w:rPr>
        <w:t>b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z w:val="28"/>
          <w:szCs w:val="28"/>
        </w:rPr>
        <w:t>,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spacing w:line="359" w:lineRule="auto"/>
        <w:ind w:left="100" w:right="55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L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z w:val="28"/>
          <w:szCs w:val="28"/>
        </w:rPr>
        <w:t>ột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ính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ớ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4"/>
          <w:sz w:val="28"/>
          <w:szCs w:val="28"/>
        </w:rPr>
        <w:t xml:space="preserve"> v</w:t>
      </w:r>
      <w:r>
        <w:rPr>
          <w:color w:val="333333"/>
          <w:sz w:val="28"/>
          <w:szCs w:val="28"/>
        </w:rPr>
        <w:t>à nhi</w:t>
      </w:r>
      <w:r>
        <w:rPr>
          <w:color w:val="333333"/>
          <w:spacing w:val="6"/>
          <w:sz w:val="28"/>
          <w:szCs w:val="28"/>
        </w:rPr>
        <w:t>ề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kinh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1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5"/>
          <w:sz w:val="28"/>
          <w:szCs w:val="28"/>
        </w:rPr>
        <w:t>o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lĩnh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2"/>
          <w:sz w:val="28"/>
          <w:szCs w:val="28"/>
        </w:rPr>
        <w:t>ự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b</w:t>
      </w:r>
      <w:r>
        <w:rPr>
          <w:color w:val="333333"/>
          <w:spacing w:val="6"/>
          <w:sz w:val="28"/>
          <w:szCs w:val="28"/>
        </w:rPr>
        <w:t>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2"/>
          <w:sz w:val="28"/>
          <w:szCs w:val="28"/>
        </w:rPr>
        <w:t xml:space="preserve"> 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z w:val="28"/>
          <w:szCs w:val="28"/>
        </w:rPr>
        <w:t>, 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ằ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ứ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lý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ở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í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z w:val="28"/>
          <w:szCs w:val="28"/>
        </w:rPr>
        <w:t>k</w:t>
      </w:r>
      <w:r>
        <w:rPr>
          <w:color w:val="333333"/>
          <w:spacing w:val="6"/>
          <w:sz w:val="28"/>
          <w:szCs w:val="28"/>
        </w:rPr>
        <w:t>e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ing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z w:val="28"/>
          <w:szCs w:val="28"/>
        </w:rPr>
        <w:t xml:space="preserve">à </w:t>
      </w:r>
      <w:r>
        <w:rPr>
          <w:color w:val="333333"/>
          <w:spacing w:val="5"/>
          <w:sz w:val="28"/>
          <w:szCs w:val="28"/>
        </w:rPr>
        <w:t>q</w:t>
      </w:r>
      <w:r>
        <w:rPr>
          <w:color w:val="333333"/>
          <w:sz w:val="28"/>
          <w:szCs w:val="28"/>
        </w:rPr>
        <w:t>uý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 ty 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ể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we</w:t>
      </w:r>
      <w:r>
        <w:rPr>
          <w:color w:val="333333"/>
          <w:sz w:val="28"/>
          <w:szCs w:val="28"/>
        </w:rPr>
        <w:t>b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z w:val="28"/>
          <w:szCs w:val="28"/>
        </w:rPr>
        <w:t>ite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6"/>
          <w:sz w:val="28"/>
          <w:szCs w:val="28"/>
        </w:rPr>
        <w:t>W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z w:val="28"/>
          <w:szCs w:val="28"/>
        </w:rPr>
        <w:t>k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o</w:t>
      </w:r>
      <w:r>
        <w:rPr>
          <w:color w:val="333333"/>
          <w:spacing w:val="-10"/>
          <w:sz w:val="28"/>
          <w:szCs w:val="28"/>
        </w:rPr>
        <w:t>m</w:t>
      </w:r>
      <w:r>
        <w:rPr>
          <w:color w:val="333333"/>
          <w:sz w:val="28"/>
          <w:szCs w:val="28"/>
        </w:rPr>
        <w:t>.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spacing w:line="361" w:lineRule="auto"/>
        <w:ind w:left="100" w:right="174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z w:val="28"/>
          <w:szCs w:val="28"/>
        </w:rPr>
        <w:t>ốt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hu</w:t>
      </w:r>
      <w:r>
        <w:rPr>
          <w:color w:val="333333"/>
          <w:spacing w:val="-3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z w:val="28"/>
          <w:szCs w:val="28"/>
        </w:rPr>
        <w:t>k</w:t>
      </w:r>
      <w:r>
        <w:rPr>
          <w:color w:val="333333"/>
          <w:spacing w:val="6"/>
          <w:sz w:val="28"/>
          <w:szCs w:val="28"/>
        </w:rPr>
        <w:t>e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ing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333333"/>
          <w:spacing w:val="7"/>
          <w:sz w:val="28"/>
          <w:szCs w:val="28"/>
        </w:rPr>
        <w:t>c</w:t>
      </w:r>
      <w:r>
        <w:rPr>
          <w:color w:val="333333"/>
          <w:sz w:val="28"/>
          <w:szCs w:val="28"/>
        </w:rPr>
        <w:t>ủa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học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tế</w:t>
      </w:r>
      <w:r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v</w:t>
      </w:r>
      <w:r>
        <w:rPr>
          <w:color w:val="333333"/>
          <w:spacing w:val="1"/>
          <w:sz w:val="28"/>
          <w:szCs w:val="28"/>
        </w:rPr>
        <w:t>à</w:t>
      </w:r>
      <w:r>
        <w:rPr>
          <w:color w:val="333333"/>
          <w:sz w:val="28"/>
          <w:szCs w:val="28"/>
        </w:rPr>
        <w:t>o 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á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8</w:t>
      </w:r>
      <w:r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pacing w:val="-2"/>
          <w:sz w:val="28"/>
          <w:szCs w:val="28"/>
        </w:rPr>
        <w:t>ừ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z w:val="28"/>
          <w:szCs w:val="28"/>
        </w:rPr>
        <w:t>.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1"/>
          <w:sz w:val="28"/>
          <w:szCs w:val="28"/>
        </w:rPr>
        <w:t xml:space="preserve"> c</w:t>
      </w:r>
      <w:r>
        <w:rPr>
          <w:color w:val="333333"/>
          <w:sz w:val="28"/>
          <w:szCs w:val="28"/>
        </w:rPr>
        <w:t>hủ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5"/>
          <w:sz w:val="28"/>
          <w:szCs w:val="28"/>
        </w:rPr>
        <w:t>ị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hội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>h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z w:val="28"/>
          <w:szCs w:val="28"/>
        </w:rPr>
        <w:t xml:space="preserve">ế </w:t>
      </w: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ơ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6"/>
          <w:sz w:val="28"/>
          <w:szCs w:val="28"/>
        </w:rPr>
        <w:t xml:space="preserve"> L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z w:val="28"/>
          <w:szCs w:val="28"/>
        </w:rPr>
        <w:t>à 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ầ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1"/>
          <w:sz w:val="28"/>
          <w:szCs w:val="28"/>
        </w:rPr>
        <w:t xml:space="preserve"> cá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3"/>
          <w:sz w:val="28"/>
          <w:szCs w:val="28"/>
        </w:rPr>
        <w:t>ự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ủ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1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ọc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uy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ín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z w:val="28"/>
          <w:szCs w:val="28"/>
        </w:rPr>
        <w:t>.</w:t>
      </w: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spacing w:line="360" w:lineRule="auto"/>
        <w:ind w:left="100" w:right="127"/>
        <w:rPr>
          <w:sz w:val="28"/>
          <w:szCs w:val="28"/>
        </w:rPr>
        <w:sectPr w:rsidR="008F49DE">
          <w:headerReference w:type="default" r:id="rId24"/>
          <w:pgSz w:w="12240" w:h="15840"/>
          <w:pgMar w:top="1480" w:right="1420" w:bottom="280" w:left="1340" w:header="0" w:footer="0" w:gutter="0"/>
          <w:cols w:space="720"/>
        </w:sectPr>
      </w:pPr>
      <w:r>
        <w:rPr>
          <w:color w:val="333333"/>
          <w:spacing w:val="1"/>
          <w:sz w:val="28"/>
          <w:szCs w:val="28"/>
        </w:rPr>
        <w:t>D</w:t>
      </w:r>
      <w:r>
        <w:rPr>
          <w:color w:val="333333"/>
          <w:sz w:val="28"/>
          <w:szCs w:val="28"/>
        </w:rPr>
        <w:t>ù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6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tốt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p,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>ã 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thủ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b</w:t>
      </w:r>
      <w:r>
        <w:rPr>
          <w:color w:val="333333"/>
          <w:sz w:val="28"/>
          <w:szCs w:val="28"/>
        </w:rPr>
        <w:t>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3"/>
          <w:sz w:val="28"/>
          <w:szCs w:val="28"/>
        </w:rPr>
        <w:t>ữ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ế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ứ</w:t>
      </w:r>
      <w:r>
        <w:rPr>
          <w:color w:val="333333"/>
          <w:sz w:val="28"/>
          <w:szCs w:val="28"/>
        </w:rPr>
        <w:t xml:space="preserve">c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 xml:space="preserve">à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11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ầ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2"/>
          <w:sz w:val="28"/>
          <w:szCs w:val="28"/>
        </w:rPr>
        <w:t>ớ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 xml:space="preserve">à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hi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z w:val="28"/>
          <w:szCs w:val="28"/>
        </w:rPr>
        <w:t>.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đã t</w:t>
      </w:r>
      <w:r>
        <w:rPr>
          <w:color w:val="333333"/>
          <w:spacing w:val="3"/>
          <w:sz w:val="28"/>
          <w:szCs w:val="28"/>
        </w:rPr>
        <w:t>ừ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inh do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b</w:t>
      </w:r>
      <w:r>
        <w:rPr>
          <w:color w:val="333333"/>
          <w:spacing w:val="6"/>
          <w:sz w:val="28"/>
          <w:szCs w:val="28"/>
        </w:rPr>
        <w:t>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N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2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6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ợ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d</w:t>
      </w:r>
      <w:r>
        <w:rPr>
          <w:color w:val="333333"/>
          <w:spacing w:val="-5"/>
          <w:sz w:val="28"/>
          <w:szCs w:val="28"/>
        </w:rPr>
        <w:t>ị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 xml:space="preserve">ợ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ấ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Lư</w:t>
      </w:r>
      <w:r>
        <w:rPr>
          <w:color w:val="333333"/>
          <w:spacing w:val="6"/>
          <w:sz w:val="28"/>
          <w:szCs w:val="28"/>
        </w:rPr>
        <w:t>ợ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z w:val="28"/>
          <w:szCs w:val="28"/>
        </w:rPr>
        <w:t>o.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z w:val="28"/>
          <w:szCs w:val="28"/>
        </w:rPr>
        <w:t>òn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ự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ậ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S</w:t>
      </w:r>
      <w:r>
        <w:rPr>
          <w:color w:val="333333"/>
          <w:spacing w:val="6"/>
          <w:sz w:val="28"/>
          <w:szCs w:val="28"/>
        </w:rPr>
        <w:t>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J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un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pacing w:val="5"/>
          <w:sz w:val="28"/>
          <w:szCs w:val="28"/>
        </w:rPr>
        <w:t>o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 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ùng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pacing w:val="7"/>
          <w:sz w:val="28"/>
          <w:szCs w:val="28"/>
        </w:rPr>
        <w:t>c</w:t>
      </w:r>
      <w:r>
        <w:rPr>
          <w:color w:val="333333"/>
          <w:spacing w:val="3"/>
          <w:sz w:val="28"/>
          <w:szCs w:val="28"/>
        </w:rPr>
        <w:t>ứ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hị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4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bộ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ậ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z w:val="28"/>
          <w:szCs w:val="28"/>
        </w:rPr>
        <w:t>k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ing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ủ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1"/>
          <w:w w:val="99"/>
          <w:sz w:val="28"/>
          <w:szCs w:val="28"/>
        </w:rPr>
        <w:t>c</w:t>
      </w:r>
      <w:r>
        <w:rPr>
          <w:color w:val="333333"/>
          <w:w w:val="99"/>
          <w:sz w:val="28"/>
          <w:szCs w:val="28"/>
        </w:rPr>
        <w:t>ông ty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i/>
          <w:color w:val="333333"/>
          <w:spacing w:val="-6"/>
          <w:sz w:val="28"/>
          <w:szCs w:val="28"/>
        </w:rPr>
        <w:t>(</w:t>
      </w:r>
      <w:r>
        <w:rPr>
          <w:i/>
          <w:color w:val="333333"/>
          <w:spacing w:val="1"/>
          <w:sz w:val="28"/>
          <w:szCs w:val="28"/>
        </w:rPr>
        <w:t>v</w:t>
      </w:r>
      <w:r>
        <w:rPr>
          <w:i/>
          <w:color w:val="333333"/>
          <w:spacing w:val="5"/>
          <w:sz w:val="28"/>
          <w:szCs w:val="28"/>
        </w:rPr>
        <w:t>u</w:t>
      </w:r>
      <w:r>
        <w:rPr>
          <w:i/>
          <w:color w:val="333333"/>
          <w:sz w:val="28"/>
          <w:szCs w:val="28"/>
        </w:rPr>
        <w:t>i</w:t>
      </w:r>
      <w:r>
        <w:rPr>
          <w:i/>
          <w:color w:val="333333"/>
          <w:spacing w:val="-2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lòng</w:t>
      </w:r>
      <w:r>
        <w:rPr>
          <w:i/>
          <w:color w:val="333333"/>
          <w:spacing w:val="-3"/>
          <w:sz w:val="28"/>
          <w:szCs w:val="28"/>
        </w:rPr>
        <w:t xml:space="preserve"> </w:t>
      </w:r>
      <w:r>
        <w:rPr>
          <w:i/>
          <w:color w:val="333333"/>
          <w:spacing w:val="1"/>
          <w:sz w:val="28"/>
          <w:szCs w:val="28"/>
        </w:rPr>
        <w:t>xe</w:t>
      </w:r>
      <w:r>
        <w:rPr>
          <w:i/>
          <w:color w:val="333333"/>
          <w:sz w:val="28"/>
          <w:szCs w:val="28"/>
        </w:rPr>
        <w:t>m</w:t>
      </w:r>
      <w:r>
        <w:rPr>
          <w:i/>
          <w:color w:val="333333"/>
          <w:spacing w:val="-2"/>
          <w:sz w:val="28"/>
          <w:szCs w:val="28"/>
        </w:rPr>
        <w:t xml:space="preserve"> </w:t>
      </w:r>
      <w:r>
        <w:rPr>
          <w:i/>
          <w:color w:val="333333"/>
          <w:spacing w:val="1"/>
          <w:sz w:val="28"/>
          <w:szCs w:val="28"/>
        </w:rPr>
        <w:t>c</w:t>
      </w:r>
      <w:r>
        <w:rPr>
          <w:i/>
          <w:color w:val="333333"/>
          <w:sz w:val="28"/>
          <w:szCs w:val="28"/>
        </w:rPr>
        <w:t>hi</w:t>
      </w:r>
      <w:r>
        <w:rPr>
          <w:i/>
          <w:color w:val="333333"/>
          <w:spacing w:val="-1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ti</w:t>
      </w:r>
      <w:r>
        <w:rPr>
          <w:i/>
          <w:color w:val="333333"/>
          <w:spacing w:val="1"/>
          <w:sz w:val="28"/>
          <w:szCs w:val="28"/>
        </w:rPr>
        <w:t>ế</w:t>
      </w:r>
      <w:r>
        <w:rPr>
          <w:i/>
          <w:color w:val="333333"/>
          <w:sz w:val="28"/>
          <w:szCs w:val="28"/>
        </w:rPr>
        <w:t>t</w:t>
      </w:r>
      <w:r>
        <w:rPr>
          <w:i/>
          <w:color w:val="333333"/>
          <w:spacing w:val="-2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t</w:t>
      </w:r>
      <w:r>
        <w:rPr>
          <w:i/>
          <w:color w:val="333333"/>
          <w:spacing w:val="2"/>
          <w:sz w:val="28"/>
          <w:szCs w:val="28"/>
        </w:rPr>
        <w:t>r</w:t>
      </w:r>
      <w:r>
        <w:rPr>
          <w:i/>
          <w:color w:val="333333"/>
          <w:sz w:val="28"/>
          <w:szCs w:val="28"/>
        </w:rPr>
        <w:t>ong</w:t>
      </w:r>
      <w:r>
        <w:rPr>
          <w:i/>
          <w:color w:val="333333"/>
          <w:spacing w:val="-4"/>
          <w:sz w:val="28"/>
          <w:szCs w:val="28"/>
        </w:rPr>
        <w:t xml:space="preserve"> </w:t>
      </w:r>
      <w:r>
        <w:rPr>
          <w:i/>
          <w:color w:val="333333"/>
          <w:spacing w:val="1"/>
          <w:sz w:val="28"/>
          <w:szCs w:val="28"/>
        </w:rPr>
        <w:t>h</w:t>
      </w:r>
      <w:r>
        <w:rPr>
          <w:i/>
          <w:color w:val="333333"/>
          <w:sz w:val="28"/>
          <w:szCs w:val="28"/>
        </w:rPr>
        <w:t>ồ</w:t>
      </w:r>
      <w:r>
        <w:rPr>
          <w:i/>
          <w:color w:val="333333"/>
          <w:spacing w:val="-1"/>
          <w:sz w:val="28"/>
          <w:szCs w:val="28"/>
        </w:rPr>
        <w:t xml:space="preserve"> </w:t>
      </w:r>
      <w:r>
        <w:rPr>
          <w:i/>
          <w:color w:val="333333"/>
          <w:spacing w:val="3"/>
          <w:sz w:val="28"/>
          <w:szCs w:val="28"/>
        </w:rPr>
        <w:t>s</w:t>
      </w:r>
      <w:r>
        <w:rPr>
          <w:i/>
          <w:color w:val="333333"/>
          <w:sz w:val="28"/>
          <w:szCs w:val="28"/>
        </w:rPr>
        <w:t>ơ</w:t>
      </w:r>
      <w:r>
        <w:rPr>
          <w:i/>
          <w:color w:val="333333"/>
          <w:spacing w:val="-1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đính</w:t>
      </w:r>
      <w:r>
        <w:rPr>
          <w:i/>
          <w:color w:val="333333"/>
          <w:spacing w:val="-3"/>
          <w:sz w:val="28"/>
          <w:szCs w:val="28"/>
        </w:rPr>
        <w:t xml:space="preserve"> </w:t>
      </w:r>
      <w:r>
        <w:rPr>
          <w:i/>
          <w:color w:val="333333"/>
          <w:spacing w:val="1"/>
          <w:sz w:val="28"/>
          <w:szCs w:val="28"/>
        </w:rPr>
        <w:t>k</w:t>
      </w:r>
      <w:r>
        <w:rPr>
          <w:i/>
          <w:color w:val="333333"/>
          <w:spacing w:val="-3"/>
          <w:sz w:val="28"/>
          <w:szCs w:val="28"/>
        </w:rPr>
        <w:t>è</w:t>
      </w:r>
      <w:r>
        <w:rPr>
          <w:i/>
          <w:color w:val="333333"/>
          <w:spacing w:val="1"/>
          <w:sz w:val="28"/>
          <w:szCs w:val="28"/>
        </w:rPr>
        <w:t>m</w:t>
      </w:r>
      <w:r>
        <w:rPr>
          <w:i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8F49DE" w:rsidRDefault="00376B9F">
      <w:pPr>
        <w:spacing w:before="68" w:line="360" w:lineRule="auto"/>
        <w:ind w:left="100" w:right="56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lastRenderedPageBreak/>
        <w:t>L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z w:val="28"/>
          <w:szCs w:val="28"/>
        </w:rPr>
        <w:t>ột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ầ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5"/>
          <w:sz w:val="28"/>
          <w:szCs w:val="28"/>
        </w:rPr>
        <w:t>ồ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v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ý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ứ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nhi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ca</w:t>
      </w:r>
      <w:r>
        <w:rPr>
          <w:color w:val="333333"/>
          <w:sz w:val="28"/>
          <w:szCs w:val="28"/>
        </w:rPr>
        <w:t>o,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tôi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ể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c tốt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cá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5"/>
          <w:sz w:val="28"/>
          <w:szCs w:val="28"/>
        </w:rPr>
        <w:t>ó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4"/>
          <w:sz w:val="28"/>
          <w:szCs w:val="28"/>
        </w:rPr>
        <w:t xml:space="preserve"> v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l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1"/>
          <w:sz w:val="28"/>
          <w:szCs w:val="28"/>
        </w:rPr>
        <w:t>ặ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 xml:space="preserve"> r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z w:val="28"/>
          <w:szCs w:val="28"/>
        </w:rPr>
        <w:t>ục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ca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ấ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v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ố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nhi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4"/>
          <w:sz w:val="28"/>
          <w:szCs w:val="28"/>
        </w:rPr>
        <w:t>ụ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tôi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ả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tốt, 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5"/>
          <w:sz w:val="28"/>
          <w:szCs w:val="28"/>
        </w:rPr>
        <w:t>ỏ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ế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5"/>
          <w:sz w:val="28"/>
          <w:szCs w:val="28"/>
        </w:rPr>
        <w:t>ó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v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t,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z w:val="28"/>
          <w:szCs w:val="28"/>
        </w:rPr>
        <w:t>ử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d</w:t>
      </w:r>
      <w:r>
        <w:rPr>
          <w:color w:val="333333"/>
          <w:sz w:val="28"/>
          <w:szCs w:val="28"/>
        </w:rPr>
        <w:t>ụng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ính 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o,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z w:val="28"/>
          <w:szCs w:val="28"/>
        </w:rPr>
        <w:t>uy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nghĩ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độc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1"/>
          <w:sz w:val="28"/>
          <w:szCs w:val="28"/>
        </w:rPr>
        <w:t>ậ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v</w:t>
      </w:r>
      <w:r>
        <w:rPr>
          <w:color w:val="333333"/>
          <w:sz w:val="28"/>
          <w:szCs w:val="28"/>
        </w:rPr>
        <w:t xml:space="preserve">à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ấ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z w:val="28"/>
          <w:szCs w:val="28"/>
        </w:rPr>
        <w:t>o.</w:t>
      </w: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376B9F">
      <w:pPr>
        <w:spacing w:line="360" w:lineRule="auto"/>
        <w:ind w:left="100" w:right="83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pacing w:val="2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3"/>
          <w:sz w:val="28"/>
          <w:szCs w:val="28"/>
        </w:rPr>
        <w:t>ữ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ả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v</w:t>
      </w:r>
      <w:r>
        <w:rPr>
          <w:color w:val="333333"/>
          <w:sz w:val="28"/>
          <w:szCs w:val="28"/>
        </w:rPr>
        <w:t xml:space="preserve">à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ính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cá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ự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z w:val="28"/>
          <w:szCs w:val="28"/>
        </w:rPr>
        <w:t>ự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ể đ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ậ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ốt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vị 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í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M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z w:val="28"/>
          <w:szCs w:val="28"/>
        </w:rPr>
        <w:t>k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ing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ở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Q</w:t>
      </w:r>
      <w:r>
        <w:rPr>
          <w:color w:val="333333"/>
          <w:sz w:val="28"/>
          <w:szCs w:val="28"/>
        </w:rPr>
        <w:t>uý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z w:val="28"/>
          <w:szCs w:val="28"/>
        </w:rPr>
        <w:t>.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ấ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5"/>
          <w:sz w:val="28"/>
          <w:szCs w:val="28"/>
        </w:rPr>
        <w:t>o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 xml:space="preserve">ể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hu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x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 xml:space="preserve">i </w:t>
      </w:r>
      <w:r>
        <w:rPr>
          <w:color w:val="333333"/>
          <w:spacing w:val="-5"/>
          <w:sz w:val="28"/>
          <w:szCs w:val="28"/>
        </w:rPr>
        <w:t>m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b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5"/>
          <w:sz w:val="28"/>
          <w:szCs w:val="28"/>
        </w:rPr>
        <w:t>ổ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ỏ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ấ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6"/>
          <w:sz w:val="28"/>
          <w:szCs w:val="28"/>
        </w:rPr>
        <w:t>ầ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ấ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để 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z w:val="28"/>
          <w:szCs w:val="28"/>
        </w:rPr>
        <w:t>ể 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b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z w:val="28"/>
          <w:szCs w:val="28"/>
        </w:rPr>
        <w:t>ụ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ể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ả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ủ</w:t>
      </w:r>
      <w:r>
        <w:rPr>
          <w:color w:val="333333"/>
          <w:sz w:val="28"/>
          <w:szCs w:val="28"/>
        </w:rPr>
        <w:t>a mình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ho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v</w:t>
      </w:r>
      <w:r>
        <w:rPr>
          <w:color w:val="333333"/>
          <w:sz w:val="28"/>
          <w:szCs w:val="28"/>
        </w:rPr>
        <w:t>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 xml:space="preserve">í </w:t>
      </w:r>
      <w:r>
        <w:rPr>
          <w:color w:val="333333"/>
          <w:spacing w:val="-5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z w:val="28"/>
          <w:szCs w:val="28"/>
        </w:rPr>
        <w:t>.</w:t>
      </w:r>
    </w:p>
    <w:p w:rsidR="008F49DE" w:rsidRDefault="008F49DE">
      <w:pPr>
        <w:spacing w:before="7" w:line="240" w:lineRule="exact"/>
        <w:rPr>
          <w:sz w:val="24"/>
          <w:szCs w:val="24"/>
        </w:rPr>
      </w:pPr>
    </w:p>
    <w:p w:rsidR="008F49DE" w:rsidRDefault="00376B9F">
      <w:pPr>
        <w:spacing w:line="540" w:lineRule="auto"/>
        <w:ind w:left="100" w:right="1496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X</w:t>
      </w:r>
      <w:r>
        <w:rPr>
          <w:color w:val="333333"/>
          <w:sz w:val="28"/>
          <w:szCs w:val="28"/>
        </w:rPr>
        <w:t>in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>ã d</w:t>
      </w:r>
      <w:r>
        <w:rPr>
          <w:color w:val="333333"/>
          <w:spacing w:val="1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đọc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ồ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s</w:t>
      </w:r>
      <w:r>
        <w:rPr>
          <w:color w:val="333333"/>
          <w:sz w:val="28"/>
          <w:szCs w:val="28"/>
        </w:rPr>
        <w:t>ơ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>à ngu</w:t>
      </w:r>
      <w:r>
        <w:rPr>
          <w:color w:val="333333"/>
          <w:spacing w:val="1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5"/>
          <w:sz w:val="28"/>
          <w:szCs w:val="28"/>
        </w:rPr>
        <w:t>ọ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ủ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ính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z w:val="28"/>
          <w:szCs w:val="28"/>
        </w:rPr>
        <w:t>,</w:t>
      </w:r>
    </w:p>
    <w:p w:rsidR="008F49DE" w:rsidRDefault="00376B9F">
      <w:pPr>
        <w:spacing w:before="10"/>
        <w:ind w:left="100"/>
        <w:rPr>
          <w:sz w:val="28"/>
          <w:szCs w:val="28"/>
        </w:rPr>
        <w:sectPr w:rsidR="008F49DE">
          <w:headerReference w:type="default" r:id="rId25"/>
          <w:pgSz w:w="12240" w:h="15840"/>
          <w:pgMar w:top="1360" w:right="1540" w:bottom="280" w:left="1340" w:header="0" w:footer="0" w:gutter="0"/>
          <w:cols w:space="720"/>
        </w:sectPr>
      </w:pP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z w:val="28"/>
          <w:szCs w:val="28"/>
        </w:rPr>
        <w:t>hư</w:t>
      </w:r>
    </w:p>
    <w:p w:rsidR="008F49DE" w:rsidRDefault="008F49DE">
      <w:pPr>
        <w:spacing w:before="9" w:line="100" w:lineRule="exact"/>
        <w:rPr>
          <w:sz w:val="10"/>
          <w:szCs w:val="10"/>
        </w:rPr>
      </w:pPr>
    </w:p>
    <w:p w:rsidR="008F49DE" w:rsidRDefault="00376B9F">
      <w:pPr>
        <w:ind w:left="4075" w:right="4098"/>
        <w:jc w:val="center"/>
        <w:rPr>
          <w:sz w:val="36"/>
          <w:szCs w:val="36"/>
        </w:rPr>
      </w:pPr>
      <w:r>
        <w:rPr>
          <w:b/>
          <w:spacing w:val="6"/>
          <w:w w:val="99"/>
          <w:sz w:val="36"/>
          <w:szCs w:val="36"/>
          <w:u w:val="thick" w:color="000000"/>
        </w:rPr>
        <w:t>M</w:t>
      </w:r>
      <w:r>
        <w:rPr>
          <w:b/>
          <w:w w:val="99"/>
          <w:sz w:val="36"/>
          <w:szCs w:val="36"/>
          <w:u w:val="thick" w:color="000000"/>
        </w:rPr>
        <w:t>ẪU</w:t>
      </w:r>
      <w:r>
        <w:rPr>
          <w:b/>
          <w:spacing w:val="-118"/>
          <w:w w:val="113"/>
          <w:sz w:val="36"/>
          <w:szCs w:val="36"/>
          <w:u w:val="thick" w:color="000000"/>
        </w:rPr>
        <w:t xml:space="preserve"> </w:t>
      </w:r>
      <w:r>
        <w:rPr>
          <w:b/>
          <w:spacing w:val="3"/>
          <w:w w:val="99"/>
          <w:sz w:val="36"/>
          <w:szCs w:val="36"/>
          <w:u w:val="thick" w:color="000000"/>
        </w:rPr>
        <w:t>1</w:t>
      </w:r>
      <w:r>
        <w:rPr>
          <w:b/>
          <w:w w:val="99"/>
          <w:sz w:val="36"/>
          <w:szCs w:val="36"/>
          <w:u w:val="thick" w:color="000000"/>
        </w:rPr>
        <w:t>2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ind w:left="2489" w:right="251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ộng</w:t>
      </w:r>
      <w:r>
        <w:rPr>
          <w:spacing w:val="-4"/>
          <w:sz w:val="28"/>
          <w:szCs w:val="28"/>
        </w:rPr>
        <w:t xml:space="preserve"> H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hủ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ghĩa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6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m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ind w:left="3117" w:right="3149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w w:val="99"/>
          <w:sz w:val="28"/>
          <w:szCs w:val="28"/>
        </w:rPr>
        <w:t>p</w:t>
      </w:r>
      <w:r>
        <w:rPr>
          <w:w w:val="99"/>
          <w:sz w:val="28"/>
          <w:szCs w:val="28"/>
        </w:rPr>
        <w:t>húc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ind w:left="3899" w:right="3928"/>
        <w:jc w:val="center"/>
        <w:rPr>
          <w:sz w:val="28"/>
          <w:szCs w:val="28"/>
        </w:rPr>
      </w:pPr>
      <w:r>
        <w:rPr>
          <w:w w:val="99"/>
          <w:sz w:val="28"/>
          <w:szCs w:val="28"/>
        </w:rPr>
        <w:t>……</w:t>
      </w:r>
      <w:r>
        <w:rPr>
          <w:spacing w:val="3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o0o…….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8" w:line="220" w:lineRule="exact"/>
        <w:rPr>
          <w:sz w:val="22"/>
          <w:szCs w:val="22"/>
        </w:rPr>
      </w:pPr>
    </w:p>
    <w:p w:rsidR="008F49DE" w:rsidRDefault="00376B9F">
      <w:pPr>
        <w:ind w:left="3750" w:right="377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4" w:line="140" w:lineRule="exact"/>
        <w:rPr>
          <w:sz w:val="14"/>
          <w:szCs w:val="14"/>
        </w:rPr>
      </w:pPr>
    </w:p>
    <w:p w:rsidR="008F49DE" w:rsidRDefault="00376B9F">
      <w:pPr>
        <w:spacing w:line="351" w:lineRule="auto"/>
        <w:ind w:left="100" w:right="1569" w:firstLine="72"/>
        <w:jc w:val="both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ính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1"/>
          <w:sz w:val="28"/>
          <w:szCs w:val="28"/>
          <w:u w:val="single" w:color="000000"/>
        </w:rPr>
        <w:t>g</w:t>
      </w:r>
      <w:r>
        <w:rPr>
          <w:spacing w:val="3"/>
          <w:sz w:val="28"/>
          <w:szCs w:val="28"/>
          <w:u w:val="single" w:color="000000"/>
        </w:rPr>
        <w:t>ử</w:t>
      </w:r>
      <w:r>
        <w:rPr>
          <w:sz w:val="28"/>
          <w:szCs w:val="28"/>
          <w:u w:val="single" w:color="000000"/>
        </w:rPr>
        <w:t>i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before="12" w:line="320" w:lineRule="exact"/>
        <w:ind w:left="100" w:right="7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…t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kinh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ì</w:t>
      </w:r>
      <w:r>
        <w:rPr>
          <w:sz w:val="28"/>
          <w:szCs w:val="28"/>
        </w:rPr>
        <w:t>nh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9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đ</w:t>
      </w:r>
      <w:r>
        <w:rPr>
          <w:sz w:val="28"/>
          <w:szCs w:val="28"/>
        </w:rPr>
        <w:t xml:space="preserve">ủ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tr</w:t>
      </w:r>
      <w:r>
        <w:rPr>
          <w:sz w:val="28"/>
          <w:szCs w:val="28"/>
        </w:rPr>
        <w:t>ình độ</w:t>
      </w:r>
      <w:r>
        <w:rPr>
          <w:spacing w:val="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í 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 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spacing w:line="320" w:lineRule="exact"/>
        <w:ind w:left="100" w:right="7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ử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2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5"/>
          <w:sz w:val="28"/>
          <w:szCs w:val="28"/>
        </w:rPr>
        <w:t xml:space="preserve"> k</w:t>
      </w:r>
      <w:r>
        <w:rPr>
          <w:sz w:val="28"/>
          <w:szCs w:val="28"/>
        </w:rPr>
        <w:t>inh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học </w:t>
      </w:r>
      <w:r>
        <w:rPr>
          <w:spacing w:val="1"/>
          <w:sz w:val="28"/>
          <w:szCs w:val="28"/>
        </w:rPr>
        <w:t>A</w:t>
      </w:r>
      <w:r>
        <w:rPr>
          <w:spacing w:val="-3"/>
          <w:sz w:val="28"/>
          <w:szCs w:val="28"/>
        </w:rPr>
        <w:t>B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>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nh </w:t>
      </w:r>
      <w:r>
        <w:rPr>
          <w:spacing w:val="1"/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ùng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3"/>
          <w:sz w:val="28"/>
          <w:szCs w:val="28"/>
        </w:rPr>
        <w:t>E</w:t>
      </w:r>
      <w:r>
        <w:rPr>
          <w:spacing w:val="-6"/>
          <w:sz w:val="28"/>
          <w:szCs w:val="28"/>
        </w:rPr>
        <w:t>F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t huy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ẻ</w:t>
      </w:r>
      <w:r>
        <w:rPr>
          <w:sz w:val="28"/>
          <w:szCs w:val="28"/>
        </w:rPr>
        <w:t xml:space="preserve">,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>ừ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 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ắ</w:t>
      </w:r>
      <w:r>
        <w:rPr>
          <w:sz w:val="28"/>
          <w:szCs w:val="28"/>
        </w:rPr>
        <w:t>ng</w:t>
      </w:r>
      <w:r>
        <w:rPr>
          <w:spacing w:val="2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3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2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ể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:</w:t>
      </w:r>
      <w:r>
        <w:rPr>
          <w:spacing w:val="2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i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8F49DE" w:rsidRDefault="00376B9F">
      <w:pPr>
        <w:ind w:left="100" w:right="73"/>
        <w:jc w:val="both"/>
        <w:rPr>
          <w:sz w:val="28"/>
          <w:szCs w:val="28"/>
        </w:rPr>
      </w:pPr>
      <w:r>
        <w:rPr>
          <w:sz w:val="28"/>
          <w:szCs w:val="28"/>
        </w:rPr>
        <w:t>2012,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2013;</w:t>
      </w:r>
      <w:r>
        <w:rPr>
          <w:spacing w:val="1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“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quý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”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2</w:t>
      </w:r>
      <w:r>
        <w:rPr>
          <w:sz w:val="28"/>
          <w:szCs w:val="28"/>
        </w:rPr>
        <w:t>014</w:t>
      </w:r>
      <w:r>
        <w:rPr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8F49DE" w:rsidRDefault="00376B9F">
      <w:pPr>
        <w:spacing w:line="320" w:lineRule="exact"/>
        <w:ind w:left="100" w:right="4252"/>
        <w:jc w:val="both"/>
        <w:rPr>
          <w:sz w:val="28"/>
          <w:szCs w:val="28"/>
        </w:rPr>
      </w:pPr>
      <w:r>
        <w:rPr>
          <w:sz w:val="28"/>
          <w:szCs w:val="28"/>
        </w:rPr>
        <w:t>do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pacing w:val="5"/>
          <w:sz w:val="28"/>
          <w:szCs w:val="28"/>
        </w:rPr>
        <w:t>0</w:t>
      </w:r>
      <w:r>
        <w:rPr>
          <w:spacing w:val="-1"/>
          <w:sz w:val="28"/>
          <w:szCs w:val="28"/>
        </w:rPr>
        <w:t>%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pacing w:val="6"/>
          <w:sz w:val="28"/>
          <w:szCs w:val="28"/>
        </w:rPr>
        <w:t>è</w:t>
      </w:r>
      <w:r>
        <w:rPr>
          <w:spacing w:val="-5"/>
          <w:sz w:val="28"/>
          <w:szCs w:val="28"/>
        </w:rPr>
        <w:t>m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49DE" w:rsidRDefault="008F49DE">
      <w:pPr>
        <w:spacing w:before="2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00" w:right="7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k</w:t>
      </w:r>
      <w:r>
        <w:rPr>
          <w:sz w:val="28"/>
          <w:szCs w:val="28"/>
        </w:rPr>
        <w:t>inh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 từ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đồ</w:t>
      </w:r>
      <w:r>
        <w:rPr>
          <w:sz w:val="28"/>
          <w:szCs w:val="28"/>
        </w:rPr>
        <w:t>ng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 xml:space="preserve"> k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lĩ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 v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1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óa</w:t>
      </w:r>
      <w:r>
        <w:rPr>
          <w:spacing w:val="1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òa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>g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 xml:space="preserve">lý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óc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6"/>
          <w:sz w:val="28"/>
          <w:szCs w:val="28"/>
        </w:rPr>
        <w:t>ắ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lý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…</w:t>
      </w:r>
    </w:p>
    <w:p w:rsidR="008F49DE" w:rsidRDefault="008F49DE">
      <w:pPr>
        <w:spacing w:before="5" w:line="140" w:lineRule="exact"/>
        <w:rPr>
          <w:sz w:val="14"/>
          <w:szCs w:val="14"/>
        </w:rPr>
      </w:pPr>
    </w:p>
    <w:p w:rsidR="008F49DE" w:rsidRDefault="00376B9F">
      <w:pPr>
        <w:spacing w:line="243" w:lineRule="auto"/>
        <w:ind w:left="100" w:right="7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ó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các</w:t>
      </w:r>
      <w:r>
        <w:rPr>
          <w:sz w:val="28"/>
          <w:szCs w:val="28"/>
        </w:rPr>
        <w:t>h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y b</w:t>
      </w:r>
      <w:r>
        <w:rPr>
          <w:spacing w:val="6"/>
          <w:sz w:val="28"/>
          <w:szCs w:val="28"/>
        </w:rPr>
        <w:t>é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tự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 xml:space="preserve">ù </w:t>
      </w:r>
      <w:r>
        <w:rPr>
          <w:spacing w:val="-5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lĩnh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spacing w:line="320" w:lineRule="exact"/>
        <w:ind w:left="100" w:right="7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 xml:space="preserve">ng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g 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 xml:space="preserve">mong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2"/>
          <w:sz w:val="28"/>
          <w:szCs w:val="28"/>
        </w:rPr>
        <w:t xml:space="preserve"> 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p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4"/>
          <w:sz w:val="28"/>
          <w:szCs w:val="28"/>
        </w:rPr>
        <w:t>u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để 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õ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mìn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spacing w:line="320" w:lineRule="exact"/>
        <w:ind w:left="100" w:right="72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ọi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>
        <w:rPr>
          <w:spacing w:val="4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vui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 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8F49DE" w:rsidRDefault="008F49DE">
      <w:pPr>
        <w:spacing w:before="6" w:line="100" w:lineRule="exact"/>
        <w:rPr>
          <w:sz w:val="11"/>
          <w:szCs w:val="11"/>
        </w:rPr>
      </w:pPr>
    </w:p>
    <w:p w:rsidR="008F49DE" w:rsidRDefault="00376B9F">
      <w:pPr>
        <w:ind w:left="1665"/>
        <w:rPr>
          <w:sz w:val="28"/>
          <w:szCs w:val="28"/>
        </w:rPr>
        <w:sectPr w:rsidR="008F49DE">
          <w:headerReference w:type="default" r:id="rId26"/>
          <w:pgSz w:w="12240" w:h="15840"/>
          <w:pgMar w:top="1480" w:right="1320" w:bottom="280" w:left="1340" w:header="0" w:footer="0" w:gutter="0"/>
          <w:cols w:space="720"/>
        </w:sectPr>
      </w:pPr>
      <w:r>
        <w:rPr>
          <w:i/>
          <w:spacing w:val="-2"/>
          <w:sz w:val="28"/>
          <w:szCs w:val="28"/>
        </w:rPr>
        <w:t>X</w:t>
      </w:r>
      <w:r>
        <w:rPr>
          <w:i/>
          <w:sz w:val="28"/>
          <w:szCs w:val="28"/>
        </w:rPr>
        <w:t>in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hân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thành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c</w:t>
      </w:r>
      <w:r>
        <w:rPr>
          <w:i/>
          <w:sz w:val="28"/>
          <w:szCs w:val="28"/>
        </w:rPr>
        <w:t>ảm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ơn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ân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3"/>
          <w:sz w:val="28"/>
          <w:szCs w:val="28"/>
        </w:rPr>
        <w:t>r</w:t>
      </w:r>
      <w:r>
        <w:rPr>
          <w:i/>
          <w:sz w:val="28"/>
          <w:szCs w:val="28"/>
        </w:rPr>
        <w:t>ọ</w:t>
      </w:r>
      <w:r>
        <w:rPr>
          <w:i/>
          <w:spacing w:val="-4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k</w:t>
      </w:r>
      <w:r>
        <w:rPr>
          <w:i/>
          <w:sz w:val="28"/>
          <w:szCs w:val="28"/>
        </w:rPr>
        <w:t>ính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ch</w:t>
      </w:r>
      <w:r>
        <w:rPr>
          <w:i/>
          <w:sz w:val="28"/>
          <w:szCs w:val="28"/>
        </w:rPr>
        <w:t>à</w:t>
      </w:r>
      <w:r>
        <w:rPr>
          <w:i/>
          <w:spacing w:val="5"/>
          <w:sz w:val="28"/>
          <w:szCs w:val="28"/>
        </w:rPr>
        <w:t>o</w:t>
      </w:r>
      <w:r>
        <w:rPr>
          <w:i/>
          <w:sz w:val="28"/>
          <w:szCs w:val="28"/>
        </w:rPr>
        <w:t>!</w:t>
      </w:r>
    </w:p>
    <w:p w:rsidR="008F49DE" w:rsidRDefault="00376B9F">
      <w:pPr>
        <w:spacing w:before="53"/>
        <w:ind w:left="3334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M</w:t>
      </w:r>
      <w:r>
        <w:rPr>
          <w:sz w:val="28"/>
          <w:szCs w:val="28"/>
        </w:rPr>
        <w:t>in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5480"/>
        <w:rPr>
          <w:sz w:val="28"/>
          <w:szCs w:val="28"/>
        </w:rPr>
        <w:sectPr w:rsidR="008F49DE">
          <w:headerReference w:type="default" r:id="rId27"/>
          <w:pgSz w:w="12240" w:h="15840"/>
          <w:pgMar w:top="1380" w:right="1720" w:bottom="280" w:left="172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</w:p>
    <w:p w:rsidR="008F49DE" w:rsidRDefault="00376B9F">
      <w:pPr>
        <w:spacing w:before="60" w:line="400" w:lineRule="exact"/>
        <w:ind w:left="4075" w:right="4078"/>
        <w:jc w:val="center"/>
        <w:rPr>
          <w:sz w:val="36"/>
          <w:szCs w:val="36"/>
        </w:rPr>
      </w:pPr>
      <w:r>
        <w:rPr>
          <w:b/>
          <w:spacing w:val="6"/>
          <w:w w:val="99"/>
          <w:position w:val="-1"/>
          <w:sz w:val="36"/>
          <w:szCs w:val="36"/>
          <w:u w:val="thick" w:color="000000"/>
        </w:rPr>
        <w:lastRenderedPageBreak/>
        <w:t>M</w:t>
      </w:r>
      <w:r>
        <w:rPr>
          <w:b/>
          <w:w w:val="99"/>
          <w:position w:val="-1"/>
          <w:sz w:val="36"/>
          <w:szCs w:val="36"/>
          <w:u w:val="thick" w:color="000000"/>
        </w:rPr>
        <w:t>ẪU</w:t>
      </w:r>
      <w:r>
        <w:rPr>
          <w:b/>
          <w:spacing w:val="-118"/>
          <w:w w:val="113"/>
          <w:position w:val="-1"/>
          <w:sz w:val="36"/>
          <w:szCs w:val="36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  <w:u w:val="thick" w:color="000000"/>
        </w:rPr>
        <w:t>1</w:t>
      </w:r>
      <w:r>
        <w:rPr>
          <w:b/>
          <w:w w:val="99"/>
          <w:position w:val="-1"/>
          <w:sz w:val="36"/>
          <w:szCs w:val="36"/>
          <w:u w:val="thick" w:color="000000"/>
        </w:rPr>
        <w:t>3</w:t>
      </w:r>
    </w:p>
    <w:p w:rsidR="008F49DE" w:rsidRDefault="008F49DE">
      <w:pPr>
        <w:spacing w:before="8" w:line="120" w:lineRule="exact"/>
        <w:rPr>
          <w:sz w:val="13"/>
          <w:szCs w:val="13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2"/>
        <w:ind w:left="1947" w:right="195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M</w:t>
      </w:r>
    </w:p>
    <w:p w:rsidR="008F49DE" w:rsidRDefault="00376B9F">
      <w:pPr>
        <w:spacing w:line="320" w:lineRule="exact"/>
        <w:ind w:left="2618" w:right="2629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HẠ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0"/>
          <w:sz w:val="28"/>
          <w:szCs w:val="28"/>
        </w:rPr>
        <w:t xml:space="preserve"> </w:t>
      </w:r>
      <w:r>
        <w:rPr>
          <w:spacing w:val="4"/>
          <w:w w:val="99"/>
          <w:sz w:val="28"/>
          <w:szCs w:val="28"/>
        </w:rPr>
        <w:t>P</w:t>
      </w:r>
      <w:r>
        <w:rPr>
          <w:spacing w:val="-4"/>
          <w:w w:val="99"/>
          <w:sz w:val="28"/>
          <w:szCs w:val="28"/>
        </w:rPr>
        <w:t>H</w:t>
      </w:r>
      <w:r>
        <w:rPr>
          <w:spacing w:val="1"/>
          <w:w w:val="99"/>
          <w:sz w:val="28"/>
          <w:szCs w:val="28"/>
        </w:rPr>
        <w:t>Ú</w:t>
      </w:r>
      <w:r>
        <w:rPr>
          <w:w w:val="99"/>
          <w:sz w:val="28"/>
          <w:szCs w:val="28"/>
        </w:rPr>
        <w:t>C</w:t>
      </w:r>
    </w:p>
    <w:p w:rsidR="008F49DE" w:rsidRDefault="008F49DE">
      <w:pPr>
        <w:spacing w:line="160" w:lineRule="exact"/>
        <w:rPr>
          <w:sz w:val="17"/>
          <w:szCs w:val="17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608" w:right="3607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 xml:space="preserve">ƠN 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 xml:space="preserve">IN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C</w:t>
      </w:r>
    </w:p>
    <w:p w:rsidR="008F49DE" w:rsidRDefault="00376B9F">
      <w:pPr>
        <w:spacing w:before="4" w:line="320" w:lineRule="exact"/>
        <w:ind w:left="100" w:right="5109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đốc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ồng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</w:p>
    <w:p w:rsidR="008F49DE" w:rsidRDefault="008F49DE">
      <w:pPr>
        <w:spacing w:before="5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15/</w:t>
      </w:r>
      <w:r>
        <w:rPr>
          <w:spacing w:val="5"/>
          <w:sz w:val="28"/>
          <w:szCs w:val="28"/>
        </w:rPr>
        <w:t>0</w:t>
      </w:r>
      <w:r>
        <w:rPr>
          <w:sz w:val="28"/>
          <w:szCs w:val="28"/>
        </w:rPr>
        <w:t>3/1982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>1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hú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Q</w:t>
      </w:r>
      <w:r>
        <w:rPr>
          <w:spacing w:val="7"/>
          <w:sz w:val="28"/>
          <w:szCs w:val="28"/>
        </w:rPr>
        <w:t>.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-5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>
        <w:rPr>
          <w:spacing w:val="1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3"/>
          <w:sz w:val="28"/>
          <w:szCs w:val="28"/>
        </w:rPr>
        <w:t>.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ống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</w:p>
    <w:p w:rsidR="008F49DE" w:rsidRDefault="00376B9F">
      <w:pPr>
        <w:spacing w:before="4"/>
        <w:ind w:left="100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0945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453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999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il:</w:t>
      </w:r>
      <w:r>
        <w:rPr>
          <w:spacing w:val="-5"/>
          <w:sz w:val="28"/>
          <w:szCs w:val="28"/>
        </w:rPr>
        <w:t xml:space="preserve"> </w:t>
      </w:r>
      <w:hyperlink r:id="rId28">
        <w:r>
          <w:rPr>
            <w:spacing w:val="-4"/>
            <w:sz w:val="28"/>
            <w:szCs w:val="28"/>
          </w:rPr>
          <w:t>v</w:t>
        </w:r>
        <w:r>
          <w:rPr>
            <w:spacing w:val="6"/>
            <w:sz w:val="28"/>
            <w:szCs w:val="28"/>
          </w:rPr>
          <w:t>a</w:t>
        </w:r>
        <w:r>
          <w:rPr>
            <w:sz w:val="28"/>
            <w:szCs w:val="28"/>
          </w:rPr>
          <w:t>nng</w:t>
        </w:r>
        <w:r>
          <w:rPr>
            <w:spacing w:val="5"/>
            <w:sz w:val="28"/>
            <w:szCs w:val="28"/>
          </w:rPr>
          <w:t>u</w:t>
        </w:r>
        <w:r>
          <w:rPr>
            <w:spacing w:val="-4"/>
            <w:sz w:val="28"/>
            <w:szCs w:val="28"/>
          </w:rPr>
          <w:t>y</w:t>
        </w:r>
        <w:r>
          <w:rPr>
            <w:spacing w:val="6"/>
            <w:sz w:val="28"/>
            <w:szCs w:val="28"/>
          </w:rPr>
          <w:t>e</w:t>
        </w:r>
        <w:r>
          <w:rPr>
            <w:sz w:val="28"/>
            <w:szCs w:val="28"/>
          </w:rPr>
          <w:t>n</w:t>
        </w:r>
        <w:r>
          <w:rPr>
            <w:spacing w:val="3"/>
            <w:sz w:val="28"/>
            <w:szCs w:val="28"/>
          </w:rPr>
          <w:t>@</w:t>
        </w:r>
        <w:r>
          <w:rPr>
            <w:sz w:val="28"/>
            <w:szCs w:val="28"/>
          </w:rPr>
          <w:t>g</w:t>
        </w:r>
        <w:r>
          <w:rPr>
            <w:spacing w:val="-5"/>
            <w:sz w:val="28"/>
            <w:szCs w:val="28"/>
          </w:rPr>
          <w:t>m</w:t>
        </w:r>
        <w:r>
          <w:rPr>
            <w:spacing w:val="6"/>
            <w:sz w:val="28"/>
            <w:szCs w:val="28"/>
          </w:rPr>
          <w:t>a</w:t>
        </w:r>
        <w:r>
          <w:rPr>
            <w:sz w:val="28"/>
            <w:szCs w:val="28"/>
          </w:rPr>
          <w:t>i</w:t>
        </w:r>
        <w:r>
          <w:rPr>
            <w:spacing w:val="-5"/>
            <w:sz w:val="28"/>
            <w:szCs w:val="28"/>
          </w:rPr>
          <w:t>l</w:t>
        </w:r>
        <w:r>
          <w:rPr>
            <w:spacing w:val="3"/>
            <w:sz w:val="28"/>
            <w:szCs w:val="28"/>
          </w:rPr>
          <w:t>.</w:t>
        </w:r>
        <w:r>
          <w:rPr>
            <w:spacing w:val="1"/>
            <w:sz w:val="28"/>
            <w:szCs w:val="28"/>
          </w:rPr>
          <w:t>c</w:t>
        </w:r>
        <w:r>
          <w:rPr>
            <w:spacing w:val="10"/>
            <w:sz w:val="28"/>
            <w:szCs w:val="28"/>
          </w:rPr>
          <w:t>o</w:t>
        </w:r>
        <w:r>
          <w:rPr>
            <w:sz w:val="28"/>
            <w:szCs w:val="28"/>
          </w:rPr>
          <w:t>m</w:t>
        </w:r>
      </w:hyperlink>
    </w:p>
    <w:p w:rsidR="008F49DE" w:rsidRDefault="008F49DE">
      <w:pPr>
        <w:spacing w:before="2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00" w:right="62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</w:t>
      </w:r>
      <w:r>
        <w:rPr>
          <w:spacing w:val="1"/>
          <w:w w:val="99"/>
          <w:sz w:val="28"/>
          <w:szCs w:val="28"/>
        </w:rPr>
        <w:t>á</w:t>
      </w:r>
      <w:r>
        <w:rPr>
          <w:w w:val="99"/>
          <w:sz w:val="28"/>
          <w:szCs w:val="28"/>
        </w:rPr>
        <w:t>o/</w:t>
      </w:r>
      <w:r>
        <w:rPr>
          <w:spacing w:val="1"/>
          <w:w w:val="99"/>
          <w:sz w:val="28"/>
          <w:szCs w:val="28"/>
        </w:rPr>
        <w:t>we</w:t>
      </w:r>
      <w:r>
        <w:rPr>
          <w:w w:val="99"/>
          <w:sz w:val="28"/>
          <w:szCs w:val="28"/>
        </w:rPr>
        <w:t>b</w:t>
      </w:r>
      <w:r>
        <w:rPr>
          <w:spacing w:val="7"/>
          <w:w w:val="99"/>
          <w:sz w:val="28"/>
          <w:szCs w:val="28"/>
        </w:rPr>
        <w:t>s</w:t>
      </w:r>
      <w:r>
        <w:rPr>
          <w:spacing w:val="-5"/>
          <w:w w:val="99"/>
          <w:sz w:val="28"/>
          <w:szCs w:val="28"/>
        </w:rPr>
        <w:t>i</w:t>
      </w:r>
      <w:r>
        <w:rPr>
          <w:w w:val="99"/>
          <w:sz w:val="28"/>
          <w:szCs w:val="28"/>
        </w:rPr>
        <w:t>t</w:t>
      </w:r>
      <w:r>
        <w:rPr>
          <w:spacing w:val="1"/>
          <w:w w:val="99"/>
          <w:sz w:val="28"/>
          <w:szCs w:val="28"/>
        </w:rPr>
        <w:t>e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3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 đ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mình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đủ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tr</w:t>
      </w:r>
      <w:r>
        <w:rPr>
          <w:sz w:val="28"/>
          <w:szCs w:val="28"/>
        </w:rPr>
        <w:t>ình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độ,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 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 do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đội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 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before="5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độ, 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kỹ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hù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8F49DE" w:rsidRDefault="00376B9F">
      <w:pPr>
        <w:spacing w:before="4"/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oá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A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tế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ốc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â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ốt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ề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……….</w:t>
      </w:r>
    </w:p>
    <w:p w:rsidR="008F49DE" w:rsidRDefault="008F49DE">
      <w:pPr>
        <w:spacing w:before="3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hoá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lý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…</w:t>
      </w:r>
      <w:r>
        <w:rPr>
          <w:spacing w:val="7"/>
          <w:sz w:val="28"/>
          <w:szCs w:val="28"/>
        </w:rPr>
        <w:t>.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m…</w:t>
      </w:r>
      <w:r>
        <w:rPr>
          <w:spacing w:val="3"/>
          <w:sz w:val="28"/>
          <w:szCs w:val="28"/>
        </w:rPr>
        <w:t>..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đã t</w:t>
      </w:r>
      <w:r>
        <w:rPr>
          <w:spacing w:val="3"/>
          <w:sz w:val="28"/>
          <w:szCs w:val="28"/>
        </w:rPr>
        <w:t>ừ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y…</w:t>
      </w:r>
      <w:r>
        <w:rPr>
          <w:spacing w:val="3"/>
          <w:sz w:val="28"/>
          <w:szCs w:val="28"/>
        </w:rPr>
        <w:t>..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ừ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….</w:t>
      </w:r>
    </w:p>
    <w:p w:rsidR="008F49DE" w:rsidRDefault="008F49DE">
      <w:pPr>
        <w:spacing w:before="2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00" w:right="16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ính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2"/>
          <w:sz w:val="28"/>
          <w:szCs w:val="28"/>
        </w:rPr>
        <w:t>W</w:t>
      </w:r>
      <w:r>
        <w:rPr>
          <w:spacing w:val="5"/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d,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oi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int,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int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…)</w:t>
      </w:r>
      <w:r>
        <w:rPr>
          <w:spacing w:val="-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 t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o.</w:t>
      </w:r>
    </w:p>
    <w:p w:rsidR="008F49DE" w:rsidRDefault="008F49DE">
      <w:pPr>
        <w:spacing w:before="5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lý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.,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</w:p>
    <w:p w:rsidR="008F49DE" w:rsidRDefault="00376B9F">
      <w:pPr>
        <w:spacing w:before="4"/>
        <w:ind w:left="100"/>
        <w:rPr>
          <w:sz w:val="28"/>
          <w:szCs w:val="28"/>
        </w:rPr>
      </w:pP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huy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tốt.</w:t>
      </w:r>
    </w:p>
    <w:p w:rsidR="008F49DE" w:rsidRDefault="008F49DE">
      <w:pPr>
        <w:spacing w:before="2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00" w:right="455"/>
        <w:rPr>
          <w:sz w:val="28"/>
          <w:szCs w:val="28"/>
        </w:rPr>
        <w:sectPr w:rsidR="008F49DE">
          <w:headerReference w:type="default" r:id="rId29"/>
          <w:pgSz w:w="12240" w:h="15840"/>
          <w:pgMar w:top="1380" w:right="1340" w:bottom="280" w:left="1340" w:header="0" w:footer="0" w:gutter="0"/>
          <w:cols w:space="720"/>
        </w:sect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ì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 to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8F49DE" w:rsidRDefault="00376B9F">
      <w:pPr>
        <w:spacing w:before="53" w:line="300" w:lineRule="exact"/>
        <w:ind w:left="100"/>
        <w:rPr>
          <w:sz w:val="28"/>
          <w:szCs w:val="28"/>
        </w:rPr>
      </w:pPr>
      <w:r>
        <w:rPr>
          <w:spacing w:val="-2"/>
          <w:position w:val="-1"/>
          <w:sz w:val="28"/>
          <w:szCs w:val="28"/>
        </w:rPr>
        <w:lastRenderedPageBreak/>
        <w:t>T</w:t>
      </w:r>
      <w:r>
        <w:rPr>
          <w:spacing w:val="5"/>
          <w:position w:val="-1"/>
          <w:sz w:val="28"/>
          <w:szCs w:val="28"/>
        </w:rPr>
        <w:t>ô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xin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c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t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nh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c</w:t>
      </w:r>
      <w:r>
        <w:rPr>
          <w:spacing w:val="6"/>
          <w:position w:val="-1"/>
          <w:sz w:val="28"/>
          <w:szCs w:val="28"/>
        </w:rPr>
        <w:t>ả</w:t>
      </w:r>
      <w:r>
        <w:rPr>
          <w:position w:val="-1"/>
          <w:sz w:val="28"/>
          <w:szCs w:val="28"/>
        </w:rPr>
        <w:t>m</w:t>
      </w:r>
      <w:r>
        <w:rPr>
          <w:spacing w:val="-13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ơ</w:t>
      </w:r>
      <w:r>
        <w:rPr>
          <w:spacing w:val="5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!</w:t>
      </w:r>
    </w:p>
    <w:p w:rsidR="008F49DE" w:rsidRDefault="008F49DE">
      <w:pPr>
        <w:spacing w:line="200" w:lineRule="exact"/>
      </w:pP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>
      <w:pPr>
        <w:spacing w:before="22"/>
        <w:ind w:left="4420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</w:p>
    <w:p w:rsidR="008F49DE" w:rsidRDefault="00376B9F">
      <w:pPr>
        <w:spacing w:line="320" w:lineRule="exact"/>
        <w:ind w:left="5754"/>
        <w:rPr>
          <w:sz w:val="28"/>
          <w:szCs w:val="28"/>
        </w:rPr>
        <w:sectPr w:rsidR="008F49DE">
          <w:headerReference w:type="default" r:id="rId30"/>
          <w:pgSz w:w="12240" w:h="15840"/>
          <w:pgMar w:top="1380" w:right="172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</w:p>
    <w:p w:rsidR="008F49DE" w:rsidRDefault="008F49DE">
      <w:pPr>
        <w:spacing w:before="8" w:line="120" w:lineRule="exact"/>
        <w:rPr>
          <w:sz w:val="13"/>
          <w:szCs w:val="13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6" w:line="320" w:lineRule="exact"/>
        <w:ind w:left="1967" w:right="197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HẠ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0"/>
          <w:sz w:val="28"/>
          <w:szCs w:val="28"/>
        </w:rPr>
        <w:t xml:space="preserve"> </w:t>
      </w:r>
      <w:r>
        <w:rPr>
          <w:spacing w:val="4"/>
          <w:w w:val="99"/>
          <w:sz w:val="28"/>
          <w:szCs w:val="28"/>
        </w:rPr>
        <w:t>P</w:t>
      </w:r>
      <w:r>
        <w:rPr>
          <w:spacing w:val="-4"/>
          <w:w w:val="99"/>
          <w:sz w:val="28"/>
          <w:szCs w:val="28"/>
        </w:rPr>
        <w:t>H</w:t>
      </w:r>
      <w:r>
        <w:rPr>
          <w:spacing w:val="1"/>
          <w:w w:val="99"/>
          <w:sz w:val="28"/>
          <w:szCs w:val="28"/>
        </w:rPr>
        <w:t>Ú</w:t>
      </w:r>
      <w:r>
        <w:rPr>
          <w:w w:val="99"/>
          <w:sz w:val="28"/>
          <w:szCs w:val="28"/>
        </w:rPr>
        <w:t>C</w:t>
      </w:r>
    </w:p>
    <w:p w:rsidR="008F49DE" w:rsidRDefault="008F49DE">
      <w:pPr>
        <w:spacing w:before="7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746" w:right="3751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HƯ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376B9F">
      <w:pPr>
        <w:spacing w:line="300" w:lineRule="exact"/>
        <w:ind w:left="2459" w:right="2466"/>
        <w:jc w:val="center"/>
        <w:rPr>
          <w:sz w:val="28"/>
          <w:szCs w:val="28"/>
        </w:rPr>
      </w:pPr>
      <w:r>
        <w:rPr>
          <w:i/>
          <w:spacing w:val="-2"/>
          <w:w w:val="99"/>
          <w:position w:val="-1"/>
          <w:sz w:val="28"/>
          <w:szCs w:val="28"/>
          <w:u w:val="single" w:color="000000"/>
        </w:rPr>
        <w:t>V</w:t>
      </w:r>
      <w:r>
        <w:rPr>
          <w:i/>
          <w:w w:val="99"/>
          <w:position w:val="-1"/>
          <w:sz w:val="28"/>
          <w:szCs w:val="28"/>
          <w:u w:val="single" w:color="000000"/>
        </w:rPr>
        <w:t>ị</w:t>
      </w:r>
      <w:r>
        <w:rPr>
          <w:i/>
          <w:spacing w:val="-116"/>
          <w:w w:val="133"/>
          <w:position w:val="-1"/>
          <w:sz w:val="28"/>
          <w:szCs w:val="28"/>
          <w:u w:val="single" w:color="000000"/>
        </w:rPr>
        <w:t xml:space="preserve"> </w:t>
      </w:r>
      <w:r>
        <w:rPr>
          <w:i/>
          <w:w w:val="99"/>
          <w:position w:val="-1"/>
          <w:sz w:val="28"/>
          <w:szCs w:val="28"/>
          <w:u w:val="single" w:color="000000"/>
        </w:rPr>
        <w:t>t</w:t>
      </w:r>
      <w:r>
        <w:rPr>
          <w:i/>
          <w:spacing w:val="2"/>
          <w:w w:val="99"/>
          <w:position w:val="-1"/>
          <w:sz w:val="28"/>
          <w:szCs w:val="28"/>
          <w:u w:val="single" w:color="000000"/>
        </w:rPr>
        <w:t>r</w:t>
      </w:r>
      <w:r>
        <w:rPr>
          <w:i/>
          <w:w w:val="99"/>
          <w:position w:val="-1"/>
          <w:sz w:val="28"/>
          <w:szCs w:val="28"/>
          <w:u w:val="single" w:color="000000"/>
        </w:rPr>
        <w:t>í</w:t>
      </w:r>
      <w:r>
        <w:rPr>
          <w:i/>
          <w:spacing w:val="-116"/>
          <w:w w:val="133"/>
          <w:position w:val="-1"/>
          <w:sz w:val="28"/>
          <w:szCs w:val="28"/>
          <w:u w:val="single" w:color="000000"/>
        </w:rPr>
        <w:t xml:space="preserve"> </w:t>
      </w:r>
      <w:r>
        <w:rPr>
          <w:i/>
          <w:spacing w:val="2"/>
          <w:w w:val="99"/>
          <w:position w:val="-1"/>
          <w:sz w:val="28"/>
          <w:szCs w:val="28"/>
          <w:u w:val="single" w:color="000000"/>
        </w:rPr>
        <w:t>ứ</w:t>
      </w:r>
      <w:r>
        <w:rPr>
          <w:i/>
          <w:w w:val="99"/>
          <w:position w:val="-1"/>
          <w:sz w:val="28"/>
          <w:szCs w:val="28"/>
          <w:u w:val="single" w:color="000000"/>
        </w:rPr>
        <w:t>ng</w:t>
      </w:r>
      <w:r>
        <w:rPr>
          <w:i/>
          <w:spacing w:val="-116"/>
          <w:w w:val="133"/>
          <w:position w:val="-1"/>
          <w:sz w:val="28"/>
          <w:szCs w:val="28"/>
          <w:u w:val="single" w:color="000000"/>
        </w:rPr>
        <w:t xml:space="preserve"> </w:t>
      </w:r>
      <w:r>
        <w:rPr>
          <w:i/>
          <w:w w:val="99"/>
          <w:position w:val="-1"/>
          <w:sz w:val="28"/>
          <w:szCs w:val="28"/>
          <w:u w:val="single" w:color="000000"/>
        </w:rPr>
        <w:t>tu</w:t>
      </w:r>
      <w:r>
        <w:rPr>
          <w:i/>
          <w:spacing w:val="1"/>
          <w:w w:val="99"/>
          <w:position w:val="-1"/>
          <w:sz w:val="28"/>
          <w:szCs w:val="28"/>
          <w:u w:val="single" w:color="000000"/>
        </w:rPr>
        <w:t>yể</w:t>
      </w:r>
      <w:r>
        <w:rPr>
          <w:i/>
          <w:w w:val="99"/>
          <w:position w:val="-1"/>
          <w:sz w:val="28"/>
          <w:szCs w:val="28"/>
          <w:u w:val="single" w:color="000000"/>
        </w:rPr>
        <w:t>n:</w:t>
      </w:r>
      <w:r>
        <w:rPr>
          <w:i/>
          <w:spacing w:val="-117"/>
          <w:w w:val="133"/>
          <w:position w:val="-1"/>
          <w:sz w:val="28"/>
          <w:szCs w:val="28"/>
          <w:u w:val="single" w:color="000000"/>
        </w:rPr>
        <w:t xml:space="preserve"> </w:t>
      </w:r>
      <w:r>
        <w:rPr>
          <w:i/>
          <w:spacing w:val="2"/>
          <w:w w:val="99"/>
          <w:position w:val="-1"/>
          <w:sz w:val="28"/>
          <w:szCs w:val="28"/>
          <w:u w:val="single" w:color="000000"/>
        </w:rPr>
        <w:t>N</w:t>
      </w:r>
      <w:r>
        <w:rPr>
          <w:i/>
          <w:w w:val="99"/>
          <w:position w:val="-1"/>
          <w:sz w:val="28"/>
          <w:szCs w:val="28"/>
          <w:u w:val="single" w:color="000000"/>
        </w:rPr>
        <w:t>hân</w:t>
      </w:r>
      <w:r>
        <w:rPr>
          <w:i/>
          <w:spacing w:val="-111"/>
          <w:w w:val="133"/>
          <w:position w:val="-1"/>
          <w:sz w:val="28"/>
          <w:szCs w:val="28"/>
          <w:u w:val="single" w:color="000000"/>
        </w:rPr>
        <w:t xml:space="preserve"> </w:t>
      </w:r>
      <w:r>
        <w:rPr>
          <w:i/>
          <w:spacing w:val="-6"/>
          <w:position w:val="-1"/>
          <w:sz w:val="28"/>
          <w:szCs w:val="28"/>
          <w:u w:val="single" w:color="000000"/>
        </w:rPr>
        <w:t>V</w:t>
      </w:r>
      <w:r>
        <w:rPr>
          <w:i/>
          <w:spacing w:val="1"/>
          <w:position w:val="-1"/>
          <w:sz w:val="28"/>
          <w:szCs w:val="28"/>
          <w:u w:val="single" w:color="000000"/>
        </w:rPr>
        <w:t>iê</w:t>
      </w:r>
      <w:r>
        <w:rPr>
          <w:i/>
          <w:position w:val="-1"/>
          <w:sz w:val="28"/>
          <w:szCs w:val="28"/>
          <w:u w:val="single" w:color="000000"/>
        </w:rPr>
        <w:t>n</w:t>
      </w:r>
      <w:r>
        <w:rPr>
          <w:i/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i/>
          <w:spacing w:val="2"/>
          <w:position w:val="-1"/>
          <w:sz w:val="28"/>
          <w:szCs w:val="28"/>
          <w:u w:val="single" w:color="000000"/>
        </w:rPr>
        <w:t>K</w:t>
      </w:r>
      <w:r>
        <w:rPr>
          <w:i/>
          <w:position w:val="-1"/>
          <w:sz w:val="28"/>
          <w:szCs w:val="28"/>
          <w:u w:val="single" w:color="000000"/>
        </w:rPr>
        <w:t>inh</w:t>
      </w:r>
      <w:r>
        <w:rPr>
          <w:i/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i/>
          <w:spacing w:val="1"/>
          <w:w w:val="99"/>
          <w:position w:val="-1"/>
          <w:sz w:val="28"/>
          <w:szCs w:val="28"/>
          <w:u w:val="single" w:color="000000"/>
        </w:rPr>
        <w:t>D</w:t>
      </w:r>
      <w:r>
        <w:rPr>
          <w:i/>
          <w:w w:val="99"/>
          <w:position w:val="-1"/>
          <w:sz w:val="28"/>
          <w:szCs w:val="28"/>
          <w:u w:val="single" w:color="000000"/>
        </w:rPr>
        <w:t>oanh</w:t>
      </w:r>
    </w:p>
    <w:p w:rsidR="008F49DE" w:rsidRDefault="008F49DE">
      <w:pPr>
        <w:spacing w:before="5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before="2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B</w:t>
      </w:r>
      <w:r>
        <w:rPr>
          <w:b/>
          <w:spacing w:val="5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G</w:t>
      </w:r>
      <w:r>
        <w:rPr>
          <w:b/>
          <w:sz w:val="28"/>
          <w:szCs w:val="28"/>
        </w:rPr>
        <w:t>iám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Đ</w:t>
      </w:r>
      <w:r>
        <w:rPr>
          <w:b/>
          <w:spacing w:val="-4"/>
          <w:sz w:val="28"/>
          <w:szCs w:val="28"/>
        </w:rPr>
        <w:t>ố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C</w:t>
      </w:r>
      <w:r>
        <w:rPr>
          <w:b/>
          <w:sz w:val="28"/>
          <w:szCs w:val="28"/>
        </w:rPr>
        <w:t>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HH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-6"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á</w:t>
      </w:r>
      <w:r>
        <w:rPr>
          <w:b/>
          <w:sz w:val="28"/>
          <w:szCs w:val="28"/>
        </w:rPr>
        <w:t>t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ể</w:t>
      </w:r>
      <w:r>
        <w:rPr>
          <w:b/>
          <w:sz w:val="28"/>
          <w:szCs w:val="28"/>
        </w:rPr>
        <w:t>n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ố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5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:rsidR="008F49DE" w:rsidRDefault="00376B9F">
      <w:pPr>
        <w:spacing w:before="4"/>
        <w:ind w:left="100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>ô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M</w:t>
      </w:r>
      <w:r>
        <w:rPr>
          <w:b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:rsidR="008F49DE" w:rsidRDefault="00376B9F">
      <w:pPr>
        <w:spacing w:line="300" w:lineRule="exact"/>
        <w:ind w:left="1295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P</w:t>
      </w:r>
      <w:r>
        <w:rPr>
          <w:b/>
          <w:spacing w:val="-6"/>
          <w:sz w:val="28"/>
          <w:szCs w:val="28"/>
        </w:rPr>
        <w:t>h</w:t>
      </w:r>
      <w:r>
        <w:rPr>
          <w:b/>
          <w:sz w:val="28"/>
          <w:szCs w:val="28"/>
        </w:rPr>
        <w:t>ò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N</w:t>
      </w:r>
      <w:r>
        <w:rPr>
          <w:b/>
          <w:spacing w:val="-6"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â</w:t>
      </w:r>
      <w:r>
        <w:rPr>
          <w:b/>
          <w:sz w:val="28"/>
          <w:szCs w:val="28"/>
        </w:rPr>
        <w:t>n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Sự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n:          </w:t>
      </w:r>
      <w:r>
        <w:rPr>
          <w:spacing w:val="7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6"/>
          <w:sz w:val="28"/>
          <w:szCs w:val="28"/>
        </w:rPr>
        <w:t>ễ</w:t>
      </w:r>
      <w:r>
        <w:rPr>
          <w:b/>
          <w:sz w:val="28"/>
          <w:szCs w:val="28"/>
        </w:rPr>
        <w:t>n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ất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:       </w:t>
      </w:r>
      <w:r>
        <w:rPr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1985</w:t>
      </w:r>
    </w:p>
    <w:p w:rsidR="008F49DE" w:rsidRDefault="00376B9F">
      <w:pPr>
        <w:spacing w:line="320" w:lineRule="exact"/>
        <w:ind w:left="1737" w:right="2152" w:hanging="1637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 xml:space="preserve">hỉ:          </w:t>
      </w:r>
      <w:r>
        <w:rPr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42/3,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Đ</w:t>
      </w:r>
      <w:r>
        <w:rPr>
          <w:b/>
          <w:spacing w:val="2"/>
          <w:sz w:val="28"/>
          <w:szCs w:val="28"/>
        </w:rPr>
        <w:t>ư</w:t>
      </w:r>
      <w:r>
        <w:rPr>
          <w:b/>
          <w:sz w:val="28"/>
          <w:szCs w:val="28"/>
        </w:rPr>
        <w:t>ờ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S</w:t>
      </w:r>
      <w:r>
        <w:rPr>
          <w:b/>
          <w:sz w:val="28"/>
          <w:szCs w:val="28"/>
        </w:rPr>
        <w:t>ố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8,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K</w:t>
      </w:r>
      <w:r>
        <w:rPr>
          <w:b/>
          <w:spacing w:val="3"/>
          <w:sz w:val="28"/>
          <w:szCs w:val="28"/>
        </w:rPr>
        <w:t>P.</w:t>
      </w:r>
      <w:r>
        <w:rPr>
          <w:b/>
          <w:sz w:val="28"/>
          <w:szCs w:val="28"/>
        </w:rPr>
        <w:t>16,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.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B</w:t>
      </w:r>
      <w:r>
        <w:rPr>
          <w:b/>
          <w:sz w:val="28"/>
          <w:szCs w:val="28"/>
        </w:rPr>
        <w:t>ì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H</w:t>
      </w:r>
      <w:r>
        <w:rPr>
          <w:b/>
          <w:spacing w:val="6"/>
          <w:sz w:val="28"/>
          <w:szCs w:val="28"/>
        </w:rPr>
        <w:t>ư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pacing w:val="-4"/>
          <w:sz w:val="28"/>
          <w:szCs w:val="28"/>
        </w:rPr>
        <w:t>ò</w:t>
      </w:r>
      <w:r>
        <w:rPr>
          <w:b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, Q.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B</w:t>
      </w:r>
      <w:r>
        <w:rPr>
          <w:b/>
          <w:sz w:val="28"/>
          <w:szCs w:val="28"/>
        </w:rPr>
        <w:t>ì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5"/>
          <w:sz w:val="28"/>
          <w:szCs w:val="28"/>
        </w:rPr>
        <w:t>â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>P</w:t>
      </w:r>
      <w:r>
        <w:rPr>
          <w:b/>
          <w:sz w:val="28"/>
          <w:szCs w:val="28"/>
        </w:rPr>
        <w:t>. H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M</w:t>
      </w:r>
    </w:p>
    <w:p w:rsidR="008F49DE" w:rsidRDefault="008F49DE">
      <w:pPr>
        <w:spacing w:before="2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207"/>
        <w:rPr>
          <w:sz w:val="28"/>
          <w:szCs w:val="28"/>
        </w:rPr>
      </w:pP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4"/>
          <w:sz w:val="28"/>
          <w:szCs w:val="28"/>
        </w:rPr>
        <w:t>ì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ột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à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 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ột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ình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ế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ề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 xml:space="preserve">ụng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 đó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Tr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nh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M</w:t>
      </w:r>
      <w:r>
        <w:rPr>
          <w:sz w:val="28"/>
          <w:szCs w:val="28"/>
        </w:rPr>
        <w:t>inh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ùng</w:t>
      </w:r>
      <w:r>
        <w:rPr>
          <w:spacing w:val="-3"/>
          <w:sz w:val="28"/>
          <w:szCs w:val="28"/>
        </w:rPr>
        <w:t xml:space="preserve"> 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ung </w:t>
      </w:r>
      <w:r>
        <w:rPr>
          <w:spacing w:val="1"/>
          <w:sz w:val="28"/>
          <w:szCs w:val="28"/>
        </w:rPr>
        <w:t>cấ</w:t>
      </w:r>
      <w:r>
        <w:rPr>
          <w:sz w:val="28"/>
          <w:szCs w:val="28"/>
        </w:rPr>
        <w:t>p.</w:t>
      </w:r>
    </w:p>
    <w:p w:rsidR="008F49DE" w:rsidRDefault="00376B9F">
      <w:pPr>
        <w:spacing w:before="2" w:line="320" w:lineRule="exact"/>
        <w:ind w:left="100" w:right="221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ìm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lĩnh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 xml:space="preserve">à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lĩnh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hú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8F49DE" w:rsidRDefault="00376B9F">
      <w:pPr>
        <w:spacing w:line="320" w:lineRule="exact"/>
        <w:ind w:left="100" w:right="396"/>
        <w:rPr>
          <w:sz w:val="28"/>
          <w:szCs w:val="28"/>
        </w:rPr>
      </w:pPr>
      <w:r>
        <w:rPr>
          <w:i/>
          <w:spacing w:val="-2"/>
          <w:sz w:val="28"/>
          <w:szCs w:val="28"/>
        </w:rPr>
        <w:t>V</w:t>
      </w:r>
      <w:r>
        <w:rPr>
          <w:i/>
          <w:sz w:val="28"/>
          <w:szCs w:val="28"/>
        </w:rPr>
        <w:t>ới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m</w:t>
      </w:r>
      <w:r>
        <w:rPr>
          <w:i/>
          <w:sz w:val="28"/>
          <w:szCs w:val="28"/>
        </w:rPr>
        <w:t>ong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m</w:t>
      </w:r>
      <w:r>
        <w:rPr>
          <w:i/>
          <w:sz w:val="28"/>
          <w:szCs w:val="28"/>
        </w:rPr>
        <w:t>uốn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đư</w:t>
      </w:r>
      <w:r>
        <w:rPr>
          <w:i/>
          <w:sz w:val="28"/>
          <w:szCs w:val="28"/>
        </w:rPr>
        <w:t>ợc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ngh</w:t>
      </w:r>
      <w:r>
        <w:rPr>
          <w:i/>
          <w:spacing w:val="1"/>
          <w:sz w:val="28"/>
          <w:szCs w:val="28"/>
        </w:rPr>
        <w:t>iê</w:t>
      </w:r>
      <w:r>
        <w:rPr>
          <w:i/>
          <w:sz w:val="28"/>
          <w:szCs w:val="28"/>
        </w:rPr>
        <w:t>n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cứ</w:t>
      </w:r>
      <w:r>
        <w:rPr>
          <w:i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tìm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hi</w:t>
      </w:r>
      <w:r>
        <w:rPr>
          <w:i/>
          <w:spacing w:val="1"/>
          <w:sz w:val="28"/>
          <w:szCs w:val="28"/>
        </w:rPr>
        <w:t>ể</w:t>
      </w:r>
      <w:r>
        <w:rPr>
          <w:i/>
          <w:sz w:val="28"/>
          <w:szCs w:val="28"/>
        </w:rPr>
        <w:t>u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4"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hê</w:t>
      </w:r>
      <w:r>
        <w:rPr>
          <w:i/>
          <w:sz w:val="28"/>
          <w:szCs w:val="28"/>
        </w:rPr>
        <w:t>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v</w:t>
      </w:r>
      <w:r>
        <w:rPr>
          <w:i/>
          <w:sz w:val="28"/>
          <w:szCs w:val="28"/>
        </w:rPr>
        <w:t>ề nh</w:t>
      </w:r>
      <w:r>
        <w:rPr>
          <w:i/>
          <w:spacing w:val="2"/>
          <w:sz w:val="28"/>
          <w:szCs w:val="28"/>
        </w:rPr>
        <w:t>ữ</w:t>
      </w:r>
      <w:r>
        <w:rPr>
          <w:i/>
          <w:sz w:val="28"/>
          <w:szCs w:val="28"/>
        </w:rPr>
        <w:t>ng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s</w:t>
      </w:r>
      <w:r>
        <w:rPr>
          <w:i/>
          <w:sz w:val="28"/>
          <w:szCs w:val="28"/>
        </w:rPr>
        <w:t>ản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phẩm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ủa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ông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ty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ũng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ư tạo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ho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m</w:t>
      </w:r>
      <w:r>
        <w:rPr>
          <w:i/>
          <w:sz w:val="28"/>
          <w:szCs w:val="28"/>
        </w:rPr>
        <w:t>ình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m</w:t>
      </w:r>
      <w:r>
        <w:rPr>
          <w:i/>
          <w:sz w:val="28"/>
          <w:szCs w:val="28"/>
        </w:rPr>
        <w:t>ột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</w:t>
      </w:r>
      <w:r>
        <w:rPr>
          <w:i/>
          <w:sz w:val="28"/>
          <w:szCs w:val="28"/>
        </w:rPr>
        <w:t>ơ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hội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m</w:t>
      </w:r>
      <w:r>
        <w:rPr>
          <w:i/>
          <w:sz w:val="28"/>
          <w:szCs w:val="28"/>
        </w:rPr>
        <w:t>ới.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N</w:t>
      </w:r>
      <w:r>
        <w:rPr>
          <w:i/>
          <w:spacing w:val="-4"/>
          <w:sz w:val="28"/>
          <w:szCs w:val="28"/>
        </w:rPr>
        <w:t>a</w:t>
      </w:r>
      <w:r>
        <w:rPr>
          <w:i/>
          <w:sz w:val="28"/>
          <w:szCs w:val="28"/>
        </w:rPr>
        <w:t>y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tôi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ế</w:t>
      </w:r>
      <w:r>
        <w:rPr>
          <w:i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đơn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này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g</w:t>
      </w:r>
      <w:r>
        <w:rPr>
          <w:i/>
          <w:spacing w:val="2"/>
          <w:sz w:val="28"/>
          <w:szCs w:val="28"/>
        </w:rPr>
        <w:t>ử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đ</w:t>
      </w:r>
      <w:r>
        <w:rPr>
          <w:i/>
          <w:spacing w:val="1"/>
          <w:sz w:val="28"/>
          <w:szCs w:val="28"/>
        </w:rPr>
        <w:t>ế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quý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ông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ty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ới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ngu</w:t>
      </w:r>
      <w:r>
        <w:rPr>
          <w:i/>
          <w:spacing w:val="1"/>
          <w:sz w:val="28"/>
          <w:szCs w:val="28"/>
        </w:rPr>
        <w:t>yệ</w:t>
      </w:r>
      <w:r>
        <w:rPr>
          <w:i/>
          <w:sz w:val="28"/>
          <w:szCs w:val="28"/>
        </w:rPr>
        <w:t>n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ọng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đư</w:t>
      </w:r>
      <w:r>
        <w:rPr>
          <w:i/>
          <w:sz w:val="28"/>
          <w:szCs w:val="28"/>
        </w:rPr>
        <w:t>ợc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v</w:t>
      </w:r>
      <w:r>
        <w:rPr>
          <w:i/>
          <w:sz w:val="28"/>
          <w:szCs w:val="28"/>
        </w:rPr>
        <w:t>ào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làm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ệ</w:t>
      </w:r>
      <w:r>
        <w:rPr>
          <w:i/>
          <w:sz w:val="28"/>
          <w:szCs w:val="28"/>
        </w:rPr>
        <w:t>c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tại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</w:t>
      </w:r>
      <w:r>
        <w:rPr>
          <w:i/>
          <w:sz w:val="28"/>
          <w:szCs w:val="28"/>
        </w:rPr>
        <w:t>ô</w:t>
      </w:r>
      <w:r>
        <w:rPr>
          <w:i/>
          <w:spacing w:val="-4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 xml:space="preserve">y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H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P</w:t>
      </w:r>
      <w:r>
        <w:rPr>
          <w:i/>
          <w:sz w:val="28"/>
          <w:szCs w:val="28"/>
        </w:rPr>
        <w:t>hát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ể</w:t>
      </w:r>
      <w:r>
        <w:rPr>
          <w:i/>
          <w:sz w:val="28"/>
          <w:szCs w:val="28"/>
        </w:rPr>
        <w:t>n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h</w:t>
      </w:r>
      <w:r>
        <w:rPr>
          <w:i/>
          <w:sz w:val="28"/>
          <w:szCs w:val="28"/>
        </w:rPr>
        <w:t>à</w:t>
      </w:r>
      <w:r>
        <w:rPr>
          <w:i/>
          <w:spacing w:val="5"/>
          <w:sz w:val="28"/>
          <w:szCs w:val="28"/>
        </w:rPr>
        <w:t>n</w:t>
      </w:r>
      <w:r>
        <w:rPr>
          <w:i/>
          <w:sz w:val="28"/>
          <w:szCs w:val="28"/>
        </w:rPr>
        <w:t xml:space="preserve">h </w:t>
      </w:r>
      <w:r>
        <w:rPr>
          <w:i/>
          <w:spacing w:val="-6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 xml:space="preserve">ố </w:t>
      </w:r>
      <w:r>
        <w:rPr>
          <w:i/>
          <w:spacing w:val="-2"/>
          <w:sz w:val="28"/>
          <w:szCs w:val="28"/>
        </w:rPr>
        <w:t>X</w:t>
      </w:r>
      <w:r>
        <w:rPr>
          <w:i/>
          <w:sz w:val="28"/>
          <w:szCs w:val="28"/>
        </w:rPr>
        <w:t>anh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h</w:t>
      </w:r>
      <w:r>
        <w:rPr>
          <w:i/>
          <w:spacing w:val="5"/>
          <w:sz w:val="28"/>
          <w:szCs w:val="28"/>
        </w:rPr>
        <w:t>ô</w:t>
      </w:r>
      <w:r>
        <w:rPr>
          <w:i/>
          <w:sz w:val="28"/>
          <w:szCs w:val="28"/>
        </w:rPr>
        <w:t>ng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inh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ở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ị t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í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N</w:t>
      </w:r>
      <w:r>
        <w:rPr>
          <w:i/>
          <w:sz w:val="28"/>
          <w:szCs w:val="28"/>
        </w:rPr>
        <w:t>hân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>inh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oanh.</w:t>
      </w:r>
    </w:p>
    <w:p w:rsidR="008F49DE" w:rsidRDefault="00376B9F">
      <w:pPr>
        <w:spacing w:line="320" w:lineRule="exact"/>
        <w:ind w:left="100" w:right="47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ẳ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 xml:space="preserve">ê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 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 mình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í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pacing w:val="2"/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6"/>
          <w:sz w:val="28"/>
          <w:szCs w:val="28"/>
        </w:rPr>
        <w:t>ã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 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</w:p>
    <w:p w:rsidR="008F49DE" w:rsidRDefault="00376B9F">
      <w:pPr>
        <w:spacing w:before="4"/>
        <w:ind w:left="100"/>
        <w:rPr>
          <w:sz w:val="28"/>
          <w:szCs w:val="28"/>
        </w:rPr>
      </w:pP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in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c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t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nh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c</w:t>
      </w:r>
      <w:r>
        <w:rPr>
          <w:spacing w:val="6"/>
          <w:position w:val="-1"/>
          <w:sz w:val="28"/>
          <w:szCs w:val="28"/>
        </w:rPr>
        <w:t>ả</w:t>
      </w:r>
      <w:r>
        <w:rPr>
          <w:position w:val="-1"/>
          <w:sz w:val="28"/>
          <w:szCs w:val="28"/>
        </w:rPr>
        <w:t>m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ơ</w:t>
      </w:r>
      <w:r>
        <w:rPr>
          <w:spacing w:val="-4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.</w:t>
      </w:r>
    </w:p>
    <w:p w:rsidR="008F49DE" w:rsidRDefault="00376B9F">
      <w:pPr>
        <w:spacing w:before="10"/>
        <w:ind w:right="103"/>
        <w:jc w:val="right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4"/>
          <w:sz w:val="28"/>
          <w:szCs w:val="28"/>
        </w:rPr>
        <w:t>í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3"/>
          <w:w w:val="99"/>
          <w:sz w:val="28"/>
          <w:szCs w:val="28"/>
        </w:rPr>
        <w:t>t</w:t>
      </w:r>
      <w:r>
        <w:rPr>
          <w:b/>
          <w:spacing w:val="-1"/>
          <w:w w:val="99"/>
          <w:sz w:val="28"/>
          <w:szCs w:val="28"/>
        </w:rPr>
        <w:t>h</w:t>
      </w:r>
      <w:r>
        <w:rPr>
          <w:b/>
          <w:spacing w:val="1"/>
          <w:w w:val="99"/>
          <w:sz w:val="28"/>
          <w:szCs w:val="28"/>
        </w:rPr>
        <w:t>ư</w:t>
      </w:r>
      <w:r>
        <w:rPr>
          <w:b/>
          <w:w w:val="99"/>
          <w:sz w:val="28"/>
          <w:szCs w:val="28"/>
        </w:rPr>
        <w:t>,</w:t>
      </w:r>
    </w:p>
    <w:p w:rsidR="008F49DE" w:rsidRDefault="00376B9F">
      <w:pPr>
        <w:spacing w:line="300" w:lineRule="exact"/>
        <w:ind w:right="103"/>
        <w:jc w:val="right"/>
        <w:rPr>
          <w:sz w:val="28"/>
          <w:szCs w:val="28"/>
        </w:rPr>
        <w:sectPr w:rsidR="008F49DE">
          <w:headerReference w:type="default" r:id="rId31"/>
          <w:pgSz w:w="12240" w:h="15840"/>
          <w:pgMar w:top="1840" w:right="1340" w:bottom="280" w:left="1340" w:header="1482" w:footer="0" w:gutter="0"/>
          <w:pgNumType w:start="14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</w:t>
      </w: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spacing w:before="26" w:line="320" w:lineRule="exact"/>
        <w:ind w:left="1967" w:right="197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ĐỘ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HẠ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0"/>
          <w:sz w:val="28"/>
          <w:szCs w:val="28"/>
        </w:rPr>
        <w:t xml:space="preserve"> </w:t>
      </w:r>
      <w:r>
        <w:rPr>
          <w:spacing w:val="4"/>
          <w:w w:val="99"/>
          <w:sz w:val="28"/>
          <w:szCs w:val="28"/>
        </w:rPr>
        <w:t>P</w:t>
      </w:r>
      <w:r>
        <w:rPr>
          <w:spacing w:val="-4"/>
          <w:w w:val="99"/>
          <w:sz w:val="28"/>
          <w:szCs w:val="28"/>
        </w:rPr>
        <w:t>H</w:t>
      </w:r>
      <w:r>
        <w:rPr>
          <w:spacing w:val="1"/>
          <w:w w:val="99"/>
          <w:sz w:val="28"/>
          <w:szCs w:val="28"/>
        </w:rPr>
        <w:t>Ú</w:t>
      </w:r>
      <w:r>
        <w:rPr>
          <w:w w:val="99"/>
          <w:sz w:val="28"/>
          <w:szCs w:val="28"/>
        </w:rPr>
        <w:t>C</w:t>
      </w:r>
    </w:p>
    <w:p w:rsidR="008F49DE" w:rsidRDefault="008F49DE">
      <w:pPr>
        <w:spacing w:before="2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750" w:right="375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6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128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( bà )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ty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n</w:t>
      </w:r>
      <w:r>
        <w:rPr>
          <w:spacing w:val="4"/>
          <w:sz w:val="28"/>
          <w:szCs w:val="28"/>
        </w:rPr>
        <w:t>/P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-2"/>
          <w:sz w:val="28"/>
          <w:szCs w:val="28"/>
        </w:rPr>
        <w:t>ự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…….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pacing w:val="3"/>
          <w:sz w:val="28"/>
          <w:szCs w:val="28"/>
        </w:rPr>
        <w:t>....</w:t>
      </w:r>
      <w:r>
        <w:rPr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……………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hỉ:…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before="2" w:line="320" w:lineRule="exact"/>
        <w:ind w:left="100" w:right="76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o/</w:t>
      </w:r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b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/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 dụng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í</w:t>
      </w:r>
      <w:r>
        <w:rPr>
          <w:spacing w:val="3"/>
          <w:sz w:val="28"/>
          <w:szCs w:val="28"/>
        </w:rPr>
        <w:t>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m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đủ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 xml:space="preserve">p 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 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....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ĐH</w:t>
      </w:r>
      <w:r>
        <w:rPr>
          <w:spacing w:val="-3"/>
          <w:sz w:val="28"/>
          <w:szCs w:val="28"/>
        </w:rPr>
        <w:t>?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D</w:t>
      </w:r>
      <w:r>
        <w:rPr>
          <w:spacing w:val="1"/>
          <w:sz w:val="28"/>
          <w:szCs w:val="28"/>
        </w:rPr>
        <w:t>?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C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ó</w:t>
      </w:r>
      <w:r>
        <w:rPr>
          <w:spacing w:val="3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đế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H</w:t>
      </w:r>
      <w:r>
        <w:rPr>
          <w:sz w:val="28"/>
          <w:szCs w:val="28"/>
        </w:rPr>
        <w:t>ọc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-3"/>
          <w:sz w:val="28"/>
          <w:szCs w:val="28"/>
        </w:rPr>
        <w:t>?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ì</w:t>
      </w:r>
      <w:r>
        <w:rPr>
          <w:spacing w:val="-3"/>
          <w:sz w:val="28"/>
          <w:szCs w:val="28"/>
        </w:rPr>
        <w:t>?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gì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pacing w:val="-10"/>
          <w:sz w:val="28"/>
          <w:szCs w:val="28"/>
        </w:rPr>
        <w:t>m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1"/>
          <w:sz w:val="28"/>
          <w:szCs w:val="28"/>
        </w:rPr>
        <w:t>?</w:t>
      </w:r>
      <w:r>
        <w:rPr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gì?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ắ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à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?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gì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/</w:t>
      </w:r>
      <w:r>
        <w:rPr>
          <w:spacing w:val="1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pacing w:val="-10"/>
          <w:sz w:val="28"/>
          <w:szCs w:val="28"/>
        </w:rPr>
        <w:t>m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1"/>
          <w:sz w:val="28"/>
          <w:szCs w:val="28"/>
        </w:rPr>
        <w:t>?</w:t>
      </w:r>
      <w:r>
        <w:rPr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gì?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ắ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à</w:t>
      </w:r>
      <w:r>
        <w:rPr>
          <w:spacing w:val="5"/>
          <w:sz w:val="28"/>
          <w:szCs w:val="28"/>
        </w:rPr>
        <w:t>o</w:t>
      </w:r>
      <w:r>
        <w:rPr>
          <w:spacing w:val="-3"/>
          <w:sz w:val="28"/>
          <w:szCs w:val="28"/>
        </w:rPr>
        <w:t>?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í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gì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?</w:t>
      </w:r>
    </w:p>
    <w:p w:rsidR="008F49DE" w:rsidRDefault="008F49DE">
      <w:pPr>
        <w:spacing w:before="6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>,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cẩ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-3"/>
          <w:sz w:val="28"/>
          <w:szCs w:val="28"/>
        </w:rPr>
        <w:t>?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ụ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ể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ệc</w:t>
      </w:r>
      <w:r>
        <w:rPr>
          <w:spacing w:val="4"/>
          <w:sz w:val="28"/>
          <w:szCs w:val="28"/>
        </w:rPr>
        <w:t>/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ò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-3"/>
          <w:sz w:val="28"/>
          <w:szCs w:val="28"/>
        </w:rPr>
        <w:t>?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o?</w:t>
      </w:r>
    </w:p>
    <w:p w:rsidR="008F49DE" w:rsidRDefault="008F49DE">
      <w:pPr>
        <w:spacing w:before="5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20" w:lineRule="exact"/>
        <w:ind w:left="100" w:right="61"/>
        <w:rPr>
          <w:sz w:val="28"/>
          <w:szCs w:val="28"/>
        </w:rPr>
      </w:pPr>
      <w:r>
        <w:rPr>
          <w:spacing w:val="1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w w:val="99"/>
          <w:sz w:val="28"/>
          <w:szCs w:val="28"/>
        </w:rPr>
        <w:t>Q</w:t>
      </w:r>
      <w:r>
        <w:rPr>
          <w:w w:val="99"/>
          <w:sz w:val="28"/>
          <w:szCs w:val="28"/>
        </w:rPr>
        <w:t xml:space="preserve">uý </w:t>
      </w:r>
      <w:r>
        <w:rPr>
          <w:spacing w:val="2"/>
          <w:w w:val="99"/>
          <w:sz w:val="28"/>
          <w:szCs w:val="28"/>
        </w:rPr>
        <w:t>C</w:t>
      </w:r>
      <w:r>
        <w:rPr>
          <w:w w:val="99"/>
          <w:sz w:val="28"/>
          <w:szCs w:val="28"/>
        </w:rPr>
        <w:t>ty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ắ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 xml:space="preserve">t để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>ừ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 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F49DE" w:rsidRDefault="00376B9F">
      <w:pPr>
        <w:spacing w:line="320" w:lineRule="exact"/>
        <w:ind w:left="100" w:right="388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ì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 to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pacing w:val="-2"/>
          <w:position w:val="-1"/>
          <w:sz w:val="28"/>
          <w:szCs w:val="28"/>
        </w:rPr>
        <w:t>T</w:t>
      </w:r>
      <w:r>
        <w:rPr>
          <w:spacing w:val="5"/>
          <w:position w:val="-1"/>
          <w:sz w:val="28"/>
          <w:szCs w:val="28"/>
        </w:rPr>
        <w:t>ô</w:t>
      </w:r>
      <w:r>
        <w:rPr>
          <w:position w:val="-1"/>
          <w:sz w:val="28"/>
          <w:szCs w:val="28"/>
        </w:rPr>
        <w:t>i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xin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c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t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nh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c</w:t>
      </w:r>
      <w:r>
        <w:rPr>
          <w:spacing w:val="6"/>
          <w:position w:val="-1"/>
          <w:sz w:val="28"/>
          <w:szCs w:val="28"/>
        </w:rPr>
        <w:t>ả</w:t>
      </w:r>
      <w:r>
        <w:rPr>
          <w:position w:val="-1"/>
          <w:sz w:val="28"/>
          <w:szCs w:val="28"/>
        </w:rPr>
        <w:t>m</w:t>
      </w:r>
      <w:r>
        <w:rPr>
          <w:spacing w:val="-13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ơ</w:t>
      </w:r>
      <w:r>
        <w:rPr>
          <w:spacing w:val="5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!</w:t>
      </w:r>
    </w:p>
    <w:p w:rsidR="008F49DE" w:rsidRDefault="00376B9F">
      <w:pPr>
        <w:spacing w:before="9" w:line="320" w:lineRule="exact"/>
        <w:ind w:left="6580" w:right="653" w:hanging="1440"/>
        <w:rPr>
          <w:sz w:val="28"/>
          <w:szCs w:val="28"/>
        </w:rPr>
        <w:sectPr w:rsidR="008F49DE">
          <w:pgSz w:w="12240" w:h="15840"/>
          <w:pgMar w:top="1840" w:right="1340" w:bottom="280" w:left="1340" w:header="1482" w:footer="0" w:gutter="0"/>
          <w:cols w:space="720"/>
        </w:sect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…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</w:p>
    <w:p w:rsidR="008F49DE" w:rsidRDefault="00376B9F">
      <w:pPr>
        <w:spacing w:before="59" w:line="400" w:lineRule="exact"/>
        <w:ind w:left="4090" w:right="4184"/>
        <w:jc w:val="center"/>
        <w:rPr>
          <w:sz w:val="36"/>
          <w:szCs w:val="36"/>
        </w:rPr>
      </w:pPr>
      <w:r>
        <w:rPr>
          <w:b/>
          <w:spacing w:val="6"/>
          <w:position w:val="-1"/>
          <w:sz w:val="36"/>
          <w:szCs w:val="36"/>
        </w:rPr>
        <w:lastRenderedPageBreak/>
        <w:t>M</w:t>
      </w:r>
      <w:r>
        <w:rPr>
          <w:b/>
          <w:position w:val="-1"/>
          <w:sz w:val="36"/>
          <w:szCs w:val="36"/>
        </w:rPr>
        <w:t>ẪU</w:t>
      </w:r>
      <w:r>
        <w:rPr>
          <w:b/>
          <w:spacing w:val="-12"/>
          <w:position w:val="-1"/>
          <w:sz w:val="36"/>
          <w:szCs w:val="36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</w:rPr>
        <w:t>1</w:t>
      </w:r>
      <w:r>
        <w:rPr>
          <w:b/>
          <w:w w:val="99"/>
          <w:position w:val="-1"/>
          <w:sz w:val="36"/>
          <w:szCs w:val="36"/>
        </w:rPr>
        <w:t>6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5" w:line="240" w:lineRule="exact"/>
        <w:rPr>
          <w:sz w:val="24"/>
          <w:szCs w:val="24"/>
        </w:rPr>
      </w:pPr>
    </w:p>
    <w:p w:rsidR="008F49DE" w:rsidRDefault="00376B9F">
      <w:pPr>
        <w:spacing w:before="22"/>
        <w:ind w:left="1453" w:right="230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HÒA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D51370">
      <w:pPr>
        <w:ind w:left="2619" w:right="3388"/>
        <w:jc w:val="center"/>
        <w:rPr>
          <w:sz w:val="28"/>
          <w:szCs w:val="28"/>
        </w:rPr>
      </w:pPr>
      <w:r>
        <w:pict>
          <v:group id="_x0000_s1146" style="position:absolute;left:0;text-align:left;margin-left:258pt;margin-top:34.2pt;width:168pt;height:0;z-index:-3435;mso-position-horizontal-relative:page" coordorigin="5160,684" coordsize="3360,0">
            <v:shape id="_x0000_s1147" style="position:absolute;left:5160;top:684;width:3360;height:0" coordorigin="5160,684" coordsize="3360,0" path="m5160,684r3360,e" filled="f" strokeweight=".25397mm">
              <v:path arrowok="t"/>
            </v:shape>
            <w10:wrap anchorx="page"/>
          </v:group>
        </w:pict>
      </w:r>
      <w:r w:rsidR="00376B9F">
        <w:rPr>
          <w:b/>
          <w:spacing w:val="1"/>
          <w:sz w:val="28"/>
          <w:szCs w:val="28"/>
        </w:rPr>
        <w:t>Đ</w:t>
      </w:r>
      <w:r w:rsidR="00376B9F">
        <w:rPr>
          <w:b/>
          <w:spacing w:val="-5"/>
          <w:sz w:val="28"/>
          <w:szCs w:val="28"/>
        </w:rPr>
        <w:t>ộ</w:t>
      </w:r>
      <w:r w:rsidR="00376B9F">
        <w:rPr>
          <w:b/>
          <w:sz w:val="28"/>
          <w:szCs w:val="28"/>
        </w:rPr>
        <w:t>c</w:t>
      </w:r>
      <w:r w:rsidR="00376B9F">
        <w:rPr>
          <w:b/>
          <w:spacing w:val="-2"/>
          <w:sz w:val="28"/>
          <w:szCs w:val="28"/>
        </w:rPr>
        <w:t xml:space="preserve"> </w:t>
      </w:r>
      <w:r w:rsidR="00376B9F">
        <w:rPr>
          <w:b/>
          <w:sz w:val="28"/>
          <w:szCs w:val="28"/>
        </w:rPr>
        <w:t>lập</w:t>
      </w:r>
      <w:r w:rsidR="00376B9F">
        <w:rPr>
          <w:b/>
          <w:spacing w:val="-3"/>
          <w:sz w:val="28"/>
          <w:szCs w:val="28"/>
        </w:rPr>
        <w:t xml:space="preserve"> </w:t>
      </w:r>
      <w:r w:rsidR="00376B9F">
        <w:rPr>
          <w:b/>
          <w:sz w:val="28"/>
          <w:szCs w:val="28"/>
        </w:rPr>
        <w:t>–</w:t>
      </w:r>
      <w:r w:rsidR="00376B9F">
        <w:rPr>
          <w:b/>
          <w:spacing w:val="1"/>
          <w:sz w:val="28"/>
          <w:szCs w:val="28"/>
        </w:rPr>
        <w:t xml:space="preserve"> </w:t>
      </w:r>
      <w:r w:rsidR="00376B9F">
        <w:rPr>
          <w:b/>
          <w:spacing w:val="2"/>
          <w:sz w:val="28"/>
          <w:szCs w:val="28"/>
        </w:rPr>
        <w:t>T</w:t>
      </w:r>
      <w:r w:rsidR="00376B9F">
        <w:rPr>
          <w:b/>
          <w:sz w:val="28"/>
          <w:szCs w:val="28"/>
        </w:rPr>
        <w:t xml:space="preserve">ự </w:t>
      </w:r>
      <w:r w:rsidR="00376B9F">
        <w:rPr>
          <w:b/>
          <w:spacing w:val="1"/>
          <w:sz w:val="28"/>
          <w:szCs w:val="28"/>
        </w:rPr>
        <w:t xml:space="preserve"> </w:t>
      </w:r>
      <w:r w:rsidR="00376B9F">
        <w:rPr>
          <w:b/>
          <w:spacing w:val="-1"/>
          <w:sz w:val="28"/>
          <w:szCs w:val="28"/>
        </w:rPr>
        <w:t>d</w:t>
      </w:r>
      <w:r w:rsidR="00376B9F">
        <w:rPr>
          <w:b/>
          <w:sz w:val="28"/>
          <w:szCs w:val="28"/>
        </w:rPr>
        <w:t>o</w:t>
      </w:r>
      <w:r w:rsidR="00376B9F">
        <w:rPr>
          <w:b/>
          <w:spacing w:val="-6"/>
          <w:sz w:val="28"/>
          <w:szCs w:val="28"/>
        </w:rPr>
        <w:t xml:space="preserve"> </w:t>
      </w:r>
      <w:r w:rsidR="00376B9F">
        <w:rPr>
          <w:b/>
          <w:sz w:val="28"/>
          <w:szCs w:val="28"/>
        </w:rPr>
        <w:t>–</w:t>
      </w:r>
      <w:r w:rsidR="00376B9F">
        <w:rPr>
          <w:b/>
          <w:spacing w:val="1"/>
          <w:sz w:val="28"/>
          <w:szCs w:val="28"/>
        </w:rPr>
        <w:t xml:space="preserve"> </w:t>
      </w:r>
      <w:r w:rsidR="00376B9F">
        <w:rPr>
          <w:b/>
          <w:sz w:val="28"/>
          <w:szCs w:val="28"/>
        </w:rPr>
        <w:t>H</w:t>
      </w:r>
      <w:r w:rsidR="00376B9F">
        <w:rPr>
          <w:b/>
          <w:spacing w:val="5"/>
          <w:sz w:val="28"/>
          <w:szCs w:val="28"/>
        </w:rPr>
        <w:t>ạ</w:t>
      </w:r>
      <w:r w:rsidR="00376B9F">
        <w:rPr>
          <w:b/>
          <w:spacing w:val="-1"/>
          <w:sz w:val="28"/>
          <w:szCs w:val="28"/>
        </w:rPr>
        <w:t>n</w:t>
      </w:r>
      <w:r w:rsidR="00376B9F">
        <w:rPr>
          <w:b/>
          <w:sz w:val="28"/>
          <w:szCs w:val="28"/>
        </w:rPr>
        <w:t>h</w:t>
      </w:r>
      <w:r w:rsidR="00376B9F">
        <w:rPr>
          <w:b/>
          <w:spacing w:val="-6"/>
          <w:sz w:val="28"/>
          <w:szCs w:val="28"/>
        </w:rPr>
        <w:t xml:space="preserve"> </w:t>
      </w:r>
      <w:r w:rsidR="00376B9F">
        <w:rPr>
          <w:b/>
          <w:spacing w:val="4"/>
          <w:w w:val="99"/>
          <w:sz w:val="28"/>
          <w:szCs w:val="28"/>
        </w:rPr>
        <w:t>p</w:t>
      </w:r>
      <w:r w:rsidR="00376B9F">
        <w:rPr>
          <w:b/>
          <w:spacing w:val="-1"/>
          <w:w w:val="99"/>
          <w:sz w:val="28"/>
          <w:szCs w:val="28"/>
        </w:rPr>
        <w:t>hú</w:t>
      </w:r>
      <w:r w:rsidR="00376B9F">
        <w:rPr>
          <w:b/>
          <w:w w:val="99"/>
          <w:sz w:val="28"/>
          <w:szCs w:val="2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5" w:line="220" w:lineRule="exact"/>
        <w:rPr>
          <w:sz w:val="22"/>
          <w:szCs w:val="22"/>
        </w:rPr>
      </w:pPr>
    </w:p>
    <w:p w:rsidR="008F49DE" w:rsidRDefault="00376B9F">
      <w:pPr>
        <w:ind w:left="3390" w:right="423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9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737"/>
        <w:rPr>
          <w:sz w:val="28"/>
          <w:szCs w:val="28"/>
        </w:rPr>
      </w:pP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DỤ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4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4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Ú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Y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6" w:line="200" w:lineRule="exact"/>
      </w:pPr>
    </w:p>
    <w:p w:rsidR="008F49DE" w:rsidRDefault="00376B9F">
      <w:pPr>
        <w:spacing w:line="425" w:lineRule="auto"/>
        <w:ind w:left="100" w:right="58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T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7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w w:val="98"/>
          <w:sz w:val="28"/>
          <w:szCs w:val="28"/>
        </w:rPr>
        <w:t>l</w:t>
      </w:r>
      <w:r>
        <w:rPr>
          <w:spacing w:val="7"/>
          <w:w w:val="98"/>
          <w:sz w:val="28"/>
          <w:szCs w:val="28"/>
        </w:rPr>
        <w:t>à</w:t>
      </w:r>
      <w:r>
        <w:rPr>
          <w:w w:val="98"/>
          <w:sz w:val="28"/>
          <w:szCs w:val="28"/>
        </w:rPr>
        <w:t>:</w:t>
      </w:r>
      <w:r>
        <w:rPr>
          <w:spacing w:val="-23"/>
          <w:w w:val="98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</w:t>
      </w:r>
      <w:r>
        <w:rPr>
          <w:w w:val="98"/>
          <w:sz w:val="28"/>
          <w:szCs w:val="28"/>
        </w:rPr>
        <w:t>.</w:t>
      </w:r>
      <w:r>
        <w:rPr>
          <w:spacing w:val="28"/>
          <w:w w:val="9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Si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w w:val="98"/>
          <w:sz w:val="28"/>
          <w:szCs w:val="28"/>
        </w:rPr>
        <w:t>n</w:t>
      </w:r>
      <w:r>
        <w:rPr>
          <w:spacing w:val="1"/>
          <w:w w:val="98"/>
          <w:sz w:val="28"/>
          <w:szCs w:val="28"/>
        </w:rPr>
        <w:t>g</w:t>
      </w:r>
      <w:r>
        <w:rPr>
          <w:spacing w:val="12"/>
          <w:w w:val="98"/>
          <w:sz w:val="28"/>
          <w:szCs w:val="28"/>
        </w:rPr>
        <w:t>à</w:t>
      </w:r>
      <w:r>
        <w:rPr>
          <w:spacing w:val="6"/>
          <w:w w:val="98"/>
          <w:sz w:val="28"/>
          <w:szCs w:val="28"/>
        </w:rPr>
        <w:t>y</w:t>
      </w:r>
      <w:r>
        <w:rPr>
          <w:w w:val="98"/>
          <w:sz w:val="28"/>
          <w:szCs w:val="28"/>
        </w:rPr>
        <w:t>:</w:t>
      </w:r>
      <w:r>
        <w:rPr>
          <w:spacing w:val="-23"/>
          <w:w w:val="9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</w:t>
      </w:r>
      <w:r>
        <w:rPr>
          <w:sz w:val="28"/>
          <w:szCs w:val="28"/>
        </w:rPr>
        <w:t>.</w:t>
      </w:r>
      <w:r>
        <w:rPr>
          <w:spacing w:val="-2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>N</w:t>
      </w:r>
      <w:r>
        <w:rPr>
          <w:spacing w:val="8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s</w:t>
      </w:r>
      <w:r>
        <w:rPr>
          <w:spacing w:val="5"/>
          <w:sz w:val="28"/>
          <w:szCs w:val="28"/>
        </w:rPr>
        <w:t>i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pacing w:val="10"/>
          <w:w w:val="98"/>
          <w:sz w:val="28"/>
          <w:szCs w:val="28"/>
        </w:rPr>
        <w:t>X</w:t>
      </w:r>
      <w:r>
        <w:rPr>
          <w:w w:val="98"/>
          <w:sz w:val="28"/>
          <w:szCs w:val="28"/>
        </w:rPr>
        <w:t>ã</w:t>
      </w:r>
      <w:r>
        <w:rPr>
          <w:spacing w:val="-34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</w:t>
      </w:r>
      <w:r>
        <w:rPr>
          <w:w w:val="98"/>
          <w:sz w:val="28"/>
          <w:szCs w:val="28"/>
        </w:rPr>
        <w:t>.</w:t>
      </w:r>
      <w:r>
        <w:rPr>
          <w:spacing w:val="-5"/>
          <w:w w:val="98"/>
          <w:sz w:val="28"/>
          <w:szCs w:val="28"/>
        </w:rPr>
        <w:t xml:space="preserve"> </w:t>
      </w:r>
      <w:r>
        <w:rPr>
          <w:spacing w:val="7"/>
          <w:w w:val="98"/>
          <w:sz w:val="28"/>
          <w:szCs w:val="28"/>
        </w:rPr>
        <w:t>H</w:t>
      </w:r>
      <w:r>
        <w:rPr>
          <w:spacing w:val="6"/>
          <w:w w:val="98"/>
          <w:sz w:val="28"/>
          <w:szCs w:val="28"/>
        </w:rPr>
        <w:t>u</w:t>
      </w:r>
      <w:r>
        <w:rPr>
          <w:spacing w:val="2"/>
          <w:w w:val="98"/>
          <w:sz w:val="28"/>
          <w:szCs w:val="28"/>
        </w:rPr>
        <w:t>y</w:t>
      </w:r>
      <w:r>
        <w:rPr>
          <w:spacing w:val="12"/>
          <w:w w:val="98"/>
          <w:sz w:val="28"/>
          <w:szCs w:val="28"/>
        </w:rPr>
        <w:t>ệ</w:t>
      </w:r>
      <w:r>
        <w:rPr>
          <w:spacing w:val="6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:</w:t>
      </w:r>
      <w:r>
        <w:rPr>
          <w:spacing w:val="-36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</w:t>
      </w:r>
      <w:r>
        <w:rPr>
          <w:w w:val="98"/>
          <w:sz w:val="28"/>
          <w:szCs w:val="28"/>
        </w:rPr>
        <w:t>.</w:t>
      </w:r>
      <w:r>
        <w:rPr>
          <w:spacing w:val="-4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Tỉ</w:t>
      </w:r>
      <w:r>
        <w:rPr>
          <w:spacing w:val="6"/>
          <w:sz w:val="28"/>
          <w:szCs w:val="28"/>
        </w:rPr>
        <w:t>nh:</w:t>
      </w:r>
      <w:r>
        <w:rPr>
          <w:spacing w:val="3"/>
          <w:sz w:val="28"/>
          <w:szCs w:val="28"/>
        </w:rPr>
        <w:t>........................</w:t>
      </w:r>
      <w:r>
        <w:rPr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6"/>
          <w:sz w:val="28"/>
          <w:szCs w:val="28"/>
        </w:rPr>
        <w:t xml:space="preserve"> k</w:t>
      </w:r>
      <w:r>
        <w:rPr>
          <w:spacing w:val="2"/>
          <w:sz w:val="28"/>
          <w:szCs w:val="28"/>
        </w:rPr>
        <w:t>h</w:t>
      </w:r>
      <w:r>
        <w:rPr>
          <w:spacing w:val="12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20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w w:val="98"/>
          <w:sz w:val="28"/>
          <w:szCs w:val="28"/>
        </w:rPr>
        <w:t>.</w:t>
      </w:r>
      <w:r>
        <w:rPr>
          <w:spacing w:val="-2"/>
          <w:w w:val="98"/>
          <w:sz w:val="28"/>
          <w:szCs w:val="28"/>
        </w:rPr>
        <w:t xml:space="preserve"> </w:t>
      </w:r>
      <w:r>
        <w:rPr>
          <w:spacing w:val="7"/>
          <w:w w:val="98"/>
          <w:sz w:val="28"/>
          <w:szCs w:val="28"/>
        </w:rPr>
        <w:t>H</w:t>
      </w:r>
      <w:r>
        <w:rPr>
          <w:spacing w:val="6"/>
          <w:w w:val="98"/>
          <w:sz w:val="28"/>
          <w:szCs w:val="28"/>
        </w:rPr>
        <w:t>u</w:t>
      </w:r>
      <w:r>
        <w:rPr>
          <w:spacing w:val="2"/>
          <w:w w:val="98"/>
          <w:sz w:val="28"/>
          <w:szCs w:val="28"/>
        </w:rPr>
        <w:t>y</w:t>
      </w:r>
      <w:r>
        <w:rPr>
          <w:spacing w:val="12"/>
          <w:w w:val="98"/>
          <w:sz w:val="28"/>
          <w:szCs w:val="28"/>
        </w:rPr>
        <w:t>ệ</w:t>
      </w:r>
      <w:r>
        <w:rPr>
          <w:spacing w:val="6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:</w:t>
      </w:r>
      <w:r>
        <w:rPr>
          <w:spacing w:val="-36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</w:t>
      </w:r>
      <w:r>
        <w:rPr>
          <w:w w:val="98"/>
          <w:sz w:val="28"/>
          <w:szCs w:val="28"/>
        </w:rPr>
        <w:t>.</w:t>
      </w:r>
      <w:r>
        <w:rPr>
          <w:spacing w:val="-4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Tỉ</w:t>
      </w:r>
      <w:r>
        <w:rPr>
          <w:spacing w:val="6"/>
          <w:sz w:val="28"/>
          <w:szCs w:val="28"/>
        </w:rPr>
        <w:t>nh:</w:t>
      </w:r>
      <w:r>
        <w:rPr>
          <w:spacing w:val="3"/>
          <w:sz w:val="28"/>
          <w:szCs w:val="28"/>
        </w:rPr>
        <w:t>........................</w:t>
      </w:r>
      <w:r>
        <w:rPr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>C</w:t>
      </w:r>
      <w:r>
        <w:rPr>
          <w:spacing w:val="6"/>
          <w:sz w:val="28"/>
          <w:szCs w:val="28"/>
        </w:rPr>
        <w:t>h</w:t>
      </w:r>
      <w:r>
        <w:rPr>
          <w:spacing w:val="9"/>
          <w:sz w:val="28"/>
          <w:szCs w:val="28"/>
        </w:rPr>
        <w:t>ứ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m</w:t>
      </w:r>
      <w:r>
        <w:rPr>
          <w:spacing w:val="5"/>
          <w:sz w:val="28"/>
          <w:szCs w:val="28"/>
        </w:rPr>
        <w:t>i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12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7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1"/>
          <w:sz w:val="28"/>
          <w:szCs w:val="28"/>
        </w:rPr>
        <w:t>s</w:t>
      </w:r>
      <w:r>
        <w:rPr>
          <w:spacing w:val="6"/>
          <w:sz w:val="28"/>
          <w:szCs w:val="28"/>
        </w:rPr>
        <w:t>ố</w:t>
      </w:r>
      <w:r>
        <w:rPr>
          <w:sz w:val="28"/>
          <w:szCs w:val="28"/>
        </w:rPr>
        <w:t>:</w:t>
      </w:r>
      <w:r>
        <w:rPr>
          <w:spacing w:val="-24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</w:t>
      </w:r>
      <w:r>
        <w:rPr>
          <w:w w:val="98"/>
          <w:sz w:val="28"/>
          <w:szCs w:val="28"/>
        </w:rPr>
        <w:t>.</w:t>
      </w:r>
      <w:r>
        <w:rPr>
          <w:spacing w:val="-3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C</w:t>
      </w:r>
      <w:r>
        <w:rPr>
          <w:spacing w:val="7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w w:val="98"/>
          <w:sz w:val="28"/>
          <w:szCs w:val="28"/>
        </w:rPr>
        <w:t>n</w:t>
      </w:r>
      <w:r>
        <w:rPr>
          <w:spacing w:val="1"/>
          <w:w w:val="98"/>
          <w:sz w:val="28"/>
          <w:szCs w:val="28"/>
        </w:rPr>
        <w:t>g</w:t>
      </w:r>
      <w:r>
        <w:rPr>
          <w:spacing w:val="7"/>
          <w:w w:val="98"/>
          <w:sz w:val="28"/>
          <w:szCs w:val="28"/>
        </w:rPr>
        <w:t>à</w:t>
      </w:r>
      <w:r>
        <w:rPr>
          <w:w w:val="98"/>
          <w:sz w:val="28"/>
          <w:szCs w:val="28"/>
        </w:rPr>
        <w:t>y</w:t>
      </w:r>
      <w:r>
        <w:rPr>
          <w:spacing w:val="-3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5"/>
          <w:w w:val="98"/>
          <w:sz w:val="28"/>
          <w:szCs w:val="28"/>
        </w:rPr>
        <w:t>T</w:t>
      </w:r>
      <w:r>
        <w:rPr>
          <w:spacing w:val="7"/>
          <w:w w:val="98"/>
          <w:sz w:val="28"/>
          <w:szCs w:val="28"/>
        </w:rPr>
        <w:t>ạ</w:t>
      </w:r>
      <w:r>
        <w:rPr>
          <w:spacing w:val="5"/>
          <w:w w:val="98"/>
          <w:sz w:val="28"/>
          <w:szCs w:val="28"/>
        </w:rPr>
        <w:t>i</w:t>
      </w:r>
      <w:r>
        <w:rPr>
          <w:w w:val="98"/>
          <w:sz w:val="28"/>
          <w:szCs w:val="28"/>
        </w:rPr>
        <w:t>:</w:t>
      </w:r>
      <w:r>
        <w:rPr>
          <w:spacing w:val="-24"/>
          <w:w w:val="9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7"/>
          <w:sz w:val="28"/>
          <w:szCs w:val="28"/>
        </w:rPr>
        <w:t>oạ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li</w:t>
      </w:r>
      <w:r>
        <w:rPr>
          <w:spacing w:val="12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2"/>
          <w:w w:val="98"/>
          <w:sz w:val="28"/>
          <w:szCs w:val="28"/>
        </w:rPr>
        <w:t>l</w:t>
      </w:r>
      <w:r>
        <w:rPr>
          <w:spacing w:val="7"/>
          <w:w w:val="98"/>
          <w:sz w:val="28"/>
          <w:szCs w:val="28"/>
        </w:rPr>
        <w:t>ạ</w:t>
      </w:r>
      <w:r>
        <w:rPr>
          <w:w w:val="98"/>
          <w:sz w:val="28"/>
          <w:szCs w:val="28"/>
        </w:rPr>
        <w:t>c</w:t>
      </w:r>
      <w:r>
        <w:rPr>
          <w:spacing w:val="-4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Tr</w:t>
      </w:r>
      <w:r>
        <w:rPr>
          <w:spacing w:val="5"/>
          <w:sz w:val="28"/>
          <w:szCs w:val="28"/>
        </w:rPr>
        <w:t>ì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12"/>
          <w:sz w:val="28"/>
          <w:szCs w:val="28"/>
        </w:rPr>
        <w:t>ă</w:t>
      </w:r>
      <w:r>
        <w:rPr>
          <w:sz w:val="28"/>
          <w:szCs w:val="28"/>
        </w:rPr>
        <w:t xml:space="preserve">n </w:t>
      </w:r>
      <w:r>
        <w:rPr>
          <w:spacing w:val="1"/>
          <w:w w:val="98"/>
          <w:sz w:val="28"/>
          <w:szCs w:val="28"/>
        </w:rPr>
        <w:t>h</w:t>
      </w:r>
      <w:r>
        <w:rPr>
          <w:spacing w:val="6"/>
          <w:w w:val="98"/>
          <w:sz w:val="28"/>
          <w:szCs w:val="28"/>
        </w:rPr>
        <w:t>ó</w:t>
      </w:r>
      <w:r>
        <w:rPr>
          <w:spacing w:val="12"/>
          <w:w w:val="98"/>
          <w:sz w:val="28"/>
          <w:szCs w:val="28"/>
        </w:rPr>
        <w:t>a</w:t>
      </w:r>
      <w:r>
        <w:rPr>
          <w:w w:val="98"/>
          <w:sz w:val="28"/>
          <w:szCs w:val="28"/>
        </w:rPr>
        <w:t>:</w:t>
      </w:r>
      <w:r>
        <w:rPr>
          <w:spacing w:val="-35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</w:t>
      </w:r>
      <w:r>
        <w:rPr>
          <w:w w:val="98"/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Tr</w:t>
      </w:r>
      <w:r>
        <w:rPr>
          <w:spacing w:val="5"/>
          <w:sz w:val="28"/>
          <w:szCs w:val="28"/>
        </w:rPr>
        <w:t>ì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6"/>
          <w:sz w:val="28"/>
          <w:szCs w:val="28"/>
        </w:rPr>
        <w:t>hu</w:t>
      </w:r>
      <w:r>
        <w:rPr>
          <w:spacing w:val="1"/>
          <w:sz w:val="28"/>
          <w:szCs w:val="28"/>
        </w:rPr>
        <w:t>y</w:t>
      </w:r>
      <w:r>
        <w:rPr>
          <w:spacing w:val="1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m</w:t>
      </w:r>
      <w:r>
        <w:rPr>
          <w:spacing w:val="1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>
      <w:pPr>
        <w:spacing w:before="10"/>
        <w:ind w:left="53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6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ngh</w:t>
      </w:r>
      <w:r>
        <w:rPr>
          <w:spacing w:val="1"/>
          <w:sz w:val="28"/>
          <w:szCs w:val="28"/>
        </w:rPr>
        <w:t>i</w:t>
      </w:r>
      <w:r>
        <w:rPr>
          <w:spacing w:val="7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5"/>
          <w:sz w:val="28"/>
          <w:szCs w:val="28"/>
        </w:rPr>
        <w:t>ư</w:t>
      </w:r>
      <w:r>
        <w:rPr>
          <w:spacing w:val="8"/>
          <w:sz w:val="28"/>
          <w:szCs w:val="28"/>
        </w:rPr>
        <w:t>ờ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7"/>
          <w:sz w:val="28"/>
          <w:szCs w:val="28"/>
        </w:rPr>
        <w:t xml:space="preserve"> </w:t>
      </w:r>
      <w:r>
        <w:rPr>
          <w:w w:val="98"/>
          <w:sz w:val="28"/>
          <w:szCs w:val="28"/>
        </w:rPr>
        <w:t>:</w:t>
      </w:r>
      <w:r>
        <w:rPr>
          <w:spacing w:val="-4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53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7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7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</w:t>
      </w:r>
      <w:r>
        <w:rPr>
          <w:spacing w:val="8"/>
          <w:sz w:val="28"/>
          <w:szCs w:val="28"/>
        </w:rPr>
        <w:t>C</w:t>
      </w:r>
      <w:r>
        <w:rPr>
          <w:spacing w:val="6"/>
          <w:sz w:val="28"/>
          <w:szCs w:val="28"/>
        </w:rPr>
        <w:t>h</w:t>
      </w:r>
      <w:r>
        <w:rPr>
          <w:spacing w:val="5"/>
          <w:sz w:val="28"/>
          <w:szCs w:val="28"/>
        </w:rPr>
        <w:t>í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qu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>t</w:t>
      </w:r>
      <w:r>
        <w:rPr>
          <w:spacing w:val="7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4"/>
          <w:sz w:val="28"/>
          <w:szCs w:val="28"/>
        </w:rPr>
        <w:t>ứ</w:t>
      </w:r>
      <w:r>
        <w:rPr>
          <w:spacing w:val="7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6"/>
          <w:sz w:val="28"/>
          <w:szCs w:val="28"/>
        </w:rPr>
        <w:t>hu</w:t>
      </w:r>
      <w:r>
        <w:rPr>
          <w:spacing w:val="1"/>
          <w:sz w:val="28"/>
          <w:szCs w:val="28"/>
        </w:rPr>
        <w:t>y</w:t>
      </w:r>
      <w:r>
        <w:rPr>
          <w:spacing w:val="12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5"/>
          <w:w w:val="98"/>
          <w:sz w:val="28"/>
          <w:szCs w:val="28"/>
        </w:rPr>
        <w:t>t</w:t>
      </w:r>
      <w:r>
        <w:rPr>
          <w:spacing w:val="1"/>
          <w:w w:val="98"/>
          <w:sz w:val="28"/>
          <w:szCs w:val="28"/>
        </w:rPr>
        <w:t>u</w:t>
      </w:r>
      <w:r>
        <w:rPr>
          <w:spacing w:val="9"/>
          <w:w w:val="98"/>
          <w:sz w:val="28"/>
          <w:szCs w:val="28"/>
        </w:rPr>
        <w:t>)</w:t>
      </w:r>
      <w:r>
        <w:rPr>
          <w:w w:val="98"/>
          <w:sz w:val="28"/>
          <w:szCs w:val="28"/>
        </w:rPr>
        <w:t>:</w:t>
      </w:r>
      <w:r>
        <w:rPr>
          <w:spacing w:val="-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53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Tr</w:t>
      </w:r>
      <w:r>
        <w:rPr>
          <w:spacing w:val="5"/>
          <w:sz w:val="28"/>
          <w:szCs w:val="28"/>
        </w:rPr>
        <w:t>ì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6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ngh</w:t>
      </w:r>
      <w:r>
        <w:rPr>
          <w:spacing w:val="1"/>
          <w:sz w:val="28"/>
          <w:szCs w:val="28"/>
        </w:rPr>
        <w:t>i</w:t>
      </w:r>
      <w:r>
        <w:rPr>
          <w:spacing w:val="7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</w:t>
      </w:r>
      <w:r>
        <w:rPr>
          <w:spacing w:val="12"/>
          <w:sz w:val="28"/>
          <w:szCs w:val="28"/>
        </w:rPr>
        <w:t>Đ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C</w:t>
      </w:r>
      <w:r>
        <w:rPr>
          <w:spacing w:val="3"/>
          <w:sz w:val="28"/>
          <w:szCs w:val="28"/>
        </w:rPr>
        <w:t>Đ,..</w:t>
      </w:r>
      <w:r>
        <w:rPr>
          <w:spacing w:val="8"/>
          <w:sz w:val="28"/>
          <w:szCs w:val="28"/>
        </w:rPr>
        <w:t>.</w:t>
      </w:r>
      <w:r>
        <w:rPr>
          <w:sz w:val="28"/>
          <w:szCs w:val="28"/>
        </w:rPr>
        <w:t>)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2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spacing w:line="425" w:lineRule="auto"/>
        <w:ind w:left="100" w:right="103" w:firstLine="432"/>
        <w:jc w:val="both"/>
        <w:rPr>
          <w:sz w:val="28"/>
          <w:szCs w:val="28"/>
        </w:rPr>
        <w:sectPr w:rsidR="008F49DE">
          <w:headerReference w:type="default" r:id="rId32"/>
          <w:pgSz w:w="12240" w:h="15840"/>
          <w:pgMar w:top="1400" w:right="860" w:bottom="280" w:left="1700" w:header="0" w:footer="0" w:gutter="0"/>
          <w:cols w:space="720"/>
        </w:sectPr>
      </w:pP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12"/>
          <w:sz w:val="28"/>
          <w:szCs w:val="28"/>
        </w:rPr>
        <w:t>à</w:t>
      </w:r>
      <w:r>
        <w:rPr>
          <w:spacing w:val="6"/>
          <w:sz w:val="28"/>
          <w:szCs w:val="28"/>
        </w:rPr>
        <w:t>nh</w:t>
      </w:r>
      <w:r>
        <w:rPr>
          <w:sz w:val="28"/>
          <w:szCs w:val="28"/>
        </w:rPr>
        <w:t>:</w:t>
      </w:r>
      <w:r>
        <w:rPr>
          <w:spacing w:val="-18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</w:t>
      </w:r>
      <w:r>
        <w:rPr>
          <w:w w:val="98"/>
          <w:sz w:val="28"/>
          <w:szCs w:val="28"/>
        </w:rPr>
        <w:t>.</w:t>
      </w:r>
      <w:r>
        <w:rPr>
          <w:spacing w:val="-4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</w:t>
      </w:r>
      <w:r>
        <w:rPr>
          <w:spacing w:val="8"/>
          <w:sz w:val="28"/>
          <w:szCs w:val="28"/>
        </w:rPr>
        <w:t>.</w:t>
      </w:r>
      <w:r>
        <w:rPr>
          <w:spacing w:val="5"/>
          <w:sz w:val="28"/>
          <w:szCs w:val="28"/>
        </w:rPr>
        <w:t>X</w:t>
      </w:r>
      <w:r>
        <w:rPr>
          <w:spacing w:val="7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7"/>
          <w:sz w:val="28"/>
          <w:szCs w:val="28"/>
        </w:rPr>
        <w:t>oạ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w w:val="98"/>
          <w:sz w:val="28"/>
          <w:szCs w:val="28"/>
        </w:rPr>
        <w:t>T</w:t>
      </w:r>
      <w:r>
        <w:rPr>
          <w:spacing w:val="12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:</w:t>
      </w:r>
      <w:r>
        <w:rPr>
          <w:spacing w:val="-19"/>
          <w:w w:val="9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Tr</w:t>
      </w:r>
      <w:r>
        <w:rPr>
          <w:spacing w:val="5"/>
          <w:sz w:val="28"/>
          <w:szCs w:val="28"/>
        </w:rPr>
        <w:t>ì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7"/>
          <w:sz w:val="28"/>
          <w:szCs w:val="28"/>
        </w:rPr>
        <w:t>o</w:t>
      </w:r>
      <w:r>
        <w:rPr>
          <w:spacing w:val="12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r>
        <w:rPr>
          <w:sz w:val="28"/>
          <w:szCs w:val="28"/>
        </w:rPr>
        <w:t>ữ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: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2"/>
          <w:sz w:val="28"/>
          <w:szCs w:val="28"/>
        </w:rPr>
        <w:t>ế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7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</w:t>
      </w:r>
      <w:r>
        <w:rPr>
          <w:w w:val="98"/>
          <w:sz w:val="28"/>
          <w:szCs w:val="28"/>
        </w:rPr>
        <w:t>.</w:t>
      </w:r>
      <w:r>
        <w:rPr>
          <w:spacing w:val="-14"/>
          <w:w w:val="98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Tr</w:t>
      </w:r>
      <w:r>
        <w:rPr>
          <w:spacing w:val="5"/>
          <w:sz w:val="28"/>
          <w:szCs w:val="28"/>
        </w:rPr>
        <w:t>ì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ti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h</w:t>
      </w:r>
      <w:r>
        <w:rPr>
          <w:spacing w:val="6"/>
          <w:sz w:val="28"/>
          <w:szCs w:val="28"/>
        </w:rPr>
        <w:t>ọ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</w:t>
      </w:r>
      <w:r>
        <w:rPr>
          <w:w w:val="98"/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Tr</w:t>
      </w:r>
      <w:r>
        <w:rPr>
          <w:spacing w:val="5"/>
          <w:sz w:val="28"/>
          <w:szCs w:val="28"/>
        </w:rPr>
        <w:t>ì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ngh</w:t>
      </w:r>
      <w:r>
        <w:rPr>
          <w:spacing w:val="1"/>
          <w:sz w:val="28"/>
          <w:szCs w:val="28"/>
        </w:rPr>
        <w:t>i</w:t>
      </w:r>
      <w:r>
        <w:rPr>
          <w:spacing w:val="7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-2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6"/>
          <w:sz w:val="28"/>
          <w:szCs w:val="28"/>
        </w:rPr>
        <w:t xml:space="preserve"> </w:t>
      </w:r>
      <w:r>
        <w:rPr>
          <w:spacing w:val="6"/>
          <w:w w:val="98"/>
          <w:sz w:val="28"/>
          <w:szCs w:val="28"/>
        </w:rPr>
        <w:t>p</w:t>
      </w:r>
      <w:r>
        <w:rPr>
          <w:spacing w:val="2"/>
          <w:w w:val="98"/>
          <w:sz w:val="28"/>
          <w:szCs w:val="28"/>
        </w:rPr>
        <w:t>h</w:t>
      </w:r>
      <w:r>
        <w:rPr>
          <w:spacing w:val="12"/>
          <w:w w:val="98"/>
          <w:sz w:val="28"/>
          <w:szCs w:val="28"/>
        </w:rPr>
        <w:t>ạ</w:t>
      </w:r>
      <w:r>
        <w:rPr>
          <w:spacing w:val="2"/>
          <w:w w:val="98"/>
          <w:sz w:val="28"/>
          <w:szCs w:val="28"/>
        </w:rPr>
        <w:t>m</w:t>
      </w:r>
      <w:r>
        <w:rPr>
          <w:w w:val="98"/>
          <w:sz w:val="28"/>
          <w:szCs w:val="28"/>
        </w:rPr>
        <w:t>:</w:t>
      </w:r>
      <w:r>
        <w:rPr>
          <w:spacing w:val="-24"/>
          <w:w w:val="98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</w:t>
      </w:r>
      <w:r>
        <w:rPr>
          <w:w w:val="98"/>
          <w:sz w:val="28"/>
          <w:szCs w:val="28"/>
        </w:rPr>
        <w:t>.</w:t>
      </w:r>
    </w:p>
    <w:p w:rsidR="008F49DE" w:rsidRDefault="00376B9F" w:rsidP="00875F6B">
      <w:pPr>
        <w:spacing w:before="68"/>
        <w:rPr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T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6"/>
          <w:sz w:val="28"/>
          <w:szCs w:val="28"/>
        </w:rPr>
        <w:t>h</w:t>
      </w:r>
      <w:r>
        <w:rPr>
          <w:spacing w:val="4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3"/>
          <w:sz w:val="28"/>
          <w:szCs w:val="28"/>
        </w:rPr>
        <w:t>i</w:t>
      </w:r>
      <w:r>
        <w:rPr>
          <w:spacing w:val="7"/>
          <w:sz w:val="28"/>
          <w:szCs w:val="28"/>
        </w:rPr>
        <w:t>ệ</w:t>
      </w:r>
      <w:r>
        <w:rPr>
          <w:sz w:val="28"/>
          <w:szCs w:val="28"/>
        </w:rPr>
        <w:t>c l</w:t>
      </w:r>
      <w:r>
        <w:rPr>
          <w:spacing w:val="12"/>
          <w:sz w:val="28"/>
          <w:szCs w:val="28"/>
        </w:rPr>
        <w:t>à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ngu</w:t>
      </w:r>
      <w:r>
        <w:rPr>
          <w:spacing w:val="4"/>
          <w:sz w:val="28"/>
          <w:szCs w:val="28"/>
        </w:rPr>
        <w:t>y</w:t>
      </w:r>
      <w:r>
        <w:rPr>
          <w:spacing w:val="1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11"/>
          <w:sz w:val="28"/>
          <w:szCs w:val="28"/>
        </w:rPr>
        <w:t>ọ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pacing w:val="5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đư</w:t>
      </w:r>
      <w:r>
        <w:rPr>
          <w:spacing w:val="8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7"/>
          <w:sz w:val="28"/>
          <w:szCs w:val="28"/>
        </w:rPr>
        <w:t>ệ</w:t>
      </w:r>
      <w:r>
        <w:rPr>
          <w:sz w:val="28"/>
          <w:szCs w:val="28"/>
        </w:rPr>
        <w:t>c l</w:t>
      </w:r>
      <w:r>
        <w:rPr>
          <w:spacing w:val="12"/>
          <w:sz w:val="28"/>
          <w:szCs w:val="28"/>
        </w:rPr>
        <w:t>à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 w:rsidP="00875F6B">
      <w:pPr>
        <w:rPr>
          <w:sz w:val="28"/>
          <w:szCs w:val="28"/>
        </w:rPr>
      </w:pPr>
      <w:r>
        <w:rPr>
          <w:spacing w:val="7"/>
          <w:sz w:val="28"/>
          <w:szCs w:val="28"/>
        </w:rPr>
        <w:t>N</w:t>
      </w:r>
      <w:r>
        <w:rPr>
          <w:spacing w:val="6"/>
          <w:sz w:val="28"/>
          <w:szCs w:val="28"/>
        </w:rPr>
        <w:t>gu</w:t>
      </w:r>
      <w:r>
        <w:rPr>
          <w:spacing w:val="2"/>
          <w:sz w:val="28"/>
          <w:szCs w:val="28"/>
        </w:rPr>
        <w:t>y</w:t>
      </w:r>
      <w:r>
        <w:rPr>
          <w:spacing w:val="1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pacing w:val="11"/>
          <w:sz w:val="28"/>
          <w:szCs w:val="28"/>
        </w:rPr>
        <w:t>ọ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8"/>
          <w:sz w:val="28"/>
          <w:szCs w:val="28"/>
        </w:rPr>
        <w:t>ơ</w:t>
      </w:r>
      <w:r>
        <w:rPr>
          <w:sz w:val="28"/>
          <w:szCs w:val="28"/>
        </w:rPr>
        <w:t xml:space="preserve">i </w:t>
      </w:r>
      <w:r>
        <w:rPr>
          <w:spacing w:val="7"/>
          <w:sz w:val="28"/>
          <w:szCs w:val="28"/>
        </w:rPr>
        <w:t>c</w:t>
      </w:r>
      <w:r>
        <w:rPr>
          <w:spacing w:val="6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>ác</w:t>
      </w:r>
      <w:r>
        <w:rPr>
          <w:sz w:val="28"/>
          <w:szCs w:val="28"/>
        </w:rPr>
        <w:t>:</w:t>
      </w:r>
      <w:r>
        <w:rPr>
          <w:spacing w:val="-1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7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 w:rsidP="00875F6B">
      <w:pPr>
        <w:spacing w:line="273" w:lineRule="auto"/>
        <w:ind w:right="859" w:firstLine="42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N</w:t>
      </w:r>
      <w:r>
        <w:rPr>
          <w:spacing w:val="7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5"/>
          <w:sz w:val="28"/>
          <w:szCs w:val="28"/>
        </w:rPr>
        <w:t>ư</w:t>
      </w:r>
      <w:r>
        <w:rPr>
          <w:spacing w:val="8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6"/>
          <w:sz w:val="28"/>
          <w:szCs w:val="28"/>
        </w:rPr>
        <w:t>u</w:t>
      </w:r>
      <w:r>
        <w:rPr>
          <w:spacing w:val="2"/>
          <w:sz w:val="28"/>
          <w:szCs w:val="28"/>
        </w:rPr>
        <w:t>y</w:t>
      </w:r>
      <w:r>
        <w:rPr>
          <w:spacing w:val="1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dụn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x</w:t>
      </w:r>
      <w:r>
        <w:rPr>
          <w:spacing w:val="5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12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11"/>
          <w:sz w:val="28"/>
          <w:szCs w:val="28"/>
        </w:rPr>
        <w:t>đ</w:t>
      </w:r>
      <w:r>
        <w:rPr>
          <w:spacing w:val="6"/>
          <w:sz w:val="28"/>
          <w:szCs w:val="28"/>
        </w:rPr>
        <w:t>o</w:t>
      </w:r>
      <w:r>
        <w:rPr>
          <w:spacing w:val="7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4"/>
          <w:sz w:val="28"/>
          <w:szCs w:val="28"/>
        </w:rPr>
        <w:t>hự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12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2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c</w:t>
      </w:r>
      <w:r>
        <w:rPr>
          <w:spacing w:val="6"/>
          <w:sz w:val="28"/>
          <w:szCs w:val="28"/>
        </w:rPr>
        <w:t>ôn</w:t>
      </w:r>
      <w:r>
        <w:rPr>
          <w:sz w:val="28"/>
          <w:szCs w:val="28"/>
        </w:rPr>
        <w:t>g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pacing w:val="7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6"/>
          <w:sz w:val="28"/>
          <w:szCs w:val="28"/>
        </w:rPr>
        <w:t>đ</w:t>
      </w:r>
      <w:r>
        <w:rPr>
          <w:spacing w:val="5"/>
          <w:sz w:val="28"/>
          <w:szCs w:val="28"/>
        </w:rPr>
        <w:t>ư</w:t>
      </w:r>
      <w:r>
        <w:rPr>
          <w:spacing w:val="8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>a</w:t>
      </w:r>
      <w:r>
        <w:rPr>
          <w:spacing w:val="6"/>
          <w:sz w:val="28"/>
          <w:szCs w:val="28"/>
        </w:rPr>
        <w:t>o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pacing w:val="7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12"/>
          <w:sz w:val="28"/>
          <w:szCs w:val="28"/>
        </w:rPr>
        <w:t>à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 xml:space="preserve"> c</w:t>
      </w:r>
      <w:r>
        <w:rPr>
          <w:spacing w:val="8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ch</w:t>
      </w:r>
      <w:r>
        <w:rPr>
          <w:sz w:val="28"/>
          <w:szCs w:val="28"/>
        </w:rPr>
        <w:t>ủ</w:t>
      </w:r>
      <w:r>
        <w:rPr>
          <w:spacing w:val="5"/>
          <w:sz w:val="28"/>
          <w:szCs w:val="28"/>
        </w:rPr>
        <w:t xml:space="preserve"> t</w:t>
      </w:r>
      <w:r>
        <w:rPr>
          <w:spacing w:val="4"/>
          <w:sz w:val="28"/>
          <w:szCs w:val="28"/>
        </w:rPr>
        <w:t>rư</w:t>
      </w:r>
      <w:r>
        <w:rPr>
          <w:spacing w:val="13"/>
          <w:sz w:val="28"/>
          <w:szCs w:val="28"/>
        </w:rPr>
        <w:t>ơ</w:t>
      </w:r>
      <w:r>
        <w:rPr>
          <w:spacing w:val="6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í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7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c</w:t>
      </w:r>
      <w:r>
        <w:rPr>
          <w:spacing w:val="2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5"/>
          <w:sz w:val="28"/>
          <w:szCs w:val="28"/>
        </w:rPr>
        <w:t>ư</w:t>
      </w:r>
      <w:r>
        <w:rPr>
          <w:spacing w:val="8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7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pacing w:val="11"/>
          <w:sz w:val="28"/>
          <w:szCs w:val="28"/>
        </w:rPr>
        <w:t>u</w:t>
      </w:r>
      <w:r>
        <w:rPr>
          <w:sz w:val="28"/>
          <w:szCs w:val="28"/>
        </w:rPr>
        <w:t xml:space="preserve">y </w:t>
      </w:r>
      <w:r>
        <w:rPr>
          <w:spacing w:val="6"/>
          <w:sz w:val="28"/>
          <w:szCs w:val="28"/>
        </w:rPr>
        <w:t>đ</w:t>
      </w:r>
      <w:r>
        <w:rPr>
          <w:spacing w:val="5"/>
          <w:sz w:val="28"/>
          <w:szCs w:val="28"/>
        </w:rPr>
        <w:t>ị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c</w:t>
      </w:r>
      <w:r>
        <w:rPr>
          <w:spacing w:val="2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7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8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v</w:t>
      </w:r>
      <w:r>
        <w:rPr>
          <w:sz w:val="28"/>
          <w:szCs w:val="28"/>
        </w:rPr>
        <w:t>ị.</w:t>
      </w:r>
    </w:p>
    <w:p w:rsidR="008F49DE" w:rsidRDefault="008F49DE">
      <w:pPr>
        <w:spacing w:before="6" w:line="200" w:lineRule="exact"/>
      </w:pPr>
    </w:p>
    <w:p w:rsidR="008F49DE" w:rsidRDefault="00376B9F" w:rsidP="00875F6B">
      <w:pPr>
        <w:spacing w:line="300" w:lineRule="exact"/>
        <w:rPr>
          <w:sz w:val="28"/>
          <w:szCs w:val="28"/>
        </w:rPr>
      </w:pPr>
      <w:r>
        <w:rPr>
          <w:spacing w:val="3"/>
          <w:position w:val="-1"/>
          <w:sz w:val="28"/>
          <w:szCs w:val="28"/>
        </w:rPr>
        <w:t>K</w:t>
      </w:r>
      <w:r>
        <w:rPr>
          <w:spacing w:val="5"/>
          <w:position w:val="-1"/>
          <w:sz w:val="28"/>
          <w:szCs w:val="28"/>
        </w:rPr>
        <w:t>í</w:t>
      </w:r>
      <w:r>
        <w:rPr>
          <w:spacing w:val="6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h</w:t>
      </w:r>
      <w:r>
        <w:rPr>
          <w:spacing w:val="2"/>
          <w:position w:val="-1"/>
          <w:sz w:val="28"/>
          <w:szCs w:val="28"/>
        </w:rPr>
        <w:t xml:space="preserve"> m</w:t>
      </w:r>
      <w:r>
        <w:rPr>
          <w:spacing w:val="11"/>
          <w:position w:val="-1"/>
          <w:sz w:val="28"/>
          <w:szCs w:val="28"/>
        </w:rPr>
        <w:t>o</w:t>
      </w:r>
      <w:r>
        <w:rPr>
          <w:spacing w:val="6"/>
          <w:position w:val="-1"/>
          <w:sz w:val="28"/>
          <w:szCs w:val="28"/>
        </w:rPr>
        <w:t>n</w:t>
      </w:r>
      <w:r>
        <w:rPr>
          <w:position w:val="-1"/>
          <w:sz w:val="28"/>
          <w:szCs w:val="28"/>
        </w:rPr>
        <w:t>g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đư</w:t>
      </w:r>
      <w:r>
        <w:rPr>
          <w:spacing w:val="8"/>
          <w:position w:val="-1"/>
          <w:sz w:val="28"/>
          <w:szCs w:val="28"/>
        </w:rPr>
        <w:t>ợ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ở</w:t>
      </w:r>
      <w:r>
        <w:rPr>
          <w:spacing w:val="4"/>
          <w:position w:val="-1"/>
          <w:sz w:val="28"/>
          <w:szCs w:val="28"/>
        </w:rPr>
        <w:t xml:space="preserve"> </w:t>
      </w:r>
      <w:r>
        <w:rPr>
          <w:spacing w:val="7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i</w:t>
      </w:r>
      <w:r>
        <w:rPr>
          <w:spacing w:val="7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o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7"/>
          <w:position w:val="-1"/>
          <w:sz w:val="28"/>
          <w:szCs w:val="28"/>
        </w:rPr>
        <w:t>d</w:t>
      </w:r>
      <w:r>
        <w:rPr>
          <w:spacing w:val="2"/>
          <w:position w:val="-1"/>
          <w:sz w:val="28"/>
          <w:szCs w:val="28"/>
        </w:rPr>
        <w:t>ụ</w:t>
      </w:r>
      <w:r>
        <w:rPr>
          <w:position w:val="-1"/>
          <w:sz w:val="28"/>
          <w:szCs w:val="28"/>
        </w:rPr>
        <w:t>c</w:t>
      </w:r>
      <w:r>
        <w:rPr>
          <w:spacing w:val="1"/>
          <w:position w:val="-1"/>
          <w:sz w:val="28"/>
          <w:szCs w:val="28"/>
        </w:rPr>
        <w:t xml:space="preserve"> v</w:t>
      </w:r>
      <w:r>
        <w:rPr>
          <w:position w:val="-1"/>
          <w:sz w:val="28"/>
          <w:szCs w:val="28"/>
        </w:rPr>
        <w:t>à</w:t>
      </w:r>
      <w:r>
        <w:rPr>
          <w:spacing w:val="9"/>
          <w:position w:val="-1"/>
          <w:sz w:val="28"/>
          <w:szCs w:val="28"/>
        </w:rPr>
        <w:t xml:space="preserve"> </w:t>
      </w:r>
      <w:r>
        <w:rPr>
          <w:spacing w:val="7"/>
          <w:position w:val="-1"/>
          <w:sz w:val="28"/>
          <w:szCs w:val="28"/>
        </w:rPr>
        <w:t>Đà</w:t>
      </w:r>
      <w:r>
        <w:rPr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t</w:t>
      </w:r>
      <w:r>
        <w:rPr>
          <w:spacing w:val="7"/>
          <w:position w:val="-1"/>
          <w:sz w:val="28"/>
          <w:szCs w:val="28"/>
        </w:rPr>
        <w:t>ạ</w:t>
      </w:r>
      <w:r>
        <w:rPr>
          <w:position w:val="-1"/>
          <w:sz w:val="28"/>
          <w:szCs w:val="28"/>
        </w:rPr>
        <w:t>o</w:t>
      </w:r>
      <w:r>
        <w:rPr>
          <w:spacing w:val="1"/>
          <w:position w:val="-1"/>
          <w:sz w:val="28"/>
          <w:szCs w:val="28"/>
        </w:rPr>
        <w:t xml:space="preserve"> x</w:t>
      </w:r>
      <w:r>
        <w:rPr>
          <w:spacing w:val="17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m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x</w:t>
      </w:r>
      <w:r>
        <w:rPr>
          <w:spacing w:val="7"/>
          <w:position w:val="-1"/>
          <w:sz w:val="28"/>
          <w:szCs w:val="28"/>
        </w:rPr>
        <w:t>é</w:t>
      </w:r>
      <w:r>
        <w:rPr>
          <w:position w:val="-1"/>
          <w:sz w:val="28"/>
          <w:szCs w:val="28"/>
        </w:rPr>
        <w:t>t,</w:t>
      </w:r>
      <w:r>
        <w:rPr>
          <w:spacing w:val="2"/>
          <w:position w:val="-1"/>
          <w:sz w:val="28"/>
          <w:szCs w:val="28"/>
        </w:rPr>
        <w:t xml:space="preserve"> </w:t>
      </w:r>
      <w:r>
        <w:rPr>
          <w:spacing w:val="5"/>
          <w:position w:val="-1"/>
          <w:sz w:val="28"/>
          <w:szCs w:val="28"/>
        </w:rPr>
        <w:t>t</w:t>
      </w:r>
      <w:r>
        <w:rPr>
          <w:spacing w:val="6"/>
          <w:position w:val="-1"/>
          <w:sz w:val="28"/>
          <w:szCs w:val="28"/>
        </w:rPr>
        <w:t>u</w:t>
      </w:r>
      <w:r>
        <w:rPr>
          <w:spacing w:val="3"/>
          <w:position w:val="-1"/>
          <w:sz w:val="28"/>
          <w:szCs w:val="28"/>
        </w:rPr>
        <w:t>y</w:t>
      </w:r>
      <w:r>
        <w:rPr>
          <w:spacing w:val="12"/>
          <w:position w:val="-1"/>
          <w:sz w:val="28"/>
          <w:szCs w:val="28"/>
        </w:rPr>
        <w:t>ể</w:t>
      </w:r>
      <w:r>
        <w:rPr>
          <w:position w:val="-1"/>
          <w:sz w:val="28"/>
          <w:szCs w:val="28"/>
        </w:rPr>
        <w:t>n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7"/>
          <w:position w:val="-1"/>
          <w:sz w:val="28"/>
          <w:szCs w:val="28"/>
        </w:rPr>
        <w:t>d</w:t>
      </w:r>
      <w:r>
        <w:rPr>
          <w:spacing w:val="6"/>
          <w:position w:val="-1"/>
          <w:sz w:val="28"/>
          <w:szCs w:val="28"/>
        </w:rPr>
        <w:t>ụn</w:t>
      </w:r>
      <w:r>
        <w:rPr>
          <w:spacing w:val="1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4" w:line="200" w:lineRule="exact"/>
        <w:sectPr w:rsidR="008F49DE">
          <w:headerReference w:type="default" r:id="rId33"/>
          <w:pgSz w:w="12240" w:h="15840"/>
          <w:pgMar w:top="1360" w:right="900" w:bottom="280" w:left="1700" w:header="0" w:footer="0" w:gutter="0"/>
          <w:cols w:space="720"/>
        </w:sectPr>
      </w:pPr>
    </w:p>
    <w:p w:rsidR="008F49DE" w:rsidRDefault="008F49DE">
      <w:pPr>
        <w:spacing w:before="2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before="2" w:line="140" w:lineRule="exact"/>
        <w:rPr>
          <w:sz w:val="14"/>
          <w:szCs w:val="14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300" w:lineRule="exact"/>
        <w:ind w:left="100"/>
        <w:rPr>
          <w:sz w:val="28"/>
          <w:szCs w:val="28"/>
        </w:rPr>
      </w:pPr>
    </w:p>
    <w:p w:rsidR="008F49DE" w:rsidRDefault="00376B9F" w:rsidP="00875F6B">
      <w:pPr>
        <w:spacing w:before="22"/>
        <w:ind w:left="-851"/>
        <w:rPr>
          <w:sz w:val="28"/>
          <w:szCs w:val="28"/>
        </w:rPr>
      </w:pPr>
      <w:r>
        <w:br w:type="column"/>
      </w:r>
      <w:r>
        <w:rPr>
          <w:i/>
          <w:spacing w:val="-2"/>
          <w:sz w:val="28"/>
          <w:szCs w:val="28"/>
        </w:rPr>
        <w:lastRenderedPageBreak/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z w:val="28"/>
          <w:szCs w:val="28"/>
        </w:rPr>
        <w:t>,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tháng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 w:rsidR="00875F6B">
        <w:rPr>
          <w:i/>
          <w:sz w:val="28"/>
          <w:szCs w:val="28"/>
        </w:rPr>
        <w:t>năm…..</w:t>
      </w:r>
    </w:p>
    <w:p w:rsidR="008F49DE" w:rsidRDefault="008F49DE">
      <w:pPr>
        <w:spacing w:before="7" w:line="140" w:lineRule="exact"/>
        <w:rPr>
          <w:sz w:val="14"/>
          <w:szCs w:val="14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502"/>
        <w:rPr>
          <w:sz w:val="28"/>
          <w:szCs w:val="28"/>
        </w:rPr>
        <w:sectPr w:rsidR="008F49DE">
          <w:type w:val="continuous"/>
          <w:pgSz w:w="12240" w:h="15840"/>
          <w:pgMar w:top="1800" w:right="900" w:bottom="280" w:left="1700" w:header="720" w:footer="720" w:gutter="0"/>
          <w:cols w:num="2" w:space="720" w:equalWidth="0">
            <w:col w:w="1210" w:space="4324"/>
            <w:col w:w="4106"/>
          </w:cols>
        </w:sect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làm</w:t>
      </w:r>
      <w:r w:rsidR="00875F6B">
        <w:rPr>
          <w:b/>
          <w:sz w:val="28"/>
          <w:szCs w:val="28"/>
        </w:rPr>
        <w:t xml:space="preserve"> đơn </w:t>
      </w:r>
    </w:p>
    <w:p w:rsidR="008F49DE" w:rsidRDefault="008F49DE">
      <w:pPr>
        <w:spacing w:before="13" w:line="220" w:lineRule="exact"/>
        <w:rPr>
          <w:sz w:val="22"/>
          <w:szCs w:val="22"/>
        </w:rPr>
        <w:sectPr w:rsidR="008F49DE">
          <w:type w:val="continuous"/>
          <w:pgSz w:w="12240" w:h="15840"/>
          <w:pgMar w:top="1800" w:right="900" w:bottom="280" w:left="1700" w:header="720" w:footer="720" w:gutter="0"/>
          <w:cols w:space="720"/>
        </w:sectPr>
      </w:pPr>
    </w:p>
    <w:p w:rsidR="008F49DE" w:rsidRDefault="008F49DE">
      <w:pPr>
        <w:spacing w:before="7" w:line="180" w:lineRule="exact"/>
        <w:rPr>
          <w:sz w:val="18"/>
          <w:szCs w:val="18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 w:rsidP="00875F6B">
      <w:pPr>
        <w:ind w:left="1084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ác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5"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ậ</w:t>
      </w:r>
      <w:r>
        <w:rPr>
          <w:b/>
          <w:sz w:val="28"/>
          <w:szCs w:val="28"/>
        </w:rPr>
        <w:t>n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c</w:t>
      </w:r>
      <w:r>
        <w:rPr>
          <w:b/>
          <w:spacing w:val="-6"/>
          <w:sz w:val="28"/>
          <w:szCs w:val="28"/>
        </w:rPr>
        <w:t>ủ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ơi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 xml:space="preserve">ư 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6"/>
          <w:sz w:val="28"/>
          <w:szCs w:val="28"/>
        </w:rPr>
        <w:t>r</w:t>
      </w:r>
      <w:r>
        <w:rPr>
          <w:b/>
          <w:sz w:val="28"/>
          <w:szCs w:val="28"/>
        </w:rPr>
        <w:t>ú</w:t>
      </w:r>
    </w:p>
    <w:p w:rsidR="008F49DE" w:rsidRDefault="008F49DE">
      <w:pPr>
        <w:spacing w:before="5" w:line="100" w:lineRule="exact"/>
        <w:rPr>
          <w:sz w:val="10"/>
          <w:szCs w:val="10"/>
        </w:rPr>
      </w:pPr>
    </w:p>
    <w:p w:rsidR="008F49DE" w:rsidRDefault="00376B9F" w:rsidP="00875F6B">
      <w:pPr>
        <w:spacing w:line="322" w:lineRule="auto"/>
        <w:ind w:left="284" w:right="-1690"/>
        <w:jc w:val="center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2"/>
          <w:sz w:val="28"/>
          <w:szCs w:val="28"/>
        </w:rPr>
        <w:t>N</w:t>
      </w:r>
      <w:r>
        <w:rPr>
          <w:i/>
          <w:sz w:val="28"/>
          <w:szCs w:val="28"/>
        </w:rPr>
        <w:t>D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x</w:t>
      </w:r>
      <w:r>
        <w:rPr>
          <w:i/>
          <w:sz w:val="28"/>
          <w:szCs w:val="28"/>
        </w:rPr>
        <w:t>ã,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>ờng,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ị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ấn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…………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……</w:t>
      </w:r>
      <w:r>
        <w:rPr>
          <w:i/>
          <w:sz w:val="28"/>
          <w:szCs w:val="28"/>
        </w:rPr>
        <w:t xml:space="preserve">… </w:t>
      </w:r>
      <w:r>
        <w:rPr>
          <w:i/>
          <w:spacing w:val="-2"/>
          <w:sz w:val="28"/>
          <w:szCs w:val="28"/>
        </w:rPr>
        <w:t>X</w:t>
      </w:r>
      <w:r>
        <w:rPr>
          <w:i/>
          <w:sz w:val="28"/>
          <w:szCs w:val="28"/>
        </w:rPr>
        <w:t>ác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ận</w:t>
      </w:r>
      <w:r>
        <w:rPr>
          <w:i/>
          <w:spacing w:val="3"/>
          <w:sz w:val="28"/>
          <w:szCs w:val="28"/>
        </w:rPr>
        <w:t>………………………………</w:t>
      </w:r>
      <w:r>
        <w:rPr>
          <w:i/>
          <w:spacing w:val="4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…….</w:t>
      </w:r>
      <w:r>
        <w:rPr>
          <w:i/>
          <w:sz w:val="28"/>
          <w:szCs w:val="28"/>
        </w:rPr>
        <w:t>…</w:t>
      </w:r>
    </w:p>
    <w:p w:rsidR="008F49DE" w:rsidRDefault="00376B9F" w:rsidP="00875F6B">
      <w:pPr>
        <w:spacing w:line="320" w:lineRule="exact"/>
        <w:ind w:left="284" w:right="-1690"/>
        <w:jc w:val="center"/>
        <w:rPr>
          <w:sz w:val="28"/>
          <w:szCs w:val="28"/>
        </w:rPr>
      </w:pPr>
      <w:r>
        <w:rPr>
          <w:i/>
          <w:spacing w:val="3"/>
          <w:sz w:val="28"/>
          <w:szCs w:val="28"/>
        </w:rPr>
        <w:t>………………………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………………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………</w:t>
      </w:r>
      <w:r>
        <w:rPr>
          <w:i/>
          <w:sz w:val="28"/>
          <w:szCs w:val="28"/>
        </w:rPr>
        <w:t>…</w:t>
      </w:r>
    </w:p>
    <w:p w:rsidR="008F49DE" w:rsidRDefault="008F49DE" w:rsidP="00875F6B">
      <w:pPr>
        <w:spacing w:line="100" w:lineRule="exact"/>
        <w:ind w:left="284" w:right="-1690"/>
        <w:jc w:val="center"/>
        <w:rPr>
          <w:sz w:val="11"/>
          <w:szCs w:val="11"/>
        </w:rPr>
      </w:pPr>
    </w:p>
    <w:p w:rsidR="008F49DE" w:rsidRDefault="00376B9F" w:rsidP="00875F6B">
      <w:pPr>
        <w:ind w:left="284" w:right="-1690"/>
        <w:jc w:val="center"/>
        <w:rPr>
          <w:sz w:val="28"/>
          <w:szCs w:val="28"/>
        </w:rPr>
      </w:pPr>
      <w:r>
        <w:rPr>
          <w:i/>
          <w:spacing w:val="3"/>
          <w:sz w:val="28"/>
          <w:szCs w:val="28"/>
        </w:rPr>
        <w:t>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z w:val="28"/>
          <w:szCs w:val="28"/>
        </w:rPr>
        <w:t>,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z w:val="28"/>
          <w:szCs w:val="28"/>
        </w:rPr>
        <w:t>.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tháng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z w:val="28"/>
          <w:szCs w:val="28"/>
        </w:rPr>
        <w:t>. năm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201…</w:t>
      </w:r>
    </w:p>
    <w:p w:rsidR="008F49DE" w:rsidRDefault="00376B9F">
      <w:pPr>
        <w:spacing w:before="22"/>
        <w:rPr>
          <w:sz w:val="28"/>
          <w:szCs w:val="28"/>
        </w:rPr>
        <w:sectPr w:rsidR="008F49DE" w:rsidSect="00875F6B">
          <w:type w:val="continuous"/>
          <w:pgSz w:w="12240" w:h="15840"/>
          <w:pgMar w:top="1800" w:right="900" w:bottom="280" w:left="1700" w:header="720" w:footer="720" w:gutter="0"/>
          <w:cols w:num="2" w:space="154" w:equalWidth="0">
            <w:col w:w="5823" w:space="800"/>
            <w:col w:w="3017"/>
          </w:cols>
        </w:sectPr>
      </w:pPr>
      <w:r>
        <w:br w:type="column"/>
      </w:r>
      <w:r>
        <w:rPr>
          <w:i/>
          <w:spacing w:val="-6"/>
          <w:sz w:val="28"/>
          <w:szCs w:val="28"/>
        </w:rPr>
        <w:lastRenderedPageBreak/>
        <w:t>(</w:t>
      </w: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>ý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ghi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 xml:space="preserve">õ </w:t>
      </w:r>
      <w:r>
        <w:rPr>
          <w:i/>
          <w:spacing w:val="2"/>
          <w:sz w:val="28"/>
          <w:szCs w:val="28"/>
        </w:rPr>
        <w:t>h</w:t>
      </w:r>
      <w:r>
        <w:rPr>
          <w:i/>
          <w:sz w:val="28"/>
          <w:szCs w:val="28"/>
        </w:rPr>
        <w:t>ọ</w:t>
      </w:r>
      <w:r w:rsidR="00875F6B">
        <w:rPr>
          <w:i/>
          <w:sz w:val="28"/>
          <w:szCs w:val="28"/>
        </w:rPr>
        <w:t xml:space="preserve"> tên)</w:t>
      </w:r>
    </w:p>
    <w:p w:rsidR="008F49DE" w:rsidRDefault="00376B9F">
      <w:pPr>
        <w:spacing w:before="13" w:line="400" w:lineRule="exact"/>
        <w:ind w:left="4090" w:right="4504"/>
        <w:jc w:val="center"/>
        <w:rPr>
          <w:sz w:val="36"/>
          <w:szCs w:val="36"/>
        </w:rPr>
      </w:pPr>
      <w:r>
        <w:rPr>
          <w:b/>
          <w:spacing w:val="6"/>
          <w:position w:val="-1"/>
          <w:sz w:val="36"/>
          <w:szCs w:val="36"/>
        </w:rPr>
        <w:lastRenderedPageBreak/>
        <w:t>M</w:t>
      </w:r>
      <w:r>
        <w:rPr>
          <w:b/>
          <w:position w:val="-1"/>
          <w:sz w:val="36"/>
          <w:szCs w:val="36"/>
        </w:rPr>
        <w:t>ẪU</w:t>
      </w:r>
      <w:r>
        <w:rPr>
          <w:b/>
          <w:spacing w:val="-12"/>
          <w:position w:val="-1"/>
          <w:sz w:val="36"/>
          <w:szCs w:val="36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</w:rPr>
        <w:t>1</w:t>
      </w:r>
      <w:r>
        <w:rPr>
          <w:b/>
          <w:w w:val="99"/>
          <w:position w:val="-1"/>
          <w:sz w:val="36"/>
          <w:szCs w:val="36"/>
        </w:rPr>
        <w:t>7</w:t>
      </w:r>
    </w:p>
    <w:p w:rsidR="008F49DE" w:rsidRDefault="008F49DE">
      <w:pPr>
        <w:spacing w:before="6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2"/>
        <w:ind w:left="1491" w:right="258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HÒA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8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2619" w:right="370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pacing w:val="-5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lập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 xml:space="preserve">ự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hú</w:t>
      </w:r>
      <w:r>
        <w:rPr>
          <w:b/>
          <w:w w:val="99"/>
          <w:sz w:val="28"/>
          <w:szCs w:val="28"/>
        </w:rPr>
        <w:t>c</w:t>
      </w:r>
    </w:p>
    <w:p w:rsidR="008F49DE" w:rsidRDefault="00D51370">
      <w:pPr>
        <w:spacing w:before="2" w:line="1140" w:lineRule="atLeast"/>
        <w:ind w:left="3253" w:right="4418"/>
        <w:jc w:val="center"/>
        <w:rPr>
          <w:sz w:val="28"/>
          <w:szCs w:val="28"/>
        </w:rPr>
      </w:pPr>
      <w:r>
        <w:pict>
          <v:group id="_x0000_s1135" style="position:absolute;left:0;text-align:left;margin-left:252pt;margin-top:16.65pt;width:168pt;height:0;z-index:-3433;mso-position-horizontal-relative:page" coordorigin="5040,333" coordsize="3360,0">
            <v:shape id="_x0000_s1136" style="position:absolute;left:5040;top:333;width:3360;height:0" coordorigin="5040,333" coordsize="3360,0" path="m5040,333r3360,e" filled="f" strokeweight=".25397mm">
              <v:path arrowok="t"/>
            </v:shape>
            <w10:wrap anchorx="page"/>
          </v:group>
        </w:pict>
      </w:r>
      <w:r w:rsidR="00376B9F">
        <w:rPr>
          <w:b/>
          <w:spacing w:val="-1"/>
          <w:sz w:val="28"/>
          <w:szCs w:val="28"/>
        </w:rPr>
        <w:t>S</w:t>
      </w:r>
      <w:r w:rsidR="00376B9F">
        <w:rPr>
          <w:b/>
          <w:sz w:val="28"/>
          <w:szCs w:val="28"/>
        </w:rPr>
        <w:t>Ơ</w:t>
      </w:r>
      <w:r w:rsidR="00376B9F">
        <w:rPr>
          <w:b/>
          <w:spacing w:val="-2"/>
          <w:sz w:val="28"/>
          <w:szCs w:val="28"/>
        </w:rPr>
        <w:t xml:space="preserve"> </w:t>
      </w:r>
      <w:r w:rsidR="00376B9F">
        <w:rPr>
          <w:b/>
          <w:spacing w:val="1"/>
          <w:sz w:val="28"/>
          <w:szCs w:val="28"/>
        </w:rPr>
        <w:t>Y</w:t>
      </w:r>
      <w:r w:rsidR="00376B9F">
        <w:rPr>
          <w:b/>
          <w:spacing w:val="2"/>
          <w:sz w:val="28"/>
          <w:szCs w:val="28"/>
        </w:rPr>
        <w:t>Ế</w:t>
      </w:r>
      <w:r w:rsidR="00376B9F">
        <w:rPr>
          <w:b/>
          <w:sz w:val="28"/>
          <w:szCs w:val="28"/>
        </w:rPr>
        <w:t>U</w:t>
      </w:r>
      <w:r w:rsidR="00376B9F">
        <w:rPr>
          <w:b/>
          <w:spacing w:val="-3"/>
          <w:sz w:val="28"/>
          <w:szCs w:val="28"/>
        </w:rPr>
        <w:t xml:space="preserve"> </w:t>
      </w:r>
      <w:r w:rsidR="00376B9F">
        <w:rPr>
          <w:b/>
          <w:spacing w:val="2"/>
          <w:sz w:val="28"/>
          <w:szCs w:val="28"/>
        </w:rPr>
        <w:t>L</w:t>
      </w:r>
      <w:r w:rsidR="00376B9F">
        <w:rPr>
          <w:b/>
          <w:sz w:val="28"/>
          <w:szCs w:val="28"/>
        </w:rPr>
        <w:t>Ý</w:t>
      </w:r>
      <w:r w:rsidR="00376B9F">
        <w:rPr>
          <w:b/>
          <w:spacing w:val="-1"/>
          <w:sz w:val="28"/>
          <w:szCs w:val="28"/>
        </w:rPr>
        <w:t xml:space="preserve"> </w:t>
      </w:r>
      <w:r w:rsidR="00376B9F">
        <w:rPr>
          <w:b/>
          <w:spacing w:val="2"/>
          <w:w w:val="99"/>
          <w:sz w:val="28"/>
          <w:szCs w:val="28"/>
        </w:rPr>
        <w:t>LỊ</w:t>
      </w:r>
      <w:r w:rsidR="00376B9F">
        <w:rPr>
          <w:b/>
          <w:spacing w:val="1"/>
          <w:w w:val="99"/>
          <w:sz w:val="28"/>
          <w:szCs w:val="28"/>
        </w:rPr>
        <w:t>C</w:t>
      </w:r>
      <w:r w:rsidR="00376B9F">
        <w:rPr>
          <w:b/>
          <w:w w:val="99"/>
          <w:sz w:val="28"/>
          <w:szCs w:val="28"/>
        </w:rPr>
        <w:t xml:space="preserve">H </w:t>
      </w:r>
      <w:r w:rsidR="00376B9F">
        <w:rPr>
          <w:b/>
          <w:sz w:val="28"/>
          <w:szCs w:val="28"/>
        </w:rPr>
        <w:t>I</w:t>
      </w:r>
      <w:r w:rsidR="00376B9F">
        <w:rPr>
          <w:b/>
          <w:spacing w:val="3"/>
          <w:sz w:val="28"/>
          <w:szCs w:val="28"/>
        </w:rPr>
        <w:t xml:space="preserve"> </w:t>
      </w:r>
      <w:r w:rsidR="00376B9F">
        <w:rPr>
          <w:b/>
          <w:sz w:val="28"/>
          <w:szCs w:val="28"/>
        </w:rPr>
        <w:t xml:space="preserve">: </w:t>
      </w:r>
      <w:r w:rsidR="00376B9F">
        <w:rPr>
          <w:b/>
          <w:spacing w:val="2"/>
          <w:sz w:val="28"/>
          <w:szCs w:val="28"/>
        </w:rPr>
        <w:t>B</w:t>
      </w:r>
      <w:r w:rsidR="00376B9F">
        <w:rPr>
          <w:b/>
          <w:spacing w:val="1"/>
          <w:sz w:val="28"/>
          <w:szCs w:val="28"/>
        </w:rPr>
        <w:t>Ả</w:t>
      </w:r>
      <w:r w:rsidR="00376B9F">
        <w:rPr>
          <w:b/>
          <w:sz w:val="28"/>
          <w:szCs w:val="28"/>
        </w:rPr>
        <w:t>N</w:t>
      </w:r>
      <w:r w:rsidR="00376B9F">
        <w:rPr>
          <w:b/>
          <w:spacing w:val="-3"/>
          <w:sz w:val="28"/>
          <w:szCs w:val="28"/>
        </w:rPr>
        <w:t xml:space="preserve"> </w:t>
      </w:r>
      <w:r w:rsidR="00376B9F">
        <w:rPr>
          <w:b/>
          <w:spacing w:val="2"/>
          <w:w w:val="99"/>
          <w:sz w:val="28"/>
          <w:szCs w:val="28"/>
        </w:rPr>
        <w:t>T</w:t>
      </w:r>
      <w:r w:rsidR="00376B9F">
        <w:rPr>
          <w:b/>
          <w:w w:val="99"/>
          <w:sz w:val="28"/>
          <w:szCs w:val="28"/>
        </w:rPr>
        <w:t>H</w:t>
      </w:r>
      <w:r w:rsidR="00376B9F">
        <w:rPr>
          <w:b/>
          <w:spacing w:val="1"/>
          <w:w w:val="99"/>
          <w:sz w:val="28"/>
          <w:szCs w:val="28"/>
        </w:rPr>
        <w:t>Â</w:t>
      </w:r>
      <w:r w:rsidR="00376B9F">
        <w:rPr>
          <w:b/>
          <w:w w:val="99"/>
          <w:sz w:val="28"/>
          <w:szCs w:val="28"/>
        </w:rPr>
        <w:t>N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n: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</w:t>
      </w:r>
      <w:r>
        <w:rPr>
          <w:w w:val="99"/>
          <w:sz w:val="28"/>
          <w:szCs w:val="28"/>
        </w:rPr>
        <w:t>.</w:t>
      </w:r>
      <w:r>
        <w:rPr>
          <w:spacing w:val="12"/>
          <w:w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3"/>
          <w:w w:val="99"/>
          <w:sz w:val="28"/>
          <w:szCs w:val="28"/>
        </w:rPr>
        <w:t>ữ</w:t>
      </w:r>
      <w:r>
        <w:rPr>
          <w:w w:val="99"/>
          <w:sz w:val="28"/>
          <w:szCs w:val="28"/>
        </w:rPr>
        <w:t>:</w:t>
      </w:r>
      <w:r>
        <w:rPr>
          <w:spacing w:val="-4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g</w:t>
      </w:r>
      <w:r>
        <w:rPr>
          <w:spacing w:val="6"/>
          <w:w w:val="99"/>
          <w:sz w:val="28"/>
          <w:szCs w:val="28"/>
        </w:rPr>
        <w:t>à</w:t>
      </w:r>
      <w:r>
        <w:rPr>
          <w:w w:val="99"/>
          <w:sz w:val="28"/>
          <w:szCs w:val="28"/>
        </w:rPr>
        <w:t>y:</w:t>
      </w:r>
      <w:r>
        <w:rPr>
          <w:spacing w:val="-41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</w:t>
      </w:r>
      <w:r>
        <w:rPr>
          <w:w w:val="99"/>
          <w:sz w:val="28"/>
          <w:szCs w:val="28"/>
        </w:rPr>
        <w:t>.</w:t>
      </w:r>
      <w:r>
        <w:rPr>
          <w:spacing w:val="-43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</w:t>
      </w:r>
      <w:r>
        <w:rPr>
          <w:spacing w:val="-4"/>
          <w:w w:val="99"/>
          <w:sz w:val="28"/>
          <w:szCs w:val="28"/>
        </w:rPr>
        <w:t>h</w:t>
      </w:r>
      <w:r>
        <w:rPr>
          <w:spacing w:val="6"/>
          <w:w w:val="99"/>
          <w:sz w:val="28"/>
          <w:szCs w:val="28"/>
        </w:rPr>
        <w:t>á</w:t>
      </w:r>
      <w:r>
        <w:rPr>
          <w:w w:val="99"/>
          <w:sz w:val="28"/>
          <w:szCs w:val="28"/>
        </w:rPr>
        <w:t>n</w:t>
      </w:r>
      <w:r>
        <w:rPr>
          <w:spacing w:val="5"/>
          <w:w w:val="99"/>
          <w:sz w:val="28"/>
          <w:szCs w:val="28"/>
        </w:rPr>
        <w:t>g</w:t>
      </w:r>
      <w:r>
        <w:rPr>
          <w:spacing w:val="3"/>
          <w:w w:val="99"/>
          <w:sz w:val="28"/>
          <w:szCs w:val="28"/>
        </w:rPr>
        <w:t>...........</w:t>
      </w:r>
      <w:r>
        <w:rPr>
          <w:w w:val="99"/>
          <w:sz w:val="28"/>
          <w:szCs w:val="28"/>
        </w:rPr>
        <w:t>.</w:t>
      </w:r>
      <w:r>
        <w:rPr>
          <w:spacing w:val="-4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</w:t>
      </w:r>
      <w:r>
        <w:rPr>
          <w:spacing w:val="-1"/>
          <w:sz w:val="28"/>
          <w:szCs w:val="28"/>
        </w:rPr>
        <w:t>(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thị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w w:val="99"/>
          <w:sz w:val="28"/>
          <w:szCs w:val="28"/>
        </w:rPr>
        <w:t>t</w:t>
      </w:r>
      <w:r>
        <w:rPr>
          <w:spacing w:val="-1"/>
          <w:w w:val="99"/>
          <w:sz w:val="28"/>
          <w:szCs w:val="28"/>
        </w:rPr>
        <w:t>r</w:t>
      </w:r>
      <w:r>
        <w:rPr>
          <w:spacing w:val="6"/>
          <w:w w:val="99"/>
          <w:sz w:val="28"/>
          <w:szCs w:val="28"/>
        </w:rPr>
        <w:t>ấ</w:t>
      </w:r>
      <w:r>
        <w:rPr>
          <w:spacing w:val="-4"/>
          <w:w w:val="99"/>
          <w:sz w:val="28"/>
          <w:szCs w:val="28"/>
        </w:rPr>
        <w:t>n</w:t>
      </w:r>
      <w:r>
        <w:rPr>
          <w:w w:val="99"/>
          <w:sz w:val="28"/>
          <w:szCs w:val="28"/>
        </w:rPr>
        <w:t>)</w:t>
      </w:r>
      <w:r>
        <w:rPr>
          <w:spacing w:val="-22"/>
          <w:w w:val="99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</w:t>
      </w:r>
      <w:r>
        <w:rPr>
          <w:w w:val="99"/>
          <w:sz w:val="28"/>
          <w:szCs w:val="28"/>
        </w:rPr>
        <w:t>.</w:t>
      </w:r>
      <w:r>
        <w:rPr>
          <w:spacing w:val="-17"/>
          <w:w w:val="9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ỉn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.......................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 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y:</w:t>
      </w:r>
      <w:r>
        <w:rPr>
          <w:spacing w:val="1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</w:t>
      </w:r>
      <w:r>
        <w:rPr>
          <w:spacing w:val="3"/>
          <w:w w:val="99"/>
          <w:sz w:val="28"/>
          <w:szCs w:val="28"/>
        </w:rPr>
        <w:t>r</w:t>
      </w:r>
      <w:r>
        <w:rPr>
          <w:w w:val="99"/>
          <w:sz w:val="28"/>
          <w:szCs w:val="28"/>
        </w:rPr>
        <w:t>ú:</w:t>
      </w:r>
      <w:r>
        <w:rPr>
          <w:spacing w:val="-3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tộc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</w:t>
      </w:r>
      <w:r>
        <w:rPr>
          <w:spacing w:val="8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T</w:t>
      </w:r>
      <w:r>
        <w:rPr>
          <w:spacing w:val="5"/>
          <w:w w:val="99"/>
          <w:sz w:val="28"/>
          <w:szCs w:val="28"/>
        </w:rPr>
        <w:t>ô</w:t>
      </w:r>
      <w:r>
        <w:rPr>
          <w:w w:val="99"/>
          <w:sz w:val="28"/>
          <w:szCs w:val="28"/>
        </w:rPr>
        <w:t>n</w:t>
      </w:r>
      <w:r>
        <w:rPr>
          <w:spacing w:val="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pacing w:val="5"/>
          <w:sz w:val="28"/>
          <w:szCs w:val="28"/>
        </w:rPr>
        <w:t>o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ình: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pacing w:val="2"/>
          <w:sz w:val="28"/>
          <w:szCs w:val="28"/>
        </w:rPr>
        <w:t xml:space="preserve"> 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nh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</w:t>
      </w:r>
      <w:r>
        <w:rPr>
          <w:w w:val="99"/>
          <w:sz w:val="28"/>
          <w:szCs w:val="28"/>
        </w:rPr>
        <w:t>.</w:t>
      </w:r>
      <w:r>
        <w:rPr>
          <w:spacing w:val="-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ấ</w:t>
      </w:r>
      <w:r>
        <w:rPr>
          <w:spacing w:val="5"/>
          <w:sz w:val="28"/>
          <w:szCs w:val="28"/>
        </w:rPr>
        <w:t>p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/…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/……</w:t>
      </w:r>
      <w:r>
        <w:rPr>
          <w:spacing w:val="3"/>
          <w:sz w:val="28"/>
          <w:szCs w:val="28"/>
        </w:rPr>
        <w:t>..C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2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1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 xml:space="preserve">: </w:t>
      </w:r>
      <w:r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Vă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w w:val="99"/>
          <w:sz w:val="28"/>
          <w:szCs w:val="28"/>
        </w:rPr>
        <w:t>h</w:t>
      </w:r>
      <w:r>
        <w:rPr>
          <w:w w:val="99"/>
          <w:sz w:val="28"/>
          <w:szCs w:val="28"/>
        </w:rPr>
        <w:t>ó</w:t>
      </w:r>
      <w:r>
        <w:rPr>
          <w:spacing w:val="6"/>
          <w:w w:val="99"/>
          <w:sz w:val="28"/>
          <w:szCs w:val="28"/>
        </w:rPr>
        <w:t>a</w:t>
      </w:r>
      <w:r>
        <w:rPr>
          <w:spacing w:val="14"/>
          <w:w w:val="99"/>
          <w:sz w:val="28"/>
          <w:szCs w:val="28"/>
        </w:rPr>
        <w:t>:</w:t>
      </w:r>
      <w:r>
        <w:rPr>
          <w:spacing w:val="3"/>
          <w:w w:val="99"/>
          <w:sz w:val="28"/>
          <w:szCs w:val="28"/>
        </w:rPr>
        <w:t>..........</w:t>
      </w:r>
      <w:r>
        <w:rPr>
          <w:w w:val="99"/>
          <w:sz w:val="28"/>
          <w:szCs w:val="28"/>
        </w:rPr>
        <w:t>.</w:t>
      </w:r>
      <w:r>
        <w:rPr>
          <w:spacing w:val="-23"/>
          <w:w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:</w:t>
      </w:r>
      <w:r>
        <w:rPr>
          <w:spacing w:val="-13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.</w:t>
      </w:r>
      <w:r>
        <w:rPr>
          <w:spacing w:val="-8"/>
          <w:w w:val="9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6"/>
          <w:sz w:val="28"/>
          <w:szCs w:val="28"/>
        </w:rPr>
        <w:t>c</w:t>
      </w:r>
      <w:r>
        <w:rPr>
          <w:spacing w:val="9"/>
          <w:sz w:val="28"/>
          <w:szCs w:val="28"/>
        </w:rPr>
        <w:t>:</w:t>
      </w:r>
      <w:r>
        <w:rPr>
          <w:spacing w:val="3"/>
          <w:sz w:val="28"/>
          <w:szCs w:val="28"/>
        </w:rPr>
        <w:t>....................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71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ụ: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S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M</w:t>
      </w:r>
      <w:r>
        <w:rPr>
          <w:w w:val="99"/>
          <w:sz w:val="28"/>
          <w:szCs w:val="28"/>
        </w:rPr>
        <w:t>inh:</w:t>
      </w:r>
      <w:r>
        <w:rPr>
          <w:spacing w:val="-4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w w:val="99"/>
          <w:sz w:val="28"/>
          <w:szCs w:val="28"/>
        </w:rPr>
        <w:t>t</w:t>
      </w:r>
      <w:r>
        <w:rPr>
          <w:spacing w:val="2"/>
          <w:w w:val="99"/>
          <w:sz w:val="28"/>
          <w:szCs w:val="28"/>
        </w:rPr>
        <w:t>h</w:t>
      </w:r>
      <w:r>
        <w:rPr>
          <w:spacing w:val="3"/>
          <w:w w:val="99"/>
          <w:sz w:val="28"/>
          <w:szCs w:val="28"/>
        </w:rPr>
        <w:t>ứ</w:t>
      </w:r>
      <w:r>
        <w:rPr>
          <w:w w:val="99"/>
          <w:sz w:val="28"/>
          <w:szCs w:val="28"/>
        </w:rPr>
        <w:t>c</w:t>
      </w:r>
      <w:r>
        <w:rPr>
          <w:spacing w:val="-4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>
      <w:pPr>
        <w:spacing w:line="271" w:lineRule="auto"/>
        <w:ind w:left="100" w:right="1318"/>
        <w:rPr>
          <w:sz w:val="28"/>
          <w:szCs w:val="28"/>
        </w:rPr>
        <w:sectPr w:rsidR="008F49DE">
          <w:headerReference w:type="default" r:id="rId34"/>
          <w:pgSz w:w="12240" w:h="15840"/>
          <w:pgMar w:top="1480" w:right="540" w:bottom="280" w:left="1700" w:header="0" w:footer="0" w:gutter="0"/>
          <w:cols w:space="720"/>
        </w:sectPr>
      </w:pPr>
      <w:r>
        <w:rPr>
          <w:sz w:val="28"/>
          <w:szCs w:val="28"/>
        </w:rPr>
        <w:t xml:space="preserve">12.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 xml:space="preserve">a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ình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 t</w:t>
      </w:r>
      <w:r>
        <w:rPr>
          <w:spacing w:val="-5"/>
          <w:sz w:val="28"/>
          <w:szCs w:val="28"/>
        </w:rPr>
        <w:t>h</w:t>
      </w:r>
      <w:r>
        <w:rPr>
          <w:spacing w:val="11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y</w:t>
      </w:r>
      <w:r>
        <w:rPr>
          <w:spacing w:val="6"/>
          <w:sz w:val="28"/>
          <w:szCs w:val="28"/>
        </w:rPr>
        <w:t>ề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49DE" w:rsidRDefault="00376B9F">
      <w:pPr>
        <w:spacing w:before="68"/>
        <w:ind w:left="1204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on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 xml:space="preserve">ĩ :                                                     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on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z w:val="28"/>
          <w:szCs w:val="28"/>
        </w:rPr>
        <w:t>inh: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spacing w:line="300" w:lineRule="exact"/>
        <w:ind w:left="292"/>
        <w:rPr>
          <w:sz w:val="28"/>
          <w:szCs w:val="28"/>
        </w:rPr>
      </w:pPr>
      <w:r>
        <w:rPr>
          <w:position w:val="-1"/>
          <w:sz w:val="28"/>
          <w:szCs w:val="28"/>
        </w:rPr>
        <w:t xml:space="preserve">13. </w:t>
      </w:r>
      <w:r>
        <w:rPr>
          <w:spacing w:val="2"/>
          <w:position w:val="-1"/>
          <w:sz w:val="28"/>
          <w:szCs w:val="28"/>
        </w:rPr>
        <w:t>Đ</w:t>
      </w:r>
      <w:r>
        <w:rPr>
          <w:spacing w:val="1"/>
          <w:position w:val="-1"/>
          <w:sz w:val="28"/>
          <w:szCs w:val="28"/>
        </w:rPr>
        <w:t>ặ</w:t>
      </w:r>
      <w:r>
        <w:rPr>
          <w:position w:val="-1"/>
          <w:sz w:val="28"/>
          <w:szCs w:val="28"/>
        </w:rPr>
        <w:t>c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-5"/>
          <w:position w:val="-1"/>
          <w:sz w:val="28"/>
          <w:szCs w:val="28"/>
        </w:rPr>
        <w:t>i</w:t>
      </w:r>
      <w:r>
        <w:rPr>
          <w:spacing w:val="6"/>
          <w:position w:val="-1"/>
          <w:sz w:val="28"/>
          <w:szCs w:val="28"/>
        </w:rPr>
        <w:t>ể</w:t>
      </w:r>
      <w:r>
        <w:rPr>
          <w:position w:val="-1"/>
          <w:sz w:val="28"/>
          <w:szCs w:val="28"/>
        </w:rPr>
        <w:t>m</w:t>
      </w:r>
      <w:r>
        <w:rPr>
          <w:spacing w:val="-9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l</w:t>
      </w:r>
      <w:r>
        <w:rPr>
          <w:spacing w:val="-5"/>
          <w:position w:val="-1"/>
          <w:sz w:val="28"/>
          <w:szCs w:val="28"/>
        </w:rPr>
        <w:t>ị</w:t>
      </w:r>
      <w:r>
        <w:rPr>
          <w:spacing w:val="6"/>
          <w:position w:val="-1"/>
          <w:sz w:val="28"/>
          <w:szCs w:val="28"/>
        </w:rPr>
        <w:t>c</w:t>
      </w:r>
      <w:r>
        <w:rPr>
          <w:position w:val="-1"/>
          <w:sz w:val="28"/>
          <w:szCs w:val="28"/>
        </w:rPr>
        <w:t>h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2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ử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b</w:t>
      </w:r>
      <w:r>
        <w:rPr>
          <w:spacing w:val="6"/>
          <w:position w:val="-1"/>
          <w:sz w:val="28"/>
          <w:szCs w:val="28"/>
        </w:rPr>
        <w:t>ả</w:t>
      </w:r>
      <w:r>
        <w:rPr>
          <w:position w:val="-1"/>
          <w:sz w:val="28"/>
          <w:szCs w:val="28"/>
        </w:rPr>
        <w:t>n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t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(</w:t>
      </w:r>
      <w:r>
        <w:rPr>
          <w:spacing w:val="5"/>
          <w:position w:val="-1"/>
          <w:sz w:val="28"/>
          <w:szCs w:val="28"/>
        </w:rPr>
        <w:t>k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i</w:t>
      </w:r>
      <w:r>
        <w:rPr>
          <w:spacing w:val="-9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ừ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12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-4"/>
          <w:position w:val="-1"/>
          <w:sz w:val="28"/>
          <w:szCs w:val="28"/>
        </w:rPr>
        <w:t>u</w:t>
      </w:r>
      <w:r>
        <w:rPr>
          <w:spacing w:val="5"/>
          <w:position w:val="-1"/>
          <w:sz w:val="28"/>
          <w:szCs w:val="28"/>
        </w:rPr>
        <w:t>ổ</w:t>
      </w:r>
      <w:r>
        <w:rPr>
          <w:position w:val="-1"/>
          <w:sz w:val="28"/>
          <w:szCs w:val="28"/>
        </w:rPr>
        <w:t>i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đ</w:t>
      </w:r>
      <w:r>
        <w:rPr>
          <w:spacing w:val="6"/>
          <w:position w:val="-1"/>
          <w:sz w:val="28"/>
          <w:szCs w:val="28"/>
        </w:rPr>
        <w:t>ế</w:t>
      </w:r>
      <w:r>
        <w:rPr>
          <w:position w:val="-1"/>
          <w:sz w:val="28"/>
          <w:szCs w:val="28"/>
        </w:rPr>
        <w:t>n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n</w:t>
      </w:r>
      <w:r>
        <w:rPr>
          <w:spacing w:val="6"/>
          <w:position w:val="-1"/>
          <w:sz w:val="28"/>
          <w:szCs w:val="28"/>
        </w:rPr>
        <w:t>a</w:t>
      </w:r>
      <w:r>
        <w:rPr>
          <w:position w:val="-1"/>
          <w:sz w:val="28"/>
          <w:szCs w:val="28"/>
        </w:rPr>
        <w:t>y)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7320"/>
      </w:tblGrid>
      <w:tr w:rsidR="008F49DE">
        <w:trPr>
          <w:trHeight w:hRule="exact" w:val="1934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376B9F">
            <w:pPr>
              <w:spacing w:before="35"/>
              <w:ind w:left="497" w:right="507"/>
              <w:jc w:val="center"/>
              <w:rPr>
                <w:sz w:val="28"/>
                <w:szCs w:val="28"/>
              </w:rPr>
            </w:pPr>
            <w:r>
              <w:rPr>
                <w:spacing w:val="9"/>
                <w:w w:val="89"/>
                <w:sz w:val="28"/>
                <w:szCs w:val="28"/>
              </w:rPr>
              <w:t>T</w:t>
            </w:r>
            <w:r>
              <w:rPr>
                <w:w w:val="89"/>
                <w:sz w:val="28"/>
                <w:szCs w:val="28"/>
              </w:rPr>
              <w:t>ừ</w:t>
            </w:r>
            <w:r>
              <w:rPr>
                <w:spacing w:val="9"/>
                <w:w w:val="89"/>
                <w:sz w:val="28"/>
                <w:szCs w:val="28"/>
              </w:rPr>
              <w:t xml:space="preserve"> </w:t>
            </w:r>
            <w:r>
              <w:rPr>
                <w:spacing w:val="8"/>
                <w:w w:val="89"/>
                <w:sz w:val="28"/>
                <w:szCs w:val="28"/>
              </w:rPr>
              <w:t>ng</w:t>
            </w:r>
            <w:r>
              <w:rPr>
                <w:spacing w:val="4"/>
                <w:w w:val="89"/>
                <w:sz w:val="28"/>
                <w:szCs w:val="28"/>
              </w:rPr>
              <w:t>à</w:t>
            </w:r>
            <w:r>
              <w:rPr>
                <w:w w:val="89"/>
                <w:sz w:val="28"/>
                <w:szCs w:val="28"/>
              </w:rPr>
              <w:t>y</w:t>
            </w:r>
            <w:r>
              <w:rPr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spacing w:val="7"/>
                <w:w w:val="90"/>
                <w:sz w:val="28"/>
                <w:szCs w:val="28"/>
              </w:rPr>
              <w:t>t</w:t>
            </w:r>
            <w:r>
              <w:rPr>
                <w:spacing w:val="9"/>
                <w:w w:val="89"/>
                <w:sz w:val="28"/>
                <w:szCs w:val="28"/>
              </w:rPr>
              <w:t>h</w:t>
            </w:r>
            <w:r>
              <w:rPr>
                <w:spacing w:val="4"/>
                <w:w w:val="89"/>
                <w:sz w:val="28"/>
                <w:szCs w:val="28"/>
              </w:rPr>
              <w:t>á</w:t>
            </w:r>
            <w:r>
              <w:rPr>
                <w:spacing w:val="9"/>
                <w:w w:val="89"/>
                <w:sz w:val="28"/>
                <w:szCs w:val="28"/>
              </w:rPr>
              <w:t>n</w:t>
            </w:r>
            <w:r>
              <w:rPr>
                <w:w w:val="89"/>
                <w:sz w:val="28"/>
                <w:szCs w:val="28"/>
              </w:rPr>
              <w:t>g</w:t>
            </w:r>
          </w:p>
          <w:p w:rsidR="008F49DE" w:rsidRDefault="00376B9F">
            <w:pPr>
              <w:spacing w:before="43"/>
              <w:ind w:left="1043" w:right="1059"/>
              <w:jc w:val="center"/>
              <w:rPr>
                <w:sz w:val="28"/>
                <w:szCs w:val="28"/>
              </w:rPr>
            </w:pPr>
            <w:r>
              <w:rPr>
                <w:spacing w:val="4"/>
                <w:w w:val="89"/>
                <w:sz w:val="28"/>
                <w:szCs w:val="28"/>
              </w:rPr>
              <w:t>n</w:t>
            </w:r>
            <w:r>
              <w:rPr>
                <w:spacing w:val="8"/>
                <w:w w:val="89"/>
                <w:sz w:val="28"/>
                <w:szCs w:val="28"/>
              </w:rPr>
              <w:t>ă</w:t>
            </w:r>
            <w:r>
              <w:rPr>
                <w:w w:val="89"/>
                <w:sz w:val="28"/>
                <w:szCs w:val="28"/>
              </w:rPr>
              <w:t>m</w:t>
            </w:r>
          </w:p>
          <w:p w:rsidR="008F49DE" w:rsidRDefault="008F49DE">
            <w:pPr>
              <w:spacing w:before="14" w:line="240" w:lineRule="exact"/>
              <w:rPr>
                <w:sz w:val="24"/>
                <w:szCs w:val="24"/>
              </w:rPr>
            </w:pPr>
          </w:p>
          <w:p w:rsidR="008F49DE" w:rsidRDefault="00376B9F">
            <w:pPr>
              <w:ind w:left="430" w:right="440"/>
              <w:jc w:val="center"/>
              <w:rPr>
                <w:sz w:val="28"/>
                <w:szCs w:val="28"/>
              </w:rPr>
            </w:pPr>
            <w:r>
              <w:rPr>
                <w:spacing w:val="9"/>
                <w:w w:val="89"/>
                <w:sz w:val="28"/>
                <w:szCs w:val="28"/>
              </w:rPr>
              <w:t>Đ</w:t>
            </w:r>
            <w:r>
              <w:rPr>
                <w:spacing w:val="4"/>
                <w:w w:val="89"/>
                <w:sz w:val="28"/>
                <w:szCs w:val="28"/>
              </w:rPr>
              <w:t>ế</w:t>
            </w:r>
            <w:r>
              <w:rPr>
                <w:w w:val="89"/>
                <w:sz w:val="28"/>
                <w:szCs w:val="28"/>
              </w:rPr>
              <w:t>n</w:t>
            </w:r>
            <w:r>
              <w:rPr>
                <w:spacing w:val="15"/>
                <w:w w:val="89"/>
                <w:sz w:val="28"/>
                <w:szCs w:val="28"/>
              </w:rPr>
              <w:t xml:space="preserve"> </w:t>
            </w:r>
            <w:r>
              <w:rPr>
                <w:spacing w:val="4"/>
                <w:w w:val="89"/>
                <w:sz w:val="28"/>
                <w:szCs w:val="28"/>
              </w:rPr>
              <w:t>n</w:t>
            </w:r>
            <w:r>
              <w:rPr>
                <w:spacing w:val="8"/>
                <w:w w:val="89"/>
                <w:sz w:val="28"/>
                <w:szCs w:val="28"/>
              </w:rPr>
              <w:t>g</w:t>
            </w:r>
            <w:r>
              <w:rPr>
                <w:spacing w:val="7"/>
                <w:w w:val="89"/>
                <w:sz w:val="28"/>
                <w:szCs w:val="28"/>
              </w:rPr>
              <w:t>à</w:t>
            </w:r>
            <w:r>
              <w:rPr>
                <w:w w:val="89"/>
                <w:sz w:val="28"/>
                <w:szCs w:val="28"/>
              </w:rPr>
              <w:t>y</w:t>
            </w:r>
            <w:r>
              <w:rPr>
                <w:spacing w:val="11"/>
                <w:w w:val="89"/>
                <w:sz w:val="28"/>
                <w:szCs w:val="28"/>
              </w:rPr>
              <w:t xml:space="preserve"> </w:t>
            </w:r>
            <w:r>
              <w:rPr>
                <w:spacing w:val="7"/>
                <w:w w:val="90"/>
                <w:sz w:val="28"/>
                <w:szCs w:val="28"/>
              </w:rPr>
              <w:t>t</w:t>
            </w:r>
            <w:r>
              <w:rPr>
                <w:spacing w:val="4"/>
                <w:w w:val="89"/>
                <w:sz w:val="28"/>
                <w:szCs w:val="28"/>
              </w:rPr>
              <w:t>h</w:t>
            </w:r>
            <w:r>
              <w:rPr>
                <w:spacing w:val="8"/>
                <w:w w:val="89"/>
                <w:sz w:val="28"/>
                <w:szCs w:val="28"/>
              </w:rPr>
              <w:t>á</w:t>
            </w:r>
            <w:r>
              <w:rPr>
                <w:spacing w:val="4"/>
                <w:w w:val="89"/>
                <w:sz w:val="28"/>
                <w:szCs w:val="28"/>
              </w:rPr>
              <w:t>n</w:t>
            </w:r>
            <w:r>
              <w:rPr>
                <w:w w:val="89"/>
                <w:sz w:val="28"/>
                <w:szCs w:val="28"/>
              </w:rPr>
              <w:t>g</w:t>
            </w:r>
          </w:p>
          <w:p w:rsidR="008F49DE" w:rsidRDefault="00376B9F">
            <w:pPr>
              <w:spacing w:before="43"/>
              <w:ind w:left="1043" w:right="1059"/>
              <w:jc w:val="center"/>
              <w:rPr>
                <w:sz w:val="28"/>
                <w:szCs w:val="28"/>
              </w:rPr>
            </w:pPr>
            <w:r>
              <w:rPr>
                <w:spacing w:val="4"/>
                <w:w w:val="89"/>
                <w:sz w:val="28"/>
                <w:szCs w:val="28"/>
              </w:rPr>
              <w:t>n</w:t>
            </w:r>
            <w:r>
              <w:rPr>
                <w:spacing w:val="8"/>
                <w:w w:val="89"/>
                <w:sz w:val="28"/>
                <w:szCs w:val="28"/>
              </w:rPr>
              <w:t>ă</w:t>
            </w:r>
            <w:r>
              <w:rPr>
                <w:w w:val="89"/>
                <w:sz w:val="28"/>
                <w:szCs w:val="28"/>
              </w:rPr>
              <w:t>m</w:t>
            </w:r>
          </w:p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1" w:line="120" w:lineRule="exact"/>
              <w:rPr>
                <w:sz w:val="13"/>
                <w:szCs w:val="13"/>
              </w:rPr>
            </w:pPr>
          </w:p>
          <w:p w:rsidR="008F49DE" w:rsidRDefault="00376B9F">
            <w:pPr>
              <w:spacing w:line="275" w:lineRule="auto"/>
              <w:ind w:left="441" w:right="450" w:firstLine="1"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họ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à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tố</w:t>
            </w:r>
            <w:r>
              <w:rPr>
                <w:sz w:val="28"/>
                <w:szCs w:val="28"/>
              </w:rPr>
              <w:t>t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ng</w:t>
            </w:r>
            <w:r>
              <w:rPr>
                <w:spacing w:val="-2"/>
                <w:w w:val="94"/>
                <w:sz w:val="28"/>
                <w:szCs w:val="28"/>
              </w:rPr>
              <w:t>h</w:t>
            </w:r>
            <w:r>
              <w:rPr>
                <w:spacing w:val="4"/>
                <w:w w:val="94"/>
                <w:sz w:val="28"/>
                <w:szCs w:val="28"/>
              </w:rPr>
              <w:t>i</w:t>
            </w:r>
            <w:r>
              <w:rPr>
                <w:spacing w:val="3"/>
                <w:w w:val="94"/>
                <w:sz w:val="28"/>
                <w:szCs w:val="28"/>
              </w:rPr>
              <w:t>ệ</w:t>
            </w:r>
            <w:r>
              <w:rPr>
                <w:w w:val="94"/>
                <w:sz w:val="28"/>
                <w:szCs w:val="28"/>
              </w:rPr>
              <w:t>p</w:t>
            </w:r>
            <w:r>
              <w:rPr>
                <w:spacing w:val="5"/>
                <w:w w:val="9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ở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t</w:t>
            </w:r>
            <w:r>
              <w:rPr>
                <w:spacing w:val="-1"/>
                <w:w w:val="94"/>
                <w:sz w:val="28"/>
                <w:szCs w:val="28"/>
              </w:rPr>
              <w:t>r</w:t>
            </w:r>
            <w:r>
              <w:rPr>
                <w:spacing w:val="6"/>
                <w:w w:val="94"/>
                <w:sz w:val="28"/>
                <w:szCs w:val="28"/>
              </w:rPr>
              <w:t>ư</w:t>
            </w:r>
            <w:r>
              <w:rPr>
                <w:spacing w:val="5"/>
                <w:w w:val="94"/>
                <w:sz w:val="28"/>
                <w:szCs w:val="28"/>
              </w:rPr>
              <w:t>ờ</w:t>
            </w:r>
            <w:r>
              <w:rPr>
                <w:spacing w:val="3"/>
                <w:w w:val="94"/>
                <w:sz w:val="28"/>
                <w:szCs w:val="28"/>
              </w:rPr>
              <w:t>n</w:t>
            </w:r>
            <w:r>
              <w:rPr>
                <w:w w:val="94"/>
                <w:sz w:val="28"/>
                <w:szCs w:val="28"/>
              </w:rPr>
              <w:t>g</w:t>
            </w:r>
            <w:r>
              <w:rPr>
                <w:spacing w:val="5"/>
                <w:w w:val="94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ào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ở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đâ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hoặ</w:t>
            </w:r>
            <w:r>
              <w:rPr>
                <w:w w:val="94"/>
                <w:sz w:val="28"/>
                <w:szCs w:val="28"/>
              </w:rPr>
              <w:t>c</w:t>
            </w:r>
            <w:r>
              <w:rPr>
                <w:spacing w:val="1"/>
                <w:w w:val="94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là</w:t>
            </w:r>
            <w:r>
              <w:rPr>
                <w:sz w:val="28"/>
                <w:szCs w:val="28"/>
              </w:rPr>
              <w:t>m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n</w:t>
            </w:r>
            <w:r>
              <w:rPr>
                <w:spacing w:val="-2"/>
                <w:w w:val="94"/>
                <w:sz w:val="28"/>
                <w:szCs w:val="28"/>
              </w:rPr>
              <w:t>h</w:t>
            </w:r>
            <w:r>
              <w:rPr>
                <w:spacing w:val="6"/>
                <w:w w:val="94"/>
                <w:sz w:val="28"/>
                <w:szCs w:val="28"/>
              </w:rPr>
              <w:t>ữ</w:t>
            </w:r>
            <w:r>
              <w:rPr>
                <w:spacing w:val="3"/>
                <w:w w:val="94"/>
                <w:sz w:val="28"/>
                <w:szCs w:val="28"/>
              </w:rPr>
              <w:t>n</w:t>
            </w:r>
            <w:r>
              <w:rPr>
                <w:w w:val="94"/>
                <w:sz w:val="28"/>
                <w:szCs w:val="28"/>
              </w:rPr>
              <w:t xml:space="preserve">g </w:t>
            </w:r>
            <w:r>
              <w:rPr>
                <w:spacing w:val="3"/>
                <w:w w:val="94"/>
                <w:sz w:val="28"/>
                <w:szCs w:val="28"/>
              </w:rPr>
              <w:t>côn</w:t>
            </w:r>
            <w:r>
              <w:rPr>
                <w:w w:val="94"/>
                <w:sz w:val="28"/>
                <w:szCs w:val="28"/>
              </w:rPr>
              <w:t>g</w:t>
            </w:r>
            <w:r>
              <w:rPr>
                <w:spacing w:val="5"/>
                <w:w w:val="9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v</w:t>
            </w:r>
            <w:r>
              <w:rPr>
                <w:spacing w:val="4"/>
                <w:sz w:val="28"/>
                <w:szCs w:val="28"/>
              </w:rPr>
              <w:t>i</w:t>
            </w:r>
            <w:r>
              <w:rPr>
                <w:spacing w:val="3"/>
                <w:sz w:val="28"/>
                <w:szCs w:val="28"/>
              </w:rPr>
              <w:t>ệ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8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ì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ể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ả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5"/>
                <w:sz w:val="28"/>
                <w:szCs w:val="28"/>
              </w:rPr>
              <w:t>ợ</w:t>
            </w:r>
            <w:r>
              <w:rPr>
                <w:sz w:val="28"/>
                <w:szCs w:val="28"/>
              </w:rPr>
              <w:t>p</w:t>
            </w:r>
            <w:r>
              <w:rPr>
                <w:spacing w:val="-26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đồn</w:t>
            </w:r>
            <w:r>
              <w:rPr>
                <w:w w:val="94"/>
                <w:sz w:val="28"/>
                <w:szCs w:val="28"/>
              </w:rPr>
              <w:t>g</w:t>
            </w:r>
            <w:r>
              <w:rPr>
                <w:spacing w:val="5"/>
                <w:w w:val="94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động</w:t>
            </w:r>
            <w:r>
              <w:rPr>
                <w:w w:val="94"/>
                <w:sz w:val="28"/>
                <w:szCs w:val="28"/>
              </w:rPr>
              <w:t>)</w:t>
            </w:r>
            <w:r>
              <w:rPr>
                <w:spacing w:val="5"/>
                <w:w w:val="94"/>
                <w:sz w:val="28"/>
                <w:szCs w:val="28"/>
              </w:rPr>
              <w:t xml:space="preserve"> </w:t>
            </w:r>
            <w:r>
              <w:rPr>
                <w:spacing w:val="-1"/>
                <w:w w:val="94"/>
                <w:sz w:val="28"/>
                <w:szCs w:val="28"/>
              </w:rPr>
              <w:t>t</w:t>
            </w:r>
            <w:r>
              <w:rPr>
                <w:spacing w:val="3"/>
                <w:w w:val="94"/>
                <w:sz w:val="28"/>
                <w:szCs w:val="28"/>
              </w:rPr>
              <w:t>ron</w:t>
            </w:r>
            <w:r>
              <w:rPr>
                <w:w w:val="94"/>
                <w:sz w:val="28"/>
                <w:szCs w:val="28"/>
              </w:rPr>
              <w:t>g</w:t>
            </w:r>
            <w:r>
              <w:rPr>
                <w:spacing w:val="5"/>
                <w:w w:val="9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ơ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qua</w:t>
            </w:r>
            <w:r>
              <w:rPr>
                <w:spacing w:val="-2"/>
                <w:w w:val="94"/>
                <w:sz w:val="28"/>
                <w:szCs w:val="28"/>
              </w:rPr>
              <w:t>n</w:t>
            </w:r>
            <w:r>
              <w:rPr>
                <w:w w:val="94"/>
                <w:sz w:val="28"/>
                <w:szCs w:val="28"/>
              </w:rPr>
              <w:t>,</w:t>
            </w:r>
            <w:r>
              <w:rPr>
                <w:spacing w:val="8"/>
                <w:w w:val="94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đ</w:t>
            </w:r>
            <w:r>
              <w:rPr>
                <w:spacing w:val="4"/>
                <w:w w:val="94"/>
                <w:sz w:val="28"/>
                <w:szCs w:val="28"/>
              </w:rPr>
              <w:t>ơ</w:t>
            </w:r>
            <w:r>
              <w:rPr>
                <w:w w:val="94"/>
                <w:sz w:val="28"/>
                <w:szCs w:val="28"/>
              </w:rPr>
              <w:t xml:space="preserve">n </w:t>
            </w:r>
            <w:r>
              <w:rPr>
                <w:spacing w:val="3"/>
                <w:sz w:val="28"/>
                <w:szCs w:val="28"/>
              </w:rPr>
              <w:t>v</w:t>
            </w:r>
            <w:r>
              <w:rPr>
                <w:spacing w:val="-1"/>
                <w:sz w:val="28"/>
                <w:szCs w:val="28"/>
              </w:rPr>
              <w:t>ị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ổ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c</w:t>
            </w:r>
            <w:r>
              <w:rPr>
                <w:spacing w:val="-2"/>
                <w:w w:val="94"/>
                <w:sz w:val="28"/>
                <w:szCs w:val="28"/>
              </w:rPr>
              <w:t>h</w:t>
            </w:r>
            <w:r>
              <w:rPr>
                <w:spacing w:val="6"/>
                <w:w w:val="94"/>
                <w:sz w:val="28"/>
                <w:szCs w:val="28"/>
              </w:rPr>
              <w:t>ứ</w:t>
            </w:r>
            <w:r>
              <w:rPr>
                <w:w w:val="94"/>
                <w:sz w:val="28"/>
                <w:szCs w:val="28"/>
              </w:rPr>
              <w:t>c</w:t>
            </w:r>
            <w:r>
              <w:rPr>
                <w:spacing w:val="5"/>
                <w:w w:val="94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nà</w:t>
            </w:r>
            <w:r>
              <w:rPr>
                <w:spacing w:val="-2"/>
                <w:w w:val="94"/>
                <w:sz w:val="28"/>
                <w:szCs w:val="28"/>
              </w:rPr>
              <w:t>o</w:t>
            </w:r>
            <w:r>
              <w:rPr>
                <w:w w:val="94"/>
                <w:sz w:val="28"/>
                <w:szCs w:val="28"/>
              </w:rPr>
              <w:t>,</w:t>
            </w:r>
            <w:r>
              <w:rPr>
                <w:spacing w:val="3"/>
                <w:w w:val="9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ở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đâ</w:t>
            </w:r>
            <w:r>
              <w:rPr>
                <w:sz w:val="28"/>
                <w:szCs w:val="28"/>
              </w:rPr>
              <w:t>u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(k</w:t>
            </w:r>
            <w:r>
              <w:rPr>
                <w:sz w:val="28"/>
                <w:szCs w:val="28"/>
              </w:rPr>
              <w:t>ê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k</w:t>
            </w:r>
            <w:r>
              <w:rPr>
                <w:spacing w:val="-2"/>
                <w:sz w:val="28"/>
                <w:szCs w:val="28"/>
              </w:rPr>
              <w:t>h</w:t>
            </w:r>
            <w:r>
              <w:rPr>
                <w:spacing w:val="3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28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n</w:t>
            </w:r>
            <w:r>
              <w:rPr>
                <w:spacing w:val="-1"/>
                <w:w w:val="94"/>
                <w:sz w:val="28"/>
                <w:szCs w:val="28"/>
              </w:rPr>
              <w:t>h</w:t>
            </w:r>
            <w:r>
              <w:rPr>
                <w:spacing w:val="6"/>
                <w:w w:val="94"/>
                <w:sz w:val="28"/>
                <w:szCs w:val="28"/>
              </w:rPr>
              <w:t>ữ</w:t>
            </w:r>
            <w:r>
              <w:rPr>
                <w:spacing w:val="3"/>
                <w:w w:val="94"/>
                <w:sz w:val="28"/>
                <w:szCs w:val="28"/>
              </w:rPr>
              <w:t>n</w:t>
            </w:r>
            <w:r>
              <w:rPr>
                <w:w w:val="94"/>
                <w:sz w:val="28"/>
                <w:szCs w:val="28"/>
              </w:rPr>
              <w:t>g</w:t>
            </w:r>
            <w:r>
              <w:rPr>
                <w:spacing w:val="5"/>
                <w:w w:val="94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thàn</w:t>
            </w:r>
            <w:r>
              <w:rPr>
                <w:w w:val="94"/>
                <w:sz w:val="28"/>
                <w:szCs w:val="28"/>
              </w:rPr>
              <w:t xml:space="preserve">h </w:t>
            </w:r>
            <w:r>
              <w:rPr>
                <w:spacing w:val="3"/>
                <w:sz w:val="28"/>
                <w:szCs w:val="28"/>
              </w:rPr>
              <w:t>tíc</w:t>
            </w:r>
            <w:r>
              <w:rPr>
                <w:sz w:val="28"/>
                <w:szCs w:val="28"/>
              </w:rPr>
              <w:t>h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n</w:t>
            </w:r>
            <w:r>
              <w:rPr>
                <w:spacing w:val="-2"/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>i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bậ</w:t>
            </w:r>
            <w:r>
              <w:rPr>
                <w:w w:val="94"/>
                <w:sz w:val="28"/>
                <w:szCs w:val="28"/>
              </w:rPr>
              <w:t xml:space="preserve">c </w:t>
            </w:r>
            <w:r>
              <w:rPr>
                <w:spacing w:val="-1"/>
                <w:w w:val="94"/>
                <w:sz w:val="28"/>
                <w:szCs w:val="28"/>
              </w:rPr>
              <w:t>t</w:t>
            </w:r>
            <w:r>
              <w:rPr>
                <w:spacing w:val="3"/>
                <w:w w:val="94"/>
                <w:sz w:val="28"/>
                <w:szCs w:val="28"/>
              </w:rPr>
              <w:t>ron</w:t>
            </w:r>
            <w:r>
              <w:rPr>
                <w:w w:val="94"/>
                <w:sz w:val="28"/>
                <w:szCs w:val="28"/>
              </w:rPr>
              <w:t>g</w:t>
            </w:r>
            <w:r>
              <w:rPr>
                <w:spacing w:val="5"/>
                <w:w w:val="94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họ</w:t>
            </w:r>
            <w:r>
              <w:rPr>
                <w:sz w:val="28"/>
                <w:szCs w:val="28"/>
              </w:rPr>
              <w:t>c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t</w:t>
            </w:r>
            <w:r>
              <w:rPr>
                <w:spacing w:val="3"/>
                <w:sz w:val="28"/>
                <w:szCs w:val="28"/>
              </w:rPr>
              <w:t>ậ</w:t>
            </w:r>
            <w:r>
              <w:rPr>
                <w:spacing w:val="-2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>o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pacing w:val="3"/>
                <w:w w:val="94"/>
                <w:sz w:val="28"/>
                <w:szCs w:val="28"/>
              </w:rPr>
              <w:t>độn</w:t>
            </w:r>
            <w:r>
              <w:rPr>
                <w:spacing w:val="-2"/>
                <w:w w:val="94"/>
                <w:sz w:val="28"/>
                <w:szCs w:val="28"/>
              </w:rPr>
              <w:t>g</w:t>
            </w:r>
            <w:r>
              <w:rPr>
                <w:w w:val="94"/>
                <w:sz w:val="28"/>
                <w:szCs w:val="28"/>
              </w:rPr>
              <w:t>)</w:t>
            </w:r>
          </w:p>
        </w:tc>
      </w:tr>
      <w:tr w:rsidR="008F49DE">
        <w:trPr>
          <w:trHeight w:hRule="exact" w:val="61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61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61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624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61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619"/>
        </w:trPr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  <w:tc>
          <w:tcPr>
            <w:tcW w:w="7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</w:tbl>
    <w:p w:rsidR="008F49DE" w:rsidRDefault="008F49DE">
      <w:pPr>
        <w:spacing w:before="5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2"/>
        <w:ind w:left="2966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: Q</w:t>
      </w:r>
      <w:r>
        <w:rPr>
          <w:b/>
          <w:spacing w:val="1"/>
          <w:sz w:val="28"/>
          <w:szCs w:val="28"/>
        </w:rPr>
        <w:t>UA</w:t>
      </w:r>
      <w:r>
        <w:rPr>
          <w:b/>
          <w:sz w:val="28"/>
          <w:szCs w:val="28"/>
        </w:rPr>
        <w:t>N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HỆ G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Đ</w:t>
      </w:r>
      <w:r>
        <w:rPr>
          <w:b/>
          <w:spacing w:val="2"/>
          <w:sz w:val="28"/>
          <w:szCs w:val="28"/>
        </w:rPr>
        <w:t>Ì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H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spacing w:line="361" w:lineRule="auto"/>
        <w:ind w:left="220" w:right="102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C</w:t>
      </w:r>
      <w:r>
        <w:rPr>
          <w:b/>
          <w:spacing w:val="-6"/>
          <w:sz w:val="28"/>
          <w:szCs w:val="28"/>
        </w:rPr>
        <w:t>h</w:t>
      </w:r>
      <w:r>
        <w:rPr>
          <w:b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ọ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và</w:t>
      </w:r>
      <w:r>
        <w:rPr>
          <w:b/>
          <w:spacing w:val="-1"/>
          <w:sz w:val="28"/>
          <w:szCs w:val="28"/>
        </w:rPr>
        <w:t xml:space="preserve"> t</w:t>
      </w:r>
      <w:r>
        <w:rPr>
          <w:b/>
          <w:spacing w:val="6"/>
          <w:sz w:val="28"/>
          <w:szCs w:val="28"/>
        </w:rPr>
        <w:t>ê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:</w:t>
      </w:r>
      <w:r>
        <w:rPr>
          <w:b/>
          <w:spacing w:val="-23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</w:t>
      </w:r>
      <w:r>
        <w:rPr>
          <w:w w:val="99"/>
          <w:sz w:val="28"/>
          <w:szCs w:val="28"/>
        </w:rPr>
        <w:t>.</w:t>
      </w:r>
      <w:r>
        <w:rPr>
          <w:spacing w:val="-27"/>
          <w:w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7"/>
          <w:w w:val="99"/>
          <w:sz w:val="28"/>
          <w:szCs w:val="28"/>
        </w:rPr>
        <w:t>s</w:t>
      </w:r>
      <w:r>
        <w:rPr>
          <w:w w:val="99"/>
          <w:sz w:val="28"/>
          <w:szCs w:val="28"/>
        </w:rPr>
        <w:t>inh</w:t>
      </w:r>
      <w:r>
        <w:rPr>
          <w:spacing w:val="-3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1955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4"/>
          <w:sz w:val="28"/>
          <w:szCs w:val="28"/>
        </w:rPr>
        <w:t>/</w:t>
      </w:r>
      <w:r>
        <w:rPr>
          <w:sz w:val="28"/>
          <w:szCs w:val="28"/>
        </w:rPr>
        <w:t>4/1975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w w:val="99"/>
          <w:sz w:val="28"/>
          <w:szCs w:val="28"/>
        </w:rPr>
        <w:t>.</w:t>
      </w:r>
    </w:p>
    <w:p w:rsidR="008F49DE" w:rsidRDefault="00376B9F">
      <w:pPr>
        <w:spacing w:before="92" w:line="425" w:lineRule="auto"/>
        <w:ind w:left="220" w:right="102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4"/>
          <w:sz w:val="28"/>
          <w:szCs w:val="28"/>
        </w:rPr>
        <w:t>/</w:t>
      </w:r>
      <w:r>
        <w:rPr>
          <w:sz w:val="28"/>
          <w:szCs w:val="28"/>
        </w:rPr>
        <w:t>4/1975</w:t>
      </w:r>
      <w:r>
        <w:rPr>
          <w:spacing w:val="6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</w:t>
      </w:r>
      <w:r>
        <w:rPr>
          <w:w w:val="99"/>
          <w:sz w:val="28"/>
          <w:szCs w:val="28"/>
        </w:rPr>
        <w:t>.</w:t>
      </w:r>
    </w:p>
    <w:p w:rsidR="008F49DE" w:rsidRDefault="00376B9F">
      <w:pPr>
        <w:spacing w:before="9"/>
        <w:ind w:left="220"/>
        <w:rPr>
          <w:sz w:val="28"/>
          <w:szCs w:val="28"/>
        </w:rPr>
        <w:sectPr w:rsidR="008F49DE">
          <w:headerReference w:type="default" r:id="rId35"/>
          <w:pgSz w:w="12240" w:h="15840"/>
          <w:pgMar w:top="1360" w:right="500" w:bottom="280" w:left="1580" w:header="0" w:footer="0" w:gutter="0"/>
          <w:cols w:space="720"/>
        </w:sectPr>
      </w:pP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.......</w:t>
      </w:r>
      <w:r>
        <w:rPr>
          <w:sz w:val="28"/>
          <w:szCs w:val="28"/>
        </w:rPr>
        <w:t>.</w:t>
      </w:r>
    </w:p>
    <w:p w:rsidR="008F49DE" w:rsidRDefault="00376B9F">
      <w:pPr>
        <w:spacing w:before="68"/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lastRenderedPageBreak/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spacing w:line="425" w:lineRule="auto"/>
        <w:ind w:left="100" w:right="62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w w:val="99"/>
          <w:sz w:val="28"/>
          <w:szCs w:val="28"/>
        </w:rPr>
        <w:t>.</w:t>
      </w:r>
    </w:p>
    <w:p w:rsidR="008F49DE" w:rsidRDefault="00376B9F">
      <w:pPr>
        <w:spacing w:before="4" w:line="425" w:lineRule="auto"/>
        <w:ind w:left="100" w:right="62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7"/>
          <w:sz w:val="28"/>
          <w:szCs w:val="28"/>
        </w:rPr>
        <w:t>M</w:t>
      </w:r>
      <w:r>
        <w:rPr>
          <w:b/>
          <w:sz w:val="28"/>
          <w:szCs w:val="28"/>
        </w:rPr>
        <w:t>ẹ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: Họ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và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w w:val="99"/>
          <w:sz w:val="28"/>
          <w:szCs w:val="28"/>
        </w:rPr>
        <w:t>t</w:t>
      </w:r>
      <w:r>
        <w:rPr>
          <w:b/>
          <w:spacing w:val="6"/>
          <w:w w:val="99"/>
          <w:sz w:val="28"/>
          <w:szCs w:val="28"/>
        </w:rPr>
        <w:t>ê</w:t>
      </w:r>
      <w:r>
        <w:rPr>
          <w:b/>
          <w:spacing w:val="-6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:</w:t>
      </w:r>
      <w:r>
        <w:rPr>
          <w:b/>
          <w:spacing w:val="-52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</w:t>
      </w:r>
      <w:r>
        <w:rPr>
          <w:w w:val="99"/>
          <w:sz w:val="28"/>
          <w:szCs w:val="28"/>
        </w:rPr>
        <w:t>.</w:t>
      </w:r>
      <w:r>
        <w:rPr>
          <w:spacing w:val="-26"/>
          <w:w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7"/>
          <w:w w:val="99"/>
          <w:sz w:val="28"/>
          <w:szCs w:val="28"/>
        </w:rPr>
        <w:t>s</w:t>
      </w:r>
      <w:r>
        <w:rPr>
          <w:w w:val="99"/>
          <w:sz w:val="28"/>
          <w:szCs w:val="28"/>
        </w:rPr>
        <w:t>inh</w:t>
      </w:r>
      <w:r>
        <w:rPr>
          <w:spacing w:val="-3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pacing w:val="4"/>
          <w:sz w:val="28"/>
          <w:szCs w:val="28"/>
        </w:rPr>
        <w:t>.</w:t>
      </w:r>
      <w:r>
        <w:rPr>
          <w:spacing w:val="3"/>
          <w:sz w:val="28"/>
          <w:szCs w:val="28"/>
        </w:rPr>
        <w:t>.....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1955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4"/>
          <w:sz w:val="28"/>
          <w:szCs w:val="28"/>
        </w:rPr>
        <w:t>/</w:t>
      </w:r>
      <w:r>
        <w:rPr>
          <w:sz w:val="28"/>
          <w:szCs w:val="28"/>
        </w:rPr>
        <w:t>4/1975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-21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w w:val="99"/>
          <w:sz w:val="28"/>
          <w:szCs w:val="28"/>
        </w:rPr>
        <w:t>.</w:t>
      </w:r>
    </w:p>
    <w:p w:rsidR="008F49DE" w:rsidRDefault="00376B9F">
      <w:pPr>
        <w:spacing w:before="9"/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spacing w:line="422" w:lineRule="auto"/>
        <w:ind w:left="100" w:right="62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4"/>
          <w:sz w:val="28"/>
          <w:szCs w:val="28"/>
        </w:rPr>
        <w:t>/</w:t>
      </w:r>
      <w:r>
        <w:rPr>
          <w:sz w:val="28"/>
          <w:szCs w:val="28"/>
        </w:rPr>
        <w:t>4/1975</w:t>
      </w:r>
      <w:r>
        <w:rPr>
          <w:spacing w:val="6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</w:t>
      </w:r>
      <w:r>
        <w:rPr>
          <w:w w:val="99"/>
          <w:sz w:val="28"/>
          <w:szCs w:val="28"/>
        </w:rPr>
        <w:t>.</w:t>
      </w:r>
    </w:p>
    <w:p w:rsidR="008F49DE" w:rsidRDefault="00376B9F">
      <w:pPr>
        <w:spacing w:before="14"/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spacing w:line="425" w:lineRule="auto"/>
        <w:ind w:left="100" w:right="62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19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w w:val="99"/>
          <w:sz w:val="28"/>
          <w:szCs w:val="28"/>
        </w:rPr>
        <w:t>.</w:t>
      </w:r>
    </w:p>
    <w:p w:rsidR="008F49DE" w:rsidRDefault="00376B9F">
      <w:pPr>
        <w:spacing w:before="9"/>
        <w:ind w:left="100" w:right="2575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1"/>
          <w:sz w:val="28"/>
          <w:szCs w:val="28"/>
        </w:rPr>
        <w:t xml:space="preserve"> A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6"/>
          <w:sz w:val="28"/>
          <w:szCs w:val="28"/>
        </w:rPr>
        <w:t>h</w:t>
      </w:r>
      <w:r>
        <w:rPr>
          <w:b/>
          <w:sz w:val="28"/>
          <w:szCs w:val="28"/>
        </w:rPr>
        <w:t>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c</w:t>
      </w:r>
      <w:r>
        <w:rPr>
          <w:b/>
          <w:spacing w:val="-5"/>
          <w:sz w:val="28"/>
          <w:szCs w:val="28"/>
        </w:rPr>
        <w:t>h</w:t>
      </w:r>
      <w:r>
        <w:rPr>
          <w:b/>
          <w:sz w:val="28"/>
          <w:szCs w:val="28"/>
        </w:rPr>
        <w:t xml:space="preserve">ị, 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6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ột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 </w:t>
      </w:r>
      <w:r>
        <w:rPr>
          <w:b/>
          <w:spacing w:val="4"/>
          <w:sz w:val="28"/>
          <w:szCs w:val="28"/>
        </w:rPr>
        <w:t>H</w:t>
      </w:r>
      <w:r>
        <w:rPr>
          <w:b/>
          <w:sz w:val="28"/>
          <w:szCs w:val="28"/>
        </w:rPr>
        <w:t>ọ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t</w:t>
      </w:r>
      <w:r>
        <w:rPr>
          <w:b/>
          <w:spacing w:val="6"/>
          <w:sz w:val="28"/>
          <w:szCs w:val="28"/>
        </w:rPr>
        <w:t>ê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n</w:t>
      </w:r>
      <w:r>
        <w:rPr>
          <w:b/>
          <w:sz w:val="28"/>
          <w:szCs w:val="28"/>
        </w:rPr>
        <w:t>ăm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s</w:t>
      </w:r>
      <w:r>
        <w:rPr>
          <w:b/>
          <w:spacing w:val="4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-6"/>
          <w:sz w:val="28"/>
          <w:szCs w:val="28"/>
        </w:rPr>
        <w:t>h</w:t>
      </w:r>
      <w:r>
        <w:rPr>
          <w:b/>
          <w:sz w:val="28"/>
          <w:szCs w:val="28"/>
        </w:rPr>
        <w:t>,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>h</w:t>
      </w:r>
      <w:r>
        <w:rPr>
          <w:b/>
          <w:sz w:val="28"/>
          <w:szCs w:val="28"/>
        </w:rPr>
        <w:t>ề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n</w:t>
      </w:r>
      <w:r>
        <w:rPr>
          <w:b/>
          <w:spacing w:val="5"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6"/>
          <w:sz w:val="28"/>
          <w:szCs w:val="28"/>
        </w:rPr>
        <w:t>ệ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,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ở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5"/>
          <w:sz w:val="28"/>
          <w:szCs w:val="28"/>
        </w:rPr>
        <w:t>â</w:t>
      </w:r>
      <w:r>
        <w:rPr>
          <w:b/>
          <w:sz w:val="28"/>
          <w:szCs w:val="28"/>
        </w:rPr>
        <w:t>u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?)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 w:right="69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spacing w:line="425" w:lineRule="auto"/>
        <w:ind w:left="100" w:right="64"/>
        <w:jc w:val="both"/>
        <w:rPr>
          <w:sz w:val="28"/>
          <w:szCs w:val="28"/>
        </w:rPr>
        <w:sectPr w:rsidR="008F49DE">
          <w:headerReference w:type="default" r:id="rId36"/>
          <w:pgSz w:w="12240" w:h="15840"/>
          <w:pgMar w:top="1360" w:right="540" w:bottom="280" w:left="1700" w:header="0" w:footer="0" w:gutter="0"/>
          <w:cols w:space="720"/>
        </w:sectPr>
      </w:pPr>
      <w:r>
        <w:rPr>
          <w:b/>
          <w:spacing w:val="3"/>
          <w:sz w:val="28"/>
          <w:szCs w:val="28"/>
        </w:rPr>
        <w:lastRenderedPageBreak/>
        <w:t>*</w:t>
      </w:r>
      <w:r>
        <w:rPr>
          <w:b/>
          <w:spacing w:val="2"/>
          <w:sz w:val="28"/>
          <w:szCs w:val="28"/>
        </w:rPr>
        <w:t>H</w:t>
      </w:r>
      <w:r>
        <w:rPr>
          <w:b/>
          <w:sz w:val="28"/>
          <w:szCs w:val="28"/>
        </w:rPr>
        <w:t xml:space="preserve">ọ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ê</w:t>
      </w:r>
      <w:r>
        <w:rPr>
          <w:b/>
          <w:sz w:val="28"/>
          <w:szCs w:val="28"/>
        </w:rPr>
        <w:t xml:space="preserve">n </w:t>
      </w:r>
      <w:r>
        <w:rPr>
          <w:b/>
          <w:spacing w:val="4"/>
          <w:sz w:val="28"/>
          <w:szCs w:val="28"/>
        </w:rPr>
        <w:t>v</w:t>
      </w:r>
      <w:r>
        <w:rPr>
          <w:b/>
          <w:sz w:val="28"/>
          <w:szCs w:val="28"/>
        </w:rPr>
        <w:t>ợ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>ặ</w:t>
      </w:r>
      <w:r>
        <w:rPr>
          <w:b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4"/>
          <w:w w:val="98"/>
          <w:sz w:val="28"/>
          <w:szCs w:val="28"/>
        </w:rPr>
        <w:t>c</w:t>
      </w:r>
      <w:r>
        <w:rPr>
          <w:b/>
          <w:spacing w:val="2"/>
          <w:w w:val="98"/>
          <w:sz w:val="28"/>
          <w:szCs w:val="28"/>
        </w:rPr>
        <w:t>h</w:t>
      </w:r>
      <w:r>
        <w:rPr>
          <w:b/>
          <w:spacing w:val="3"/>
          <w:w w:val="98"/>
          <w:sz w:val="28"/>
          <w:szCs w:val="28"/>
        </w:rPr>
        <w:t>ồ</w:t>
      </w:r>
      <w:r>
        <w:rPr>
          <w:b/>
          <w:spacing w:val="-3"/>
          <w:w w:val="98"/>
          <w:sz w:val="28"/>
          <w:szCs w:val="28"/>
        </w:rPr>
        <w:t>n</w:t>
      </w:r>
      <w:r>
        <w:rPr>
          <w:b/>
          <w:spacing w:val="3"/>
          <w:w w:val="98"/>
          <w:sz w:val="28"/>
          <w:szCs w:val="28"/>
        </w:rPr>
        <w:t>g</w:t>
      </w:r>
      <w:r>
        <w:rPr>
          <w:b/>
          <w:spacing w:val="17"/>
          <w:w w:val="98"/>
          <w:sz w:val="28"/>
          <w:szCs w:val="28"/>
        </w:rPr>
        <w:t>: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</w:t>
      </w:r>
      <w:r>
        <w:rPr>
          <w:w w:val="98"/>
          <w:sz w:val="28"/>
          <w:szCs w:val="28"/>
        </w:rPr>
        <w:t>.</w:t>
      </w:r>
      <w:r>
        <w:rPr>
          <w:spacing w:val="-18"/>
          <w:w w:val="9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N</w:t>
      </w:r>
      <w:r>
        <w:rPr>
          <w:spacing w:val="12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8"/>
          <w:w w:val="98"/>
          <w:sz w:val="28"/>
          <w:szCs w:val="28"/>
        </w:rPr>
        <w:t>s</w:t>
      </w:r>
      <w:r>
        <w:rPr>
          <w:w w:val="98"/>
          <w:sz w:val="28"/>
          <w:szCs w:val="28"/>
        </w:rPr>
        <w:t>i</w:t>
      </w:r>
      <w:r>
        <w:rPr>
          <w:spacing w:val="6"/>
          <w:w w:val="98"/>
          <w:sz w:val="28"/>
          <w:szCs w:val="28"/>
        </w:rPr>
        <w:t>n</w:t>
      </w:r>
      <w:r>
        <w:rPr>
          <w:w w:val="98"/>
          <w:sz w:val="28"/>
          <w:szCs w:val="28"/>
        </w:rPr>
        <w:t>h</w:t>
      </w:r>
      <w:r>
        <w:rPr>
          <w:spacing w:val="-3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</w:t>
      </w:r>
      <w:r>
        <w:rPr>
          <w:sz w:val="28"/>
          <w:szCs w:val="28"/>
        </w:rPr>
        <w:t xml:space="preserve">. </w:t>
      </w:r>
      <w:r>
        <w:rPr>
          <w:spacing w:val="7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ề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w w:val="98"/>
          <w:sz w:val="28"/>
          <w:szCs w:val="28"/>
        </w:rPr>
        <w:t>n</w:t>
      </w:r>
      <w:r>
        <w:rPr>
          <w:spacing w:val="6"/>
          <w:w w:val="98"/>
          <w:sz w:val="28"/>
          <w:szCs w:val="28"/>
        </w:rPr>
        <w:t>g</w:t>
      </w:r>
      <w:r>
        <w:rPr>
          <w:spacing w:val="1"/>
          <w:w w:val="98"/>
          <w:sz w:val="28"/>
          <w:szCs w:val="28"/>
        </w:rPr>
        <w:t>hi</w:t>
      </w:r>
      <w:r>
        <w:rPr>
          <w:spacing w:val="7"/>
          <w:w w:val="98"/>
          <w:sz w:val="28"/>
          <w:szCs w:val="28"/>
        </w:rPr>
        <w:t>ệ</w:t>
      </w:r>
      <w:r>
        <w:rPr>
          <w:spacing w:val="6"/>
          <w:w w:val="98"/>
          <w:sz w:val="28"/>
          <w:szCs w:val="28"/>
        </w:rPr>
        <w:t>p</w:t>
      </w:r>
      <w:r>
        <w:rPr>
          <w:w w:val="98"/>
          <w:sz w:val="28"/>
          <w:szCs w:val="28"/>
        </w:rPr>
        <w:t>:</w:t>
      </w:r>
      <w:r>
        <w:rPr>
          <w:spacing w:val="-24"/>
          <w:w w:val="98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</w:t>
      </w:r>
      <w:r>
        <w:rPr>
          <w:w w:val="98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N</w:t>
      </w:r>
      <w:r>
        <w:rPr>
          <w:spacing w:val="8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6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3"/>
          <w:sz w:val="28"/>
          <w:szCs w:val="28"/>
        </w:rPr>
        <w:t xml:space="preserve"> </w:t>
      </w:r>
      <w:r>
        <w:rPr>
          <w:w w:val="98"/>
          <w:sz w:val="28"/>
          <w:szCs w:val="28"/>
        </w:rPr>
        <w:t>t</w:t>
      </w:r>
      <w:r>
        <w:rPr>
          <w:spacing w:val="7"/>
          <w:w w:val="98"/>
          <w:sz w:val="28"/>
          <w:szCs w:val="28"/>
        </w:rPr>
        <w:t>ác</w:t>
      </w:r>
      <w:r>
        <w:rPr>
          <w:w w:val="98"/>
          <w:sz w:val="28"/>
          <w:szCs w:val="28"/>
        </w:rPr>
        <w:t>:</w:t>
      </w:r>
      <w:r>
        <w:rPr>
          <w:spacing w:val="-29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</w:t>
      </w:r>
      <w:r>
        <w:rPr>
          <w:w w:val="98"/>
          <w:sz w:val="28"/>
          <w:szCs w:val="28"/>
        </w:rPr>
        <w:t xml:space="preserve">. </w:t>
      </w:r>
      <w:r>
        <w:rPr>
          <w:spacing w:val="8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7"/>
          <w:sz w:val="28"/>
          <w:szCs w:val="28"/>
        </w:rPr>
        <w:t>a</w:t>
      </w:r>
      <w:r>
        <w:rPr>
          <w:spacing w:val="1"/>
          <w:sz w:val="28"/>
          <w:szCs w:val="28"/>
        </w:rPr>
        <w:t>y</w:t>
      </w:r>
      <w:r>
        <w:rPr>
          <w:sz w:val="28"/>
          <w:szCs w:val="28"/>
        </w:rPr>
        <w:t>:</w:t>
      </w:r>
      <w:r>
        <w:rPr>
          <w:spacing w:val="-26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</w:t>
      </w:r>
      <w:r>
        <w:rPr>
          <w:w w:val="98"/>
          <w:sz w:val="28"/>
          <w:szCs w:val="28"/>
        </w:rPr>
        <w:t>.</w:t>
      </w:r>
    </w:p>
    <w:p w:rsidR="008F49DE" w:rsidRDefault="00376B9F">
      <w:pPr>
        <w:spacing w:before="68"/>
        <w:ind w:left="100"/>
        <w:rPr>
          <w:sz w:val="28"/>
          <w:szCs w:val="28"/>
        </w:rPr>
      </w:pPr>
      <w:r>
        <w:rPr>
          <w:spacing w:val="8"/>
          <w:sz w:val="28"/>
          <w:szCs w:val="28"/>
        </w:rPr>
        <w:lastRenderedPageBreak/>
        <w:t>Đ</w:t>
      </w:r>
      <w:r>
        <w:rPr>
          <w:sz w:val="28"/>
          <w:szCs w:val="28"/>
        </w:rPr>
        <w:t>ịa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ỉ li</w:t>
      </w:r>
      <w:r>
        <w:rPr>
          <w:spacing w:val="7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w w:val="98"/>
          <w:sz w:val="28"/>
          <w:szCs w:val="28"/>
        </w:rPr>
        <w:t>...............................</w:t>
      </w:r>
      <w:r>
        <w:rPr>
          <w:spacing w:val="7"/>
          <w:w w:val="98"/>
          <w:sz w:val="28"/>
          <w:szCs w:val="28"/>
        </w:rPr>
        <w:t>.</w:t>
      </w:r>
      <w:r>
        <w:rPr>
          <w:spacing w:val="3"/>
          <w:w w:val="98"/>
          <w:sz w:val="28"/>
          <w:szCs w:val="28"/>
        </w:rPr>
        <w:t>.............................</w:t>
      </w:r>
      <w:r>
        <w:rPr>
          <w:w w:val="98"/>
          <w:sz w:val="28"/>
          <w:szCs w:val="28"/>
        </w:rPr>
        <w:t>.</w:t>
      </w:r>
      <w:r>
        <w:rPr>
          <w:spacing w:val="-6"/>
          <w:w w:val="9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w w:val="98"/>
          <w:sz w:val="28"/>
          <w:szCs w:val="28"/>
        </w:rPr>
        <w:t>t</w:t>
      </w:r>
      <w:r>
        <w:rPr>
          <w:spacing w:val="1"/>
          <w:w w:val="98"/>
          <w:sz w:val="28"/>
          <w:szCs w:val="28"/>
        </w:rPr>
        <w:t>h</w:t>
      </w:r>
      <w:r>
        <w:rPr>
          <w:spacing w:val="6"/>
          <w:w w:val="98"/>
          <w:sz w:val="28"/>
          <w:szCs w:val="28"/>
        </w:rPr>
        <w:t>o</w:t>
      </w:r>
      <w:r>
        <w:rPr>
          <w:spacing w:val="7"/>
          <w:w w:val="98"/>
          <w:sz w:val="28"/>
          <w:szCs w:val="28"/>
        </w:rPr>
        <w:t>ạ</w:t>
      </w:r>
      <w:r>
        <w:rPr>
          <w:w w:val="98"/>
          <w:sz w:val="28"/>
          <w:szCs w:val="28"/>
        </w:rPr>
        <w:t>i</w:t>
      </w:r>
      <w:r>
        <w:rPr>
          <w:spacing w:val="-20"/>
          <w:w w:val="9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...............................</w:t>
      </w:r>
      <w:r>
        <w:rPr>
          <w:sz w:val="28"/>
          <w:szCs w:val="28"/>
        </w:rPr>
        <w:t>.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H</w:t>
      </w:r>
      <w:r>
        <w:rPr>
          <w:b/>
          <w:sz w:val="28"/>
          <w:szCs w:val="28"/>
        </w:rPr>
        <w:t xml:space="preserve">ọ </w:t>
      </w:r>
      <w:r>
        <w:rPr>
          <w:b/>
          <w:spacing w:val="3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ê</w:t>
      </w:r>
      <w:r>
        <w:rPr>
          <w:b/>
          <w:sz w:val="28"/>
          <w:szCs w:val="28"/>
        </w:rPr>
        <w:t xml:space="preserve">n </w:t>
      </w:r>
      <w:r>
        <w:rPr>
          <w:b/>
          <w:spacing w:val="4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á</w:t>
      </w:r>
      <w:r>
        <w:rPr>
          <w:b/>
          <w:sz w:val="28"/>
          <w:szCs w:val="28"/>
        </w:rPr>
        <w:t>c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(G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r</w:t>
      </w:r>
      <w:r>
        <w:rPr>
          <w:b/>
          <w:sz w:val="28"/>
          <w:szCs w:val="28"/>
        </w:rPr>
        <w:t>õ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h</w:t>
      </w:r>
      <w:r>
        <w:rPr>
          <w:b/>
          <w:sz w:val="28"/>
          <w:szCs w:val="28"/>
        </w:rPr>
        <w:t xml:space="preserve">ọ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4"/>
          <w:sz w:val="28"/>
          <w:szCs w:val="28"/>
        </w:rPr>
        <w:t>ê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tu</w:t>
      </w:r>
      <w:r>
        <w:rPr>
          <w:b/>
          <w:spacing w:val="-1"/>
          <w:sz w:val="28"/>
          <w:szCs w:val="28"/>
        </w:rPr>
        <w:t>ổi</w:t>
      </w:r>
      <w:r>
        <w:rPr>
          <w:b/>
          <w:sz w:val="28"/>
          <w:szCs w:val="28"/>
        </w:rPr>
        <w:t>,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8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z w:val="28"/>
          <w:szCs w:val="28"/>
        </w:rPr>
        <w:t>ề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8"/>
          <w:sz w:val="28"/>
          <w:szCs w:val="28"/>
        </w:rPr>
        <w:t>g</w:t>
      </w:r>
      <w:r>
        <w:rPr>
          <w:b/>
          <w:spacing w:val="-3"/>
          <w:sz w:val="28"/>
          <w:szCs w:val="28"/>
        </w:rPr>
        <w:t>h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>ệ</w:t>
      </w:r>
      <w:r>
        <w:rPr>
          <w:b/>
          <w:sz w:val="28"/>
          <w:szCs w:val="28"/>
        </w:rPr>
        <w:t>p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>ơ</w:t>
      </w:r>
      <w:r>
        <w:rPr>
          <w:b/>
          <w:sz w:val="28"/>
          <w:szCs w:val="28"/>
        </w:rPr>
        <w:t>i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c</w:t>
      </w:r>
      <w:r>
        <w:rPr>
          <w:b/>
          <w:spacing w:val="3"/>
          <w:sz w:val="28"/>
          <w:szCs w:val="28"/>
        </w:rPr>
        <w:t>ô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á</w:t>
      </w:r>
      <w:r>
        <w:rPr>
          <w:b/>
          <w:spacing w:val="4"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...............................</w:t>
      </w:r>
      <w:r>
        <w:rPr>
          <w:spacing w:val="4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.......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5" w:line="220" w:lineRule="exact"/>
        <w:rPr>
          <w:sz w:val="22"/>
          <w:szCs w:val="22"/>
        </w:rPr>
      </w:pPr>
    </w:p>
    <w:p w:rsidR="008F49DE" w:rsidRDefault="00376B9F">
      <w:pPr>
        <w:ind w:left="3045" w:right="4214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L</w:t>
      </w:r>
      <w:r>
        <w:rPr>
          <w:b/>
          <w:spacing w:val="-3"/>
          <w:sz w:val="28"/>
          <w:szCs w:val="28"/>
        </w:rPr>
        <w:t>Ờ</w:t>
      </w:r>
      <w:r>
        <w:rPr>
          <w:b/>
          <w:sz w:val="28"/>
          <w:szCs w:val="28"/>
        </w:rPr>
        <w:t>I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Đ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3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4"/>
          <w:sz w:val="28"/>
          <w:szCs w:val="28"/>
        </w:rPr>
        <w:t>T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in</w:t>
      </w:r>
      <w:r>
        <w:rPr>
          <w:spacing w:val="2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2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1"/>
          <w:sz w:val="28"/>
          <w:szCs w:val="28"/>
        </w:rPr>
        <w:t>o</w:t>
      </w:r>
      <w:r>
        <w:rPr>
          <w:spacing w:val="7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9"/>
          <w:sz w:val="28"/>
          <w:szCs w:val="28"/>
        </w:rPr>
        <w:t>h</w:t>
      </w:r>
      <w:r>
        <w:rPr>
          <w:spacing w:val="4"/>
          <w:sz w:val="28"/>
          <w:szCs w:val="28"/>
        </w:rPr>
        <w:t>ữ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8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1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7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7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2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2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5"/>
          <w:sz w:val="28"/>
          <w:szCs w:val="28"/>
        </w:rPr>
        <w:t>ị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7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1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1"/>
          <w:sz w:val="28"/>
          <w:szCs w:val="28"/>
        </w:rPr>
        <w:t>hi</w:t>
      </w:r>
      <w:r>
        <w:rPr>
          <w:spacing w:val="17"/>
          <w:sz w:val="28"/>
          <w:szCs w:val="28"/>
        </w:rPr>
        <w:t>ệ</w:t>
      </w:r>
      <w:r>
        <w:rPr>
          <w:sz w:val="28"/>
          <w:szCs w:val="28"/>
        </w:rPr>
        <w:t>m</w:t>
      </w:r>
    </w:p>
    <w:p w:rsidR="008F49DE" w:rsidRDefault="00376B9F">
      <w:pPr>
        <w:spacing w:before="43"/>
        <w:ind w:left="10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5"/>
          <w:sz w:val="28"/>
          <w:szCs w:val="28"/>
        </w:rPr>
        <w:t>ư</w:t>
      </w:r>
      <w:r>
        <w:rPr>
          <w:spacing w:val="3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7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3"/>
          <w:sz w:val="28"/>
          <w:szCs w:val="28"/>
        </w:rPr>
        <w:t>u</w:t>
      </w:r>
      <w:r>
        <w:rPr>
          <w:spacing w:val="7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9"/>
          <w:sz w:val="28"/>
          <w:szCs w:val="28"/>
        </w:rPr>
        <w:t>ữ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pacing w:val="8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7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20" w:lineRule="exact"/>
        <w:rPr>
          <w:sz w:val="22"/>
          <w:szCs w:val="22"/>
        </w:rPr>
      </w:pPr>
    </w:p>
    <w:p w:rsidR="008F49DE" w:rsidRDefault="00376B9F">
      <w:pPr>
        <w:ind w:left="1084"/>
        <w:rPr>
          <w:sz w:val="28"/>
          <w:szCs w:val="28"/>
        </w:rPr>
      </w:pPr>
      <w:r>
        <w:rPr>
          <w:i/>
          <w:spacing w:val="-2"/>
          <w:sz w:val="28"/>
          <w:szCs w:val="28"/>
        </w:rPr>
        <w:t>X</w:t>
      </w:r>
      <w:r>
        <w:rPr>
          <w:i/>
          <w:sz w:val="28"/>
          <w:szCs w:val="28"/>
        </w:rPr>
        <w:t>ác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ận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</w:t>
      </w:r>
      <w:r>
        <w:rPr>
          <w:i/>
          <w:sz w:val="28"/>
          <w:szCs w:val="28"/>
        </w:rPr>
        <w:t>ủa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nơi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 xml:space="preserve">ú                       </w:t>
      </w:r>
      <w:r>
        <w:rPr>
          <w:i/>
          <w:spacing w:val="46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,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2"/>
          <w:sz w:val="28"/>
          <w:szCs w:val="28"/>
        </w:rPr>
        <w:t xml:space="preserve"> 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z w:val="28"/>
          <w:szCs w:val="28"/>
        </w:rPr>
        <w:t>tháng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z w:val="28"/>
          <w:szCs w:val="28"/>
        </w:rPr>
        <w:t>.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i/>
          <w:sz w:val="28"/>
          <w:szCs w:val="28"/>
        </w:rPr>
        <w:t>năm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201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spacing w:line="271" w:lineRule="auto"/>
        <w:ind w:left="100" w:right="1423" w:firstLine="355"/>
        <w:rPr>
          <w:sz w:val="28"/>
          <w:szCs w:val="28"/>
        </w:rPr>
      </w:pPr>
      <w:r>
        <w:rPr>
          <w:b/>
          <w:sz w:val="28"/>
          <w:szCs w:val="28"/>
        </w:rPr>
        <w:t>…………………</w:t>
      </w:r>
      <w:r>
        <w:rPr>
          <w:b/>
          <w:spacing w:val="5"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>
        <w:rPr>
          <w:b/>
          <w:spacing w:val="5"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>
        <w:rPr>
          <w:b/>
          <w:spacing w:val="5"/>
          <w:sz w:val="28"/>
          <w:szCs w:val="28"/>
        </w:rPr>
        <w:t>…</w:t>
      </w:r>
      <w:r>
        <w:rPr>
          <w:b/>
          <w:sz w:val="28"/>
          <w:szCs w:val="28"/>
        </w:rPr>
        <w:t>…</w:t>
      </w:r>
      <w:r>
        <w:rPr>
          <w:b/>
          <w:spacing w:val="5"/>
          <w:sz w:val="28"/>
          <w:szCs w:val="28"/>
        </w:rPr>
        <w:t>…</w:t>
      </w:r>
      <w:r>
        <w:rPr>
          <w:b/>
          <w:sz w:val="28"/>
          <w:szCs w:val="28"/>
        </w:rPr>
        <w:t xml:space="preserve">……                       </w:t>
      </w:r>
      <w:r>
        <w:rPr>
          <w:b/>
          <w:spacing w:val="64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3"/>
          <w:sz w:val="28"/>
          <w:szCs w:val="28"/>
        </w:rPr>
        <w:t>ư</w:t>
      </w:r>
      <w:r>
        <w:rPr>
          <w:i/>
          <w:sz w:val="28"/>
          <w:szCs w:val="28"/>
        </w:rPr>
        <w:t>ời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k</w:t>
      </w:r>
      <w:r>
        <w:rPr>
          <w:i/>
          <w:sz w:val="28"/>
          <w:szCs w:val="28"/>
        </w:rPr>
        <w:t xml:space="preserve">hai </w:t>
      </w:r>
      <w:r>
        <w:rPr>
          <w:i/>
          <w:spacing w:val="1"/>
          <w:sz w:val="28"/>
          <w:szCs w:val="28"/>
        </w:rPr>
        <w:t>k</w:t>
      </w:r>
      <w:r>
        <w:rPr>
          <w:i/>
          <w:sz w:val="28"/>
          <w:szCs w:val="28"/>
        </w:rPr>
        <w:t>ý t</w:t>
      </w:r>
      <w:r>
        <w:rPr>
          <w:i/>
          <w:spacing w:val="1"/>
          <w:sz w:val="28"/>
          <w:szCs w:val="28"/>
        </w:rPr>
        <w:t>ê</w:t>
      </w:r>
      <w:r>
        <w:rPr>
          <w:i/>
          <w:sz w:val="28"/>
          <w:szCs w:val="28"/>
        </w:rPr>
        <w:t>n</w:t>
      </w:r>
    </w:p>
    <w:p w:rsidR="008F49DE" w:rsidRDefault="008F49DE">
      <w:pPr>
        <w:spacing w:before="18" w:line="200" w:lineRule="exact"/>
      </w:pPr>
    </w:p>
    <w:p w:rsidR="008F49DE" w:rsidRDefault="00376B9F">
      <w:pPr>
        <w:ind w:left="455"/>
        <w:rPr>
          <w:sz w:val="28"/>
          <w:szCs w:val="28"/>
        </w:rPr>
      </w:pPr>
      <w:r>
        <w:rPr>
          <w:b/>
          <w:sz w:val="28"/>
          <w:szCs w:val="28"/>
        </w:rPr>
        <w:t>…………………</w:t>
      </w:r>
      <w:r>
        <w:rPr>
          <w:b/>
          <w:spacing w:val="5"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>
        <w:rPr>
          <w:b/>
          <w:spacing w:val="5"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  <w:r>
        <w:rPr>
          <w:b/>
          <w:spacing w:val="5"/>
          <w:sz w:val="28"/>
          <w:szCs w:val="28"/>
        </w:rPr>
        <w:t>…</w:t>
      </w:r>
      <w:r>
        <w:rPr>
          <w:b/>
          <w:sz w:val="28"/>
          <w:szCs w:val="28"/>
        </w:rPr>
        <w:t>…</w:t>
      </w:r>
      <w:r>
        <w:rPr>
          <w:b/>
          <w:spacing w:val="5"/>
          <w:sz w:val="28"/>
          <w:szCs w:val="28"/>
        </w:rPr>
        <w:t>…</w:t>
      </w:r>
      <w:r>
        <w:rPr>
          <w:b/>
          <w:sz w:val="28"/>
          <w:szCs w:val="28"/>
        </w:rPr>
        <w:t>……</w:t>
      </w:r>
    </w:p>
    <w:p w:rsidR="008F49DE" w:rsidRDefault="008F49DE">
      <w:pPr>
        <w:spacing w:line="200" w:lineRule="exact"/>
      </w:pPr>
    </w:p>
    <w:p w:rsidR="008F49DE" w:rsidRDefault="008F49DE">
      <w:pPr>
        <w:spacing w:before="10" w:line="260" w:lineRule="exact"/>
        <w:rPr>
          <w:sz w:val="26"/>
          <w:szCs w:val="26"/>
        </w:rPr>
      </w:pPr>
    </w:p>
    <w:p w:rsidR="008F49DE" w:rsidRDefault="00376B9F">
      <w:pPr>
        <w:ind w:left="383"/>
        <w:rPr>
          <w:sz w:val="28"/>
          <w:szCs w:val="28"/>
        </w:rPr>
      </w:pPr>
      <w:r>
        <w:rPr>
          <w:i/>
          <w:spacing w:val="3"/>
          <w:sz w:val="28"/>
          <w:szCs w:val="28"/>
        </w:rPr>
        <w:t>…………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</w:t>
      </w:r>
      <w:r>
        <w:rPr>
          <w:i/>
          <w:sz w:val="28"/>
          <w:szCs w:val="28"/>
        </w:rPr>
        <w:t>,</w:t>
      </w:r>
      <w:r>
        <w:rPr>
          <w:i/>
          <w:spacing w:val="-12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z w:val="28"/>
          <w:szCs w:val="28"/>
        </w:rPr>
        <w:t>.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tháng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z w:val="28"/>
          <w:szCs w:val="28"/>
        </w:rPr>
        <w:t>. năm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>
        <w:rPr>
          <w:i/>
          <w:spacing w:val="-4"/>
          <w:sz w:val="28"/>
          <w:szCs w:val="28"/>
        </w:rPr>
        <w:t>0</w:t>
      </w:r>
      <w:r>
        <w:rPr>
          <w:i/>
          <w:sz w:val="28"/>
          <w:szCs w:val="28"/>
        </w:rPr>
        <w:t>1…</w:t>
      </w:r>
    </w:p>
    <w:p w:rsidR="008F49DE" w:rsidRDefault="008F49DE">
      <w:pPr>
        <w:spacing w:line="100" w:lineRule="exact"/>
        <w:rPr>
          <w:sz w:val="11"/>
          <w:szCs w:val="11"/>
        </w:rPr>
      </w:pPr>
    </w:p>
    <w:p w:rsidR="008F49DE" w:rsidRDefault="00376B9F">
      <w:pPr>
        <w:ind w:left="820"/>
        <w:rPr>
          <w:sz w:val="28"/>
          <w:szCs w:val="28"/>
        </w:rPr>
        <w:sectPr w:rsidR="008F49DE">
          <w:headerReference w:type="default" r:id="rId37"/>
          <w:pgSz w:w="12240" w:h="15840"/>
          <w:pgMar w:top="1360" w:right="540" w:bottom="280" w:left="1700" w:header="0" w:footer="0" w:gutter="0"/>
          <w:cols w:space="720"/>
        </w:sectPr>
      </w:pPr>
      <w:r>
        <w:rPr>
          <w:sz w:val="28"/>
          <w:szCs w:val="28"/>
        </w:rPr>
        <w:t>(</w:t>
      </w:r>
      <w:r>
        <w:rPr>
          <w:spacing w:val="3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6"/>
          <w:sz w:val="28"/>
          <w:szCs w:val="28"/>
        </w:rPr>
        <w:t>h</w:t>
      </w:r>
      <w:r>
        <w:rPr>
          <w:sz w:val="28"/>
          <w:szCs w:val="28"/>
        </w:rPr>
        <w:t>i rõ</w:t>
      </w:r>
      <w:r>
        <w:rPr>
          <w:spacing w:val="3"/>
          <w:sz w:val="28"/>
          <w:szCs w:val="28"/>
        </w:rPr>
        <w:t xml:space="preserve"> h</w:t>
      </w:r>
      <w:r>
        <w:rPr>
          <w:sz w:val="28"/>
          <w:szCs w:val="28"/>
        </w:rPr>
        <w:t>ọ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ón</w:t>
      </w:r>
      <w:r>
        <w:rPr>
          <w:sz w:val="28"/>
          <w:szCs w:val="28"/>
        </w:rPr>
        <w:t>g</w:t>
      </w:r>
      <w:r>
        <w:rPr>
          <w:spacing w:val="-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d</w:t>
      </w:r>
      <w:r>
        <w:rPr>
          <w:spacing w:val="7"/>
          <w:sz w:val="28"/>
          <w:szCs w:val="28"/>
        </w:rPr>
        <w:t>ấ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)</w:t>
      </w:r>
    </w:p>
    <w:p w:rsidR="008F49DE" w:rsidRDefault="00376B9F">
      <w:pPr>
        <w:spacing w:before="13" w:line="400" w:lineRule="exact"/>
        <w:ind w:left="4450" w:right="3704"/>
        <w:jc w:val="center"/>
        <w:rPr>
          <w:sz w:val="36"/>
          <w:szCs w:val="36"/>
        </w:rPr>
      </w:pPr>
      <w:r>
        <w:rPr>
          <w:b/>
          <w:spacing w:val="6"/>
          <w:position w:val="-1"/>
          <w:sz w:val="36"/>
          <w:szCs w:val="36"/>
        </w:rPr>
        <w:lastRenderedPageBreak/>
        <w:t>M</w:t>
      </w:r>
      <w:r>
        <w:rPr>
          <w:b/>
          <w:position w:val="-1"/>
          <w:sz w:val="36"/>
          <w:szCs w:val="36"/>
        </w:rPr>
        <w:t>ẪU</w:t>
      </w:r>
      <w:r>
        <w:rPr>
          <w:b/>
          <w:spacing w:val="-12"/>
          <w:position w:val="-1"/>
          <w:sz w:val="36"/>
          <w:szCs w:val="36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</w:rPr>
        <w:t>1</w:t>
      </w:r>
      <w:r>
        <w:rPr>
          <w:b/>
          <w:w w:val="99"/>
          <w:position w:val="-1"/>
          <w:sz w:val="36"/>
          <w:szCs w:val="36"/>
        </w:rPr>
        <w:t>8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2" w:line="200" w:lineRule="exact"/>
      </w:pPr>
    </w:p>
    <w:p w:rsidR="008F49DE" w:rsidRDefault="00376B9F">
      <w:pPr>
        <w:spacing w:before="22"/>
        <w:ind w:left="1947" w:right="195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-3"/>
          <w:sz w:val="28"/>
          <w:szCs w:val="28"/>
        </w:rPr>
        <w:t>H</w:t>
      </w:r>
      <w:r>
        <w:rPr>
          <w:spacing w:val="3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M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3969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-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3"/>
          <w:sz w:val="28"/>
          <w:szCs w:val="28"/>
        </w:rPr>
        <w:t>-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1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</w:p>
    <w:p w:rsidR="008F49DE" w:rsidRDefault="008F49DE">
      <w:pPr>
        <w:spacing w:before="10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4482"/>
        <w:rPr>
          <w:sz w:val="28"/>
          <w:szCs w:val="28"/>
        </w:rPr>
      </w:pPr>
      <w:r>
        <w:rPr>
          <w:i/>
          <w:spacing w:val="-2"/>
          <w:sz w:val="28"/>
          <w:szCs w:val="28"/>
        </w:rPr>
        <w:t>B</w:t>
      </w:r>
      <w:r>
        <w:rPr>
          <w:i/>
          <w:sz w:val="28"/>
          <w:szCs w:val="28"/>
        </w:rPr>
        <w:t>uôn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a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ột,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ngà</w:t>
      </w:r>
      <w:r>
        <w:rPr>
          <w:i/>
          <w:spacing w:val="1"/>
          <w:sz w:val="28"/>
          <w:szCs w:val="28"/>
        </w:rPr>
        <w:t>y</w:t>
      </w:r>
      <w:r>
        <w:rPr>
          <w:i/>
          <w:sz w:val="28"/>
          <w:szCs w:val="28"/>
        </w:rPr>
        <w:t>…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tháng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…</w:t>
      </w:r>
      <w:r>
        <w:rPr>
          <w:i/>
          <w:sz w:val="28"/>
          <w:szCs w:val="28"/>
        </w:rPr>
        <w:t>năm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20…</w:t>
      </w:r>
    </w:p>
    <w:p w:rsidR="008F49DE" w:rsidRDefault="008F49DE">
      <w:pPr>
        <w:spacing w:before="4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2234" w:right="224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ĐƠ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3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7"/>
          <w:sz w:val="28"/>
          <w:szCs w:val="28"/>
        </w:rPr>
        <w:t>Y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4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V</w:t>
      </w:r>
      <w:r>
        <w:rPr>
          <w:spacing w:val="3"/>
          <w:w w:val="99"/>
          <w:sz w:val="28"/>
          <w:szCs w:val="28"/>
        </w:rPr>
        <w:t>IÊ</w:t>
      </w:r>
      <w:r>
        <w:rPr>
          <w:w w:val="99"/>
          <w:sz w:val="28"/>
          <w:szCs w:val="28"/>
        </w:rPr>
        <w:t>N</w:t>
      </w:r>
    </w:p>
    <w:p w:rsidR="008F49DE" w:rsidRDefault="008F49DE">
      <w:pPr>
        <w:spacing w:before="10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734"/>
        <w:rPr>
          <w:sz w:val="28"/>
          <w:szCs w:val="28"/>
        </w:rPr>
      </w:pPr>
      <w:r>
        <w:rPr>
          <w:spacing w:val="1"/>
          <w:sz w:val="28"/>
          <w:szCs w:val="28"/>
          <w:u w:val="single" w:color="000000"/>
        </w:rPr>
        <w:t>K</w:t>
      </w:r>
      <w:r>
        <w:rPr>
          <w:sz w:val="28"/>
          <w:szCs w:val="28"/>
          <w:u w:val="single" w:color="000000"/>
        </w:rPr>
        <w:t>ính</w:t>
      </w:r>
      <w:r>
        <w:rPr>
          <w:spacing w:val="-3"/>
          <w:sz w:val="28"/>
          <w:szCs w:val="28"/>
          <w:u w:val="single" w:color="000000"/>
        </w:rPr>
        <w:t xml:space="preserve"> </w:t>
      </w:r>
      <w:r>
        <w:rPr>
          <w:spacing w:val="-4"/>
          <w:sz w:val="28"/>
          <w:szCs w:val="28"/>
          <w:u w:val="single" w:color="000000"/>
        </w:rPr>
        <w:t>g</w:t>
      </w:r>
      <w:r>
        <w:rPr>
          <w:spacing w:val="3"/>
          <w:sz w:val="28"/>
          <w:szCs w:val="28"/>
          <w:u w:val="single" w:color="000000"/>
        </w:rPr>
        <w:t>ử</w:t>
      </w:r>
      <w:r>
        <w:rPr>
          <w:sz w:val="28"/>
          <w:szCs w:val="28"/>
          <w:u w:val="single" w:color="000000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3635" w:right="3199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2009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>ỉnh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Đă</w:t>
      </w:r>
      <w:r>
        <w:rPr>
          <w:sz w:val="28"/>
          <w:szCs w:val="28"/>
        </w:rPr>
        <w:t>k</w:t>
      </w:r>
      <w:r>
        <w:rPr>
          <w:spacing w:val="2"/>
          <w:sz w:val="28"/>
          <w:szCs w:val="28"/>
        </w:rPr>
        <w:t xml:space="preserve"> </w:t>
      </w:r>
      <w:r>
        <w:rPr>
          <w:spacing w:val="-6"/>
          <w:w w:val="99"/>
          <w:sz w:val="28"/>
          <w:szCs w:val="28"/>
        </w:rPr>
        <w:t>L</w:t>
      </w:r>
      <w:r>
        <w:rPr>
          <w:spacing w:val="1"/>
          <w:w w:val="99"/>
          <w:sz w:val="28"/>
          <w:szCs w:val="28"/>
        </w:rPr>
        <w:t>ă</w:t>
      </w:r>
      <w:r>
        <w:rPr>
          <w:w w:val="99"/>
          <w:sz w:val="28"/>
          <w:szCs w:val="28"/>
        </w:rPr>
        <w:t>k</w:t>
      </w:r>
    </w:p>
    <w:p w:rsidR="008F49DE" w:rsidRDefault="008F49DE">
      <w:pPr>
        <w:spacing w:before="6" w:line="180" w:lineRule="exact"/>
        <w:rPr>
          <w:sz w:val="19"/>
          <w:szCs w:val="19"/>
        </w:rPr>
      </w:pPr>
    </w:p>
    <w:p w:rsidR="008F49DE" w:rsidRDefault="00376B9F">
      <w:pPr>
        <w:ind w:left="100" w:right="6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6" w:line="200" w:lineRule="exact"/>
      </w:pPr>
    </w:p>
    <w:p w:rsidR="008F49DE" w:rsidRDefault="00376B9F">
      <w:pPr>
        <w:ind w:left="100" w:right="102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:</w:t>
      </w:r>
      <w:r>
        <w:rPr>
          <w:spacing w:val="3"/>
          <w:sz w:val="28"/>
          <w:szCs w:val="28"/>
        </w:rPr>
        <w:t>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4"/>
          <w:w w:val="99"/>
          <w:sz w:val="28"/>
          <w:szCs w:val="28"/>
        </w:rPr>
        <w:t>n</w:t>
      </w:r>
      <w:r>
        <w:rPr>
          <w:spacing w:val="6"/>
          <w:w w:val="99"/>
          <w:sz w:val="28"/>
          <w:szCs w:val="28"/>
        </w:rPr>
        <w:t>ă</w:t>
      </w:r>
      <w:r>
        <w:rPr>
          <w:spacing w:val="-10"/>
          <w:w w:val="99"/>
          <w:sz w:val="28"/>
          <w:szCs w:val="28"/>
        </w:rPr>
        <w:t>m</w:t>
      </w:r>
      <w:r>
        <w:rPr>
          <w:spacing w:val="3"/>
          <w:w w:val="99"/>
          <w:sz w:val="28"/>
          <w:szCs w:val="28"/>
        </w:rPr>
        <w:t>.....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.</w:t>
      </w:r>
    </w:p>
    <w:p w:rsidR="008F49DE" w:rsidRDefault="00376B9F">
      <w:pPr>
        <w:spacing w:line="300" w:lineRule="exact"/>
        <w:ind w:left="100" w:right="13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n: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w w:val="99"/>
          <w:sz w:val="28"/>
          <w:szCs w:val="28"/>
        </w:rPr>
        <w:t>x</w:t>
      </w:r>
      <w:r>
        <w:rPr>
          <w:spacing w:val="1"/>
          <w:w w:val="99"/>
          <w:sz w:val="28"/>
          <w:szCs w:val="28"/>
        </w:rPr>
        <w:t>ã</w:t>
      </w:r>
      <w:r>
        <w:rPr>
          <w:spacing w:val="3"/>
          <w:w w:val="99"/>
          <w:sz w:val="28"/>
          <w:szCs w:val="28"/>
        </w:rPr>
        <w:t>....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4"/>
          <w:w w:val="99"/>
          <w:sz w:val="28"/>
          <w:szCs w:val="28"/>
        </w:rPr>
        <w:t>H</w:t>
      </w:r>
      <w:r>
        <w:rPr>
          <w:w w:val="99"/>
          <w:sz w:val="28"/>
          <w:szCs w:val="28"/>
        </w:rPr>
        <w:t>u</w:t>
      </w:r>
      <w:r>
        <w:rPr>
          <w:spacing w:val="-4"/>
          <w:w w:val="99"/>
          <w:sz w:val="28"/>
          <w:szCs w:val="28"/>
        </w:rPr>
        <w:t>y</w:t>
      </w:r>
      <w:r>
        <w:rPr>
          <w:spacing w:val="6"/>
          <w:w w:val="99"/>
          <w:sz w:val="28"/>
          <w:szCs w:val="28"/>
        </w:rPr>
        <w:t>ệ</w:t>
      </w:r>
      <w:r>
        <w:rPr>
          <w:w w:val="99"/>
          <w:sz w:val="28"/>
          <w:szCs w:val="28"/>
        </w:rPr>
        <w:t>n</w:t>
      </w:r>
      <w:r>
        <w:rPr>
          <w:spacing w:val="-1"/>
          <w:w w:val="99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T</w:t>
      </w:r>
      <w:r>
        <w:rPr>
          <w:w w:val="99"/>
          <w:sz w:val="28"/>
          <w:szCs w:val="28"/>
        </w:rPr>
        <w:t>ỉn</w:t>
      </w:r>
      <w:r>
        <w:rPr>
          <w:spacing w:val="-4"/>
          <w:w w:val="99"/>
          <w:sz w:val="28"/>
          <w:szCs w:val="28"/>
        </w:rPr>
        <w:t>h</w:t>
      </w:r>
      <w:r>
        <w:rPr>
          <w:spacing w:val="3"/>
          <w:w w:val="99"/>
          <w:sz w:val="28"/>
          <w:szCs w:val="28"/>
        </w:rPr>
        <w:t>....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6" w:line="200" w:lineRule="exact"/>
      </w:pPr>
    </w:p>
    <w:p w:rsidR="008F49DE" w:rsidRDefault="00376B9F">
      <w:pPr>
        <w:ind w:left="100" w:right="500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ã</w:t>
      </w:r>
      <w:r>
        <w:rPr>
          <w:spacing w:val="3"/>
          <w:sz w:val="28"/>
          <w:szCs w:val="28"/>
        </w:rPr>
        <w:t>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...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</w:p>
    <w:p w:rsidR="008F49DE" w:rsidRDefault="00376B9F">
      <w:pPr>
        <w:spacing w:line="300" w:lineRule="exact"/>
        <w:ind w:left="100" w:right="4616"/>
        <w:jc w:val="both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T</w:t>
      </w:r>
      <w:r>
        <w:rPr>
          <w:w w:val="99"/>
          <w:sz w:val="28"/>
          <w:szCs w:val="28"/>
        </w:rPr>
        <w:t>ỉn</w:t>
      </w:r>
      <w:r>
        <w:rPr>
          <w:spacing w:val="-4"/>
          <w:w w:val="99"/>
          <w:sz w:val="28"/>
          <w:szCs w:val="28"/>
        </w:rPr>
        <w:t>h</w:t>
      </w:r>
      <w:r>
        <w:rPr>
          <w:spacing w:val="3"/>
          <w:w w:val="99"/>
          <w:sz w:val="28"/>
          <w:szCs w:val="28"/>
        </w:rPr>
        <w:t>.....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1" w:line="200" w:lineRule="exact"/>
      </w:pPr>
    </w:p>
    <w:p w:rsidR="008F49DE" w:rsidRDefault="00376B9F">
      <w:pPr>
        <w:spacing w:line="388" w:lineRule="auto"/>
        <w:ind w:left="100" w:right="15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....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.</w:t>
      </w:r>
      <w:r>
        <w:rPr>
          <w:spacing w:val="1"/>
          <w:w w:val="9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pacing w:val="5"/>
          <w:sz w:val="28"/>
          <w:szCs w:val="28"/>
        </w:rPr>
        <w:t>p</w:t>
      </w:r>
      <w:r>
        <w:rPr>
          <w:spacing w:val="-5"/>
          <w:sz w:val="28"/>
          <w:szCs w:val="28"/>
        </w:rPr>
        <w:t>:</w:t>
      </w:r>
      <w:r>
        <w:rPr>
          <w:spacing w:val="3"/>
          <w:sz w:val="28"/>
          <w:szCs w:val="28"/>
        </w:rPr>
        <w:t>.....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:</w:t>
      </w:r>
      <w:r>
        <w:rPr>
          <w:spacing w:val="3"/>
          <w:w w:val="99"/>
          <w:sz w:val="28"/>
          <w:szCs w:val="28"/>
        </w:rPr>
        <w:t>....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..M</w:t>
      </w:r>
      <w:r>
        <w:rPr>
          <w:w w:val="99"/>
          <w:sz w:val="28"/>
          <w:szCs w:val="28"/>
        </w:rPr>
        <w:t>ôn</w:t>
      </w:r>
      <w:r>
        <w:rPr>
          <w:spacing w:val="-1"/>
          <w:w w:val="9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: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Đă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...</w:t>
      </w:r>
      <w:r>
        <w:rPr>
          <w:spacing w:val="1"/>
          <w:sz w:val="28"/>
          <w:szCs w:val="28"/>
        </w:rPr>
        <w:t>b</w:t>
      </w:r>
      <w:r>
        <w:rPr>
          <w:spacing w:val="-3"/>
          <w:sz w:val="28"/>
          <w:szCs w:val="28"/>
        </w:rPr>
        <w:t>ậ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....</w:t>
      </w:r>
      <w:r>
        <w:rPr>
          <w:sz w:val="28"/>
          <w:szCs w:val="28"/>
        </w:rPr>
        <w:t>…</w:t>
      </w:r>
    </w:p>
    <w:p w:rsidR="008F49DE" w:rsidRDefault="00376B9F">
      <w:pPr>
        <w:spacing w:before="14"/>
        <w:ind w:left="100" w:right="13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 gi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tổ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T</w:t>
      </w:r>
      <w:r>
        <w:rPr>
          <w:sz w:val="28"/>
          <w:szCs w:val="28"/>
        </w:rPr>
        <w:t>uy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</w:p>
    <w:p w:rsidR="008F49DE" w:rsidRDefault="00376B9F">
      <w:pPr>
        <w:spacing w:line="320" w:lineRule="exact"/>
        <w:ind w:left="100" w:right="1085"/>
        <w:jc w:val="both"/>
        <w:rPr>
          <w:sz w:val="28"/>
          <w:szCs w:val="28"/>
        </w:rPr>
      </w:pPr>
      <w:r>
        <w:rPr>
          <w:sz w:val="28"/>
          <w:szCs w:val="28"/>
        </w:rPr>
        <w:t>để 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ngu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 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vị :</w:t>
      </w:r>
    </w:p>
    <w:p w:rsidR="008F49DE" w:rsidRDefault="00376B9F">
      <w:pPr>
        <w:spacing w:line="300" w:lineRule="exact"/>
        <w:ind w:left="100" w:right="190"/>
        <w:jc w:val="both"/>
        <w:rPr>
          <w:sz w:val="28"/>
          <w:szCs w:val="28"/>
        </w:rPr>
      </w:pP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3"/>
          <w:w w:val="99"/>
          <w:sz w:val="28"/>
          <w:szCs w:val="28"/>
        </w:rPr>
        <w:t>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.</w:t>
      </w:r>
      <w:r>
        <w:rPr>
          <w:spacing w:val="5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……………………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……….</w:t>
      </w:r>
    </w:p>
    <w:p w:rsidR="008F49DE" w:rsidRDefault="008F49DE">
      <w:pPr>
        <w:spacing w:before="15" w:line="200" w:lineRule="exact"/>
      </w:pPr>
    </w:p>
    <w:p w:rsidR="008F49DE" w:rsidRDefault="00376B9F">
      <w:pPr>
        <w:spacing w:line="300" w:lineRule="exact"/>
        <w:ind w:left="100" w:right="204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hi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õ 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ung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ổ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oặ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 xu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oặ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D</w:t>
      </w:r>
      <w:r>
        <w:rPr>
          <w:sz w:val="28"/>
          <w:szCs w:val="28"/>
        </w:rPr>
        <w:t>T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thuộc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1"/>
          <w:sz w:val="28"/>
          <w:szCs w:val="28"/>
        </w:rPr>
        <w:t xml:space="preserve"> 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-5"/>
          <w:sz w:val="28"/>
          <w:szCs w:val="28"/>
        </w:rPr>
        <w:t>ụ</w:t>
      </w:r>
      <w:r>
        <w:rPr>
          <w:spacing w:val="6"/>
          <w:sz w:val="28"/>
          <w:szCs w:val="28"/>
        </w:rPr>
        <w:t>c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Đà</w:t>
      </w:r>
      <w:r>
        <w:rPr>
          <w:sz w:val="28"/>
          <w:szCs w:val="28"/>
        </w:rPr>
        <w:t>o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Đă</w:t>
      </w:r>
      <w:r>
        <w:rPr>
          <w:sz w:val="28"/>
          <w:szCs w:val="28"/>
        </w:rPr>
        <w:t>k</w:t>
      </w:r>
      <w:r>
        <w:rPr>
          <w:spacing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k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49DE" w:rsidRDefault="008F49DE">
      <w:pPr>
        <w:spacing w:before="9" w:line="180" w:lineRule="exact"/>
        <w:rPr>
          <w:sz w:val="19"/>
          <w:szCs w:val="19"/>
        </w:rPr>
      </w:pPr>
    </w:p>
    <w:p w:rsidR="008F49DE" w:rsidRDefault="00376B9F">
      <w:pPr>
        <w:ind w:left="734"/>
        <w:rPr>
          <w:sz w:val="28"/>
          <w:szCs w:val="28"/>
        </w:rPr>
        <w:sectPr w:rsidR="008F49DE">
          <w:headerReference w:type="default" r:id="rId38"/>
          <w:pgSz w:w="12240" w:h="15840"/>
          <w:pgMar w:top="1480" w:right="1340" w:bottom="280" w:left="1340" w:header="0" w:footer="0" w:gutter="0"/>
          <w:cols w:space="720"/>
        </w:sectPr>
      </w:pPr>
      <w:r>
        <w:rPr>
          <w:sz w:val="28"/>
          <w:szCs w:val="28"/>
        </w:rPr>
        <w:t>1)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  <w:u w:val="single" w:color="000000"/>
        </w:rPr>
        <w:t>V</w:t>
      </w:r>
      <w:r>
        <w:rPr>
          <w:sz w:val="28"/>
          <w:szCs w:val="28"/>
          <w:u w:val="single" w:color="000000"/>
        </w:rPr>
        <w:t>ề</w:t>
      </w:r>
      <w:r w:rsidR="00BC148A">
        <w:rPr>
          <w:sz w:val="28"/>
          <w:szCs w:val="28"/>
          <w:u w:val="single" w:color="000000"/>
        </w:rPr>
        <w:t xml:space="preserve"> </w:t>
      </w:r>
      <w:r>
        <w:rPr>
          <w:spacing w:val="-83"/>
          <w:w w:val="11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k</w:t>
      </w:r>
      <w:r>
        <w:rPr>
          <w:spacing w:val="1"/>
          <w:sz w:val="28"/>
          <w:szCs w:val="28"/>
          <w:u w:val="single" w:color="000000"/>
        </w:rPr>
        <w:t>ế</w:t>
      </w:r>
      <w:r>
        <w:rPr>
          <w:sz w:val="28"/>
          <w:szCs w:val="28"/>
          <w:u w:val="single" w:color="000000"/>
        </w:rPr>
        <w:t>t</w:t>
      </w:r>
      <w:r>
        <w:rPr>
          <w:spacing w:val="-2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q</w:t>
      </w:r>
      <w:r>
        <w:rPr>
          <w:spacing w:val="-4"/>
          <w:sz w:val="28"/>
          <w:szCs w:val="28"/>
          <w:u w:val="single" w:color="000000"/>
        </w:rPr>
        <w:t>u</w:t>
      </w:r>
      <w:r>
        <w:rPr>
          <w:sz w:val="28"/>
          <w:szCs w:val="28"/>
          <w:u w:val="single" w:color="000000"/>
        </w:rPr>
        <w:t>ả</w:t>
      </w:r>
      <w:r w:rsidR="00BC148A">
        <w:rPr>
          <w:sz w:val="28"/>
          <w:szCs w:val="28"/>
          <w:u w:val="single" w:color="000000"/>
        </w:rPr>
        <w:t xml:space="preserve"> </w:t>
      </w:r>
      <w:r>
        <w:rPr>
          <w:spacing w:val="-83"/>
          <w:w w:val="111"/>
          <w:sz w:val="28"/>
          <w:szCs w:val="28"/>
          <w:u w:val="single" w:color="000000"/>
        </w:rPr>
        <w:t xml:space="preserve"> </w:t>
      </w:r>
      <w:r w:rsidR="00BC148A">
        <w:rPr>
          <w:spacing w:val="-83"/>
          <w:w w:val="111"/>
          <w:sz w:val="28"/>
          <w:szCs w:val="28"/>
          <w:u w:val="single" w:color="000000"/>
        </w:rPr>
        <w:t xml:space="preserve"> </w:t>
      </w:r>
      <w:r>
        <w:rPr>
          <w:spacing w:val="-5"/>
          <w:sz w:val="28"/>
          <w:szCs w:val="28"/>
          <w:u w:val="single" w:color="000000"/>
        </w:rPr>
        <w:t>h</w:t>
      </w:r>
      <w:r>
        <w:rPr>
          <w:sz w:val="28"/>
          <w:szCs w:val="28"/>
          <w:u w:val="single" w:color="000000"/>
        </w:rPr>
        <w:t>ọc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t</w:t>
      </w:r>
      <w:r>
        <w:rPr>
          <w:spacing w:val="1"/>
          <w:sz w:val="28"/>
          <w:szCs w:val="28"/>
          <w:u w:val="single" w:color="000000"/>
        </w:rPr>
        <w:t>ậ</w:t>
      </w:r>
      <w:r>
        <w:rPr>
          <w:sz w:val="28"/>
          <w:szCs w:val="28"/>
          <w:u w:val="single" w:color="000000"/>
        </w:rPr>
        <w:t>p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pacing w:val="2"/>
          <w:sz w:val="28"/>
          <w:szCs w:val="28"/>
          <w:u w:val="single" w:color="000000"/>
        </w:rPr>
        <w:t>c</w:t>
      </w:r>
      <w:r>
        <w:rPr>
          <w:spacing w:val="-5"/>
          <w:sz w:val="28"/>
          <w:szCs w:val="28"/>
          <w:u w:val="single" w:color="000000"/>
        </w:rPr>
        <w:t>ủ</w:t>
      </w:r>
      <w:r>
        <w:rPr>
          <w:sz w:val="28"/>
          <w:szCs w:val="28"/>
          <w:u w:val="single" w:color="000000"/>
        </w:rPr>
        <w:t>a</w:t>
      </w:r>
      <w:r>
        <w:rPr>
          <w:spacing w:val="-1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t</w:t>
      </w:r>
      <w:r>
        <w:rPr>
          <w:spacing w:val="5"/>
          <w:sz w:val="28"/>
          <w:szCs w:val="28"/>
          <w:u w:val="single" w:color="000000"/>
        </w:rPr>
        <w:t>ô</w:t>
      </w:r>
      <w:r>
        <w:rPr>
          <w:sz w:val="28"/>
          <w:szCs w:val="28"/>
          <w:u w:val="single" w:color="000000"/>
        </w:rPr>
        <w:t>i</w:t>
      </w:r>
      <w:r>
        <w:rPr>
          <w:spacing w:val="-4"/>
          <w:sz w:val="28"/>
          <w:szCs w:val="28"/>
          <w:u w:val="single" w:color="000000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 w:rsidP="00BC148A">
      <w:pPr>
        <w:spacing w:before="53"/>
        <w:ind w:left="1156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 w:rsidR="00BC148A">
        <w:rPr>
          <w:sz w:val="28"/>
          <w:szCs w:val="28"/>
        </w:rPr>
        <w:t>: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8F49DE" w:rsidRDefault="008F49DE">
      <w:pPr>
        <w:spacing w:before="6" w:line="200" w:lineRule="exact"/>
      </w:pPr>
    </w:p>
    <w:p w:rsidR="008F49DE" w:rsidRDefault="00376B9F" w:rsidP="00BC148A">
      <w:pPr>
        <w:ind w:left="1156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z w:val="28"/>
          <w:szCs w:val="28"/>
        </w:rPr>
        <w:t>ình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7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oá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734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pacing w:val="-1"/>
          <w:sz w:val="28"/>
          <w:szCs w:val="28"/>
        </w:rPr>
        <w:t xml:space="preserve"> </w:t>
      </w:r>
      <w:r w:rsidR="00BC148A">
        <w:rPr>
          <w:spacing w:val="1"/>
          <w:sz w:val="28"/>
          <w:szCs w:val="28"/>
          <w:u w:val="single" w:color="000000"/>
        </w:rPr>
        <w:t>Diện ưu tiên của tôi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ghi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õ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gì)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1" w:line="200" w:lineRule="exact"/>
      </w:pPr>
    </w:p>
    <w:p w:rsidR="008F49DE" w:rsidRDefault="00376B9F" w:rsidP="00BC148A">
      <w:pPr>
        <w:ind w:left="1156"/>
        <w:rPr>
          <w:sz w:val="28"/>
          <w:szCs w:val="28"/>
        </w:rPr>
      </w:pP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ẳ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6" w:line="200" w:lineRule="exact"/>
      </w:pPr>
    </w:p>
    <w:p w:rsidR="008F49DE" w:rsidRDefault="00376B9F" w:rsidP="00BC148A">
      <w:pPr>
        <w:ind w:left="1156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Ưu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:</w:t>
      </w:r>
      <w:r w:rsidR="00BC148A"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</w:p>
    <w:p w:rsidR="008F49DE" w:rsidRDefault="008F49DE">
      <w:pPr>
        <w:spacing w:before="6" w:line="200" w:lineRule="exact"/>
      </w:pPr>
    </w:p>
    <w:p w:rsidR="008F49DE" w:rsidRDefault="00376B9F" w:rsidP="00BC148A">
      <w:pPr>
        <w:ind w:left="1156"/>
        <w:rPr>
          <w:sz w:val="28"/>
          <w:szCs w:val="28"/>
        </w:rPr>
      </w:pP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Ưu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</w:p>
    <w:p w:rsidR="008F49DE" w:rsidRDefault="008F49DE">
      <w:pPr>
        <w:spacing w:before="6" w:line="200" w:lineRule="exact"/>
      </w:pPr>
    </w:p>
    <w:p w:rsidR="008F49DE" w:rsidRDefault="00376B9F" w:rsidP="00BC148A">
      <w:pPr>
        <w:ind w:left="1084"/>
        <w:rPr>
          <w:sz w:val="28"/>
          <w:szCs w:val="28"/>
        </w:rPr>
      </w:pPr>
      <w:r>
        <w:rPr>
          <w:sz w:val="28"/>
          <w:szCs w:val="28"/>
        </w:rPr>
        <w:t>d)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Ưu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là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693" w:right="5536"/>
        <w:jc w:val="center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:</w:t>
      </w:r>
    </w:p>
    <w:p w:rsidR="008F49DE" w:rsidRDefault="008F49DE">
      <w:pPr>
        <w:spacing w:before="6" w:line="180" w:lineRule="exact"/>
        <w:rPr>
          <w:sz w:val="19"/>
          <w:szCs w:val="19"/>
        </w:rPr>
      </w:pPr>
    </w:p>
    <w:p w:rsidR="008F49DE" w:rsidRDefault="00376B9F">
      <w:pPr>
        <w:ind w:left="1156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oá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1156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4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156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5" w:line="200" w:lineRule="exact"/>
      </w:pPr>
    </w:p>
    <w:p w:rsidR="008F49DE" w:rsidRDefault="00376B9F">
      <w:pPr>
        <w:spacing w:line="320" w:lineRule="exact"/>
        <w:ind w:left="100" w:right="72" w:firstLine="54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kế</w:t>
      </w:r>
      <w:r>
        <w:rPr>
          <w:sz w:val="28"/>
          <w:szCs w:val="28"/>
        </w:rPr>
        <w:t>t</w:t>
      </w:r>
      <w:r>
        <w:rPr>
          <w:spacing w:val="4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ính</w:t>
      </w:r>
      <w:r>
        <w:rPr>
          <w:spacing w:val="4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4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40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bả</w:t>
      </w:r>
      <w:r>
        <w:rPr>
          <w:sz w:val="28"/>
          <w:szCs w:val="28"/>
        </w:rPr>
        <w:t>n</w:t>
      </w:r>
      <w:r>
        <w:rPr>
          <w:spacing w:val="3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tờ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3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ự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5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4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úng</w:t>
      </w:r>
      <w:r>
        <w:rPr>
          <w:spacing w:val="4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4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4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 để đối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8F49DE" w:rsidRDefault="008F49DE">
      <w:pPr>
        <w:spacing w:before="6" w:line="200" w:lineRule="exact"/>
      </w:pPr>
    </w:p>
    <w:p w:rsidR="008F49DE" w:rsidRDefault="00376B9F">
      <w:pPr>
        <w:spacing w:line="300" w:lineRule="exact"/>
        <w:ind w:left="100" w:right="71" w:firstLine="54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 to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 xml:space="preserve">úng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gì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dố</w:t>
      </w:r>
      <w:r>
        <w:rPr>
          <w:sz w:val="28"/>
          <w:szCs w:val="28"/>
        </w:rPr>
        <w:t>i 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kê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o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8F49DE" w:rsidRDefault="008F49DE">
      <w:pPr>
        <w:spacing w:before="9" w:line="180" w:lineRule="exact"/>
        <w:rPr>
          <w:sz w:val="19"/>
          <w:szCs w:val="19"/>
        </w:rPr>
      </w:pPr>
    </w:p>
    <w:p w:rsidR="008F49DE" w:rsidRDefault="00376B9F">
      <w:pPr>
        <w:ind w:right="495"/>
        <w:jc w:val="right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đ</w:t>
      </w:r>
      <w:r>
        <w:rPr>
          <w:spacing w:val="6"/>
          <w:w w:val="99"/>
          <w:sz w:val="28"/>
          <w:szCs w:val="28"/>
        </w:rPr>
        <w:t>ơ</w:t>
      </w:r>
      <w:r>
        <w:rPr>
          <w:w w:val="99"/>
          <w:sz w:val="28"/>
          <w:szCs w:val="28"/>
        </w:rPr>
        <w:t>n</w:t>
      </w:r>
    </w:p>
    <w:p w:rsidR="008F49DE" w:rsidRDefault="008F49DE">
      <w:pPr>
        <w:spacing w:before="1" w:line="200" w:lineRule="exact"/>
      </w:pPr>
    </w:p>
    <w:p w:rsidR="008F49DE" w:rsidRDefault="00376B9F">
      <w:pPr>
        <w:ind w:right="134"/>
        <w:jc w:val="right"/>
        <w:rPr>
          <w:sz w:val="28"/>
          <w:szCs w:val="28"/>
        </w:rPr>
        <w:sectPr w:rsidR="008F49DE">
          <w:headerReference w:type="default" r:id="rId39"/>
          <w:pgSz w:w="12240" w:h="15840"/>
          <w:pgMar w:top="1380" w:right="1320" w:bottom="280" w:left="1340" w:header="0" w:footer="0" w:gutter="0"/>
          <w:cols w:space="720"/>
        </w:sectPr>
      </w:pPr>
      <w:r>
        <w:rPr>
          <w:i/>
          <w:sz w:val="28"/>
          <w:szCs w:val="28"/>
        </w:rPr>
        <w:t>(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K</w:t>
      </w:r>
      <w:r>
        <w:rPr>
          <w:i/>
          <w:spacing w:val="1"/>
          <w:sz w:val="28"/>
          <w:szCs w:val="28"/>
        </w:rPr>
        <w:t>ý</w:t>
      </w:r>
      <w:r>
        <w:rPr>
          <w:i/>
          <w:sz w:val="28"/>
          <w:szCs w:val="28"/>
        </w:rPr>
        <w:t>, ghi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 xml:space="preserve">õ 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ọ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)</w:t>
      </w:r>
    </w:p>
    <w:p w:rsidR="008F49DE" w:rsidRDefault="008F49DE">
      <w:pPr>
        <w:spacing w:line="200" w:lineRule="exact"/>
      </w:pPr>
    </w:p>
    <w:p w:rsidR="008F49DE" w:rsidRDefault="00376B9F">
      <w:pPr>
        <w:spacing w:before="22" w:line="300" w:lineRule="exact"/>
        <w:ind w:left="4600" w:right="3797"/>
        <w:jc w:val="center"/>
        <w:rPr>
          <w:sz w:val="28"/>
          <w:szCs w:val="28"/>
        </w:rPr>
      </w:pPr>
      <w:r>
        <w:rPr>
          <w:b/>
          <w:spacing w:val="6"/>
          <w:position w:val="-1"/>
          <w:sz w:val="28"/>
          <w:szCs w:val="28"/>
        </w:rPr>
        <w:t>M</w:t>
      </w:r>
      <w:r>
        <w:rPr>
          <w:b/>
          <w:spacing w:val="1"/>
          <w:position w:val="-1"/>
          <w:sz w:val="28"/>
          <w:szCs w:val="28"/>
        </w:rPr>
        <w:t>Ẫ</w:t>
      </w:r>
      <w:r>
        <w:rPr>
          <w:b/>
          <w:position w:val="-1"/>
          <w:sz w:val="28"/>
          <w:szCs w:val="28"/>
        </w:rPr>
        <w:t>U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w w:val="99"/>
          <w:position w:val="-1"/>
          <w:sz w:val="28"/>
          <w:szCs w:val="28"/>
        </w:rPr>
        <w:t>19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3" w:line="220" w:lineRule="exact"/>
        <w:rPr>
          <w:sz w:val="22"/>
          <w:szCs w:val="22"/>
        </w:rPr>
      </w:pPr>
    </w:p>
    <w:p w:rsidR="008F49DE" w:rsidRDefault="00376B9F">
      <w:pPr>
        <w:spacing w:before="22"/>
        <w:ind w:left="1813" w:right="176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HOÀ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11" w:line="200" w:lineRule="exact"/>
      </w:pPr>
    </w:p>
    <w:p w:rsidR="008F49DE" w:rsidRDefault="00376B9F">
      <w:pPr>
        <w:ind w:left="3026" w:right="297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pacing w:val="-5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5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z w:val="28"/>
          <w:szCs w:val="28"/>
        </w:rPr>
        <w:t>o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hú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6" w:line="200" w:lineRule="exact"/>
      </w:pPr>
    </w:p>
    <w:p w:rsidR="008F49DE" w:rsidRDefault="00376B9F">
      <w:pPr>
        <w:ind w:left="1798" w:right="1737"/>
        <w:jc w:val="center"/>
        <w:rPr>
          <w:sz w:val="28"/>
          <w:szCs w:val="28"/>
        </w:rPr>
      </w:pP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>-</w:t>
      </w:r>
    </w:p>
    <w:p w:rsidR="008F49DE" w:rsidRDefault="008F49DE">
      <w:pPr>
        <w:spacing w:before="3" w:line="140" w:lineRule="exact"/>
        <w:rPr>
          <w:sz w:val="15"/>
          <w:szCs w:val="15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3750" w:right="369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4" w:line="140" w:lineRule="exact"/>
        <w:rPr>
          <w:sz w:val="14"/>
          <w:szCs w:val="14"/>
        </w:rPr>
      </w:pPr>
    </w:p>
    <w:p w:rsidR="008F49DE" w:rsidRDefault="00376B9F">
      <w:pPr>
        <w:spacing w:line="1060" w:lineRule="exact"/>
        <w:ind w:left="815" w:right="2396" w:hanging="715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4"/>
          <w:sz w:val="28"/>
          <w:szCs w:val="28"/>
        </w:rPr>
        <w:t>í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ử</w:t>
      </w:r>
      <w:r>
        <w:rPr>
          <w:b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 xml:space="preserve">à     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>
      <w:pPr>
        <w:spacing w:before="57"/>
        <w:ind w:left="815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 xml:space="preserve">inh       :                              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 xml:space="preserve">inh         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11" w:line="200" w:lineRule="exact"/>
      </w:pPr>
    </w:p>
    <w:p w:rsidR="008F49DE" w:rsidRDefault="00376B9F">
      <w:pPr>
        <w:spacing w:line="300" w:lineRule="exact"/>
        <w:ind w:left="815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Q</w:t>
      </w:r>
      <w:r>
        <w:rPr>
          <w:spacing w:val="-4"/>
          <w:position w:val="-1"/>
          <w:sz w:val="28"/>
          <w:szCs w:val="28"/>
        </w:rPr>
        <w:t>u</w:t>
      </w:r>
      <w:r>
        <w:rPr>
          <w:position w:val="-1"/>
          <w:sz w:val="28"/>
          <w:szCs w:val="28"/>
        </w:rPr>
        <w:t>ê</w:t>
      </w:r>
      <w:r>
        <w:rPr>
          <w:spacing w:val="-2"/>
          <w:position w:val="-1"/>
          <w:sz w:val="28"/>
          <w:szCs w:val="28"/>
        </w:rPr>
        <w:t xml:space="preserve"> </w:t>
      </w:r>
      <w:r>
        <w:rPr>
          <w:spacing w:val="5"/>
          <w:position w:val="-1"/>
          <w:sz w:val="28"/>
          <w:szCs w:val="28"/>
        </w:rPr>
        <w:t>q</w:t>
      </w:r>
      <w:r>
        <w:rPr>
          <w:spacing w:val="-4"/>
          <w:position w:val="-1"/>
          <w:sz w:val="28"/>
          <w:szCs w:val="28"/>
        </w:rPr>
        <w:t>u</w:t>
      </w:r>
      <w:r>
        <w:rPr>
          <w:spacing w:val="6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 xml:space="preserve">n      </w:t>
      </w:r>
      <w:r>
        <w:rPr>
          <w:spacing w:val="6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</w:p>
    <w:p w:rsidR="008F49DE" w:rsidRDefault="008F49DE">
      <w:pPr>
        <w:spacing w:before="9" w:line="180" w:lineRule="exact"/>
        <w:rPr>
          <w:sz w:val="19"/>
          <w:szCs w:val="19"/>
        </w:rPr>
        <w:sectPr w:rsidR="008F49DE">
          <w:headerReference w:type="default" r:id="rId40"/>
          <w:pgSz w:w="12240" w:h="15840"/>
          <w:pgMar w:top="1480" w:right="1400" w:bottom="280" w:left="1340" w:header="0" w:footer="0" w:gutter="0"/>
          <w:cols w:space="720"/>
        </w:sectPr>
      </w:pPr>
    </w:p>
    <w:p w:rsidR="008F49DE" w:rsidRDefault="00376B9F">
      <w:pPr>
        <w:spacing w:before="22"/>
        <w:ind w:left="815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</w:p>
    <w:p w:rsidR="008F49DE" w:rsidRDefault="00376B9F">
      <w:pPr>
        <w:spacing w:before="9"/>
        <w:ind w:left="774" w:right="865"/>
        <w:jc w:val="center"/>
        <w:rPr>
          <w:sz w:val="28"/>
          <w:szCs w:val="28"/>
        </w:rPr>
      </w:pPr>
      <w:r>
        <w:rPr>
          <w:spacing w:val="2"/>
          <w:w w:val="99"/>
          <w:sz w:val="28"/>
          <w:szCs w:val="28"/>
        </w:rPr>
        <w:t>C</w:t>
      </w:r>
      <w:r>
        <w:rPr>
          <w:w w:val="99"/>
          <w:sz w:val="28"/>
          <w:szCs w:val="28"/>
        </w:rPr>
        <w:t>M</w:t>
      </w:r>
    </w:p>
    <w:p w:rsidR="008F49DE" w:rsidRDefault="008F49DE">
      <w:pPr>
        <w:spacing w:before="11" w:line="200" w:lineRule="exact"/>
      </w:pPr>
    </w:p>
    <w:p w:rsidR="008F49DE" w:rsidRDefault="00376B9F">
      <w:pPr>
        <w:spacing w:line="250" w:lineRule="auto"/>
        <w:ind w:left="815" w:right="-14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7" w:line="180" w:lineRule="exact"/>
        <w:rPr>
          <w:sz w:val="19"/>
          <w:szCs w:val="19"/>
        </w:rPr>
      </w:pPr>
    </w:p>
    <w:p w:rsidR="008F49DE" w:rsidRDefault="00376B9F">
      <w:pPr>
        <w:ind w:left="774" w:right="757"/>
        <w:jc w:val="center"/>
        <w:rPr>
          <w:sz w:val="28"/>
          <w:szCs w:val="28"/>
        </w:rPr>
      </w:pPr>
      <w:r>
        <w:rPr>
          <w:spacing w:val="1"/>
          <w:w w:val="99"/>
          <w:sz w:val="28"/>
          <w:szCs w:val="28"/>
        </w:rPr>
        <w:t>Đ</w:t>
      </w:r>
      <w:r>
        <w:rPr>
          <w:spacing w:val="-5"/>
          <w:w w:val="99"/>
          <w:sz w:val="28"/>
          <w:szCs w:val="28"/>
        </w:rPr>
        <w:t>i</w:t>
      </w:r>
      <w:r>
        <w:rPr>
          <w:spacing w:val="6"/>
          <w:w w:val="99"/>
          <w:sz w:val="28"/>
          <w:szCs w:val="28"/>
        </w:rPr>
        <w:t>ệ</w:t>
      </w:r>
      <w:r>
        <w:rPr>
          <w:w w:val="99"/>
          <w:sz w:val="28"/>
          <w:szCs w:val="28"/>
        </w:rPr>
        <w:t>n</w:t>
      </w:r>
    </w:p>
    <w:p w:rsidR="008F49DE" w:rsidRDefault="00376B9F">
      <w:pPr>
        <w:spacing w:before="14" w:line="300" w:lineRule="exact"/>
        <w:ind w:left="815" w:right="-62"/>
        <w:rPr>
          <w:sz w:val="28"/>
          <w:szCs w:val="28"/>
        </w:rPr>
      </w:pPr>
      <w:r>
        <w:rPr>
          <w:position w:val="-1"/>
          <w:sz w:val="28"/>
          <w:szCs w:val="28"/>
        </w:rPr>
        <w:t>tho</w:t>
      </w:r>
      <w:r>
        <w:rPr>
          <w:spacing w:val="6"/>
          <w:position w:val="-1"/>
          <w:sz w:val="28"/>
          <w:szCs w:val="28"/>
        </w:rPr>
        <w:t>ạ</w:t>
      </w:r>
      <w:r>
        <w:rPr>
          <w:position w:val="-1"/>
          <w:sz w:val="28"/>
          <w:szCs w:val="28"/>
        </w:rPr>
        <w:t xml:space="preserve">i        </w:t>
      </w:r>
      <w:r>
        <w:rPr>
          <w:spacing w:val="6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:</w:t>
      </w:r>
    </w:p>
    <w:p w:rsidR="008F49DE" w:rsidRDefault="00376B9F">
      <w:pPr>
        <w:spacing w:before="22"/>
        <w:rPr>
          <w:sz w:val="28"/>
          <w:szCs w:val="28"/>
        </w:rPr>
      </w:pPr>
      <w:r>
        <w:br w:type="column"/>
      </w:r>
      <w:r>
        <w:rPr>
          <w:sz w:val="28"/>
          <w:szCs w:val="28"/>
        </w:rPr>
        <w:lastRenderedPageBreak/>
        <w:t xml:space="preserve">:                              </w:t>
      </w:r>
      <w:r>
        <w:rPr>
          <w:spacing w:val="1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nh            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1" w:line="200" w:lineRule="exact"/>
      </w:pPr>
    </w:p>
    <w:p w:rsidR="008F49DE" w:rsidRDefault="00376B9F">
      <w:pPr>
        <w:ind w:left="3353" w:right="2903"/>
        <w:jc w:val="center"/>
        <w:rPr>
          <w:sz w:val="28"/>
          <w:szCs w:val="28"/>
        </w:rPr>
        <w:sectPr w:rsidR="008F49DE">
          <w:type w:val="continuous"/>
          <w:pgSz w:w="12240" w:h="15840"/>
          <w:pgMar w:top="1800" w:right="1400" w:bottom="280" w:left="1340" w:header="720" w:footer="720" w:gutter="0"/>
          <w:cols w:num="2" w:space="720" w:equalWidth="0">
            <w:col w:w="2155" w:space="297"/>
            <w:col w:w="7048"/>
          </w:cols>
        </w:sectPr>
      </w:pP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Đ  </w:t>
      </w:r>
      <w:r>
        <w:rPr>
          <w:spacing w:val="18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:</w:t>
      </w:r>
    </w:p>
    <w:p w:rsidR="008F49DE" w:rsidRDefault="008F49DE">
      <w:pPr>
        <w:spacing w:before="7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2" w:line="249" w:lineRule="auto"/>
        <w:ind w:left="100" w:right="55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 mình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ữ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học 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>/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họ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đã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 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lĩnh</w:t>
      </w:r>
    </w:p>
    <w:p w:rsidR="008F49DE" w:rsidRDefault="00376B9F">
      <w:pPr>
        <w:spacing w:before="2"/>
        <w:ind w:left="100"/>
        <w:rPr>
          <w:sz w:val="28"/>
          <w:szCs w:val="28"/>
        </w:rPr>
        <w:sectPr w:rsidR="008F49DE">
          <w:type w:val="continuous"/>
          <w:pgSz w:w="12240" w:h="15840"/>
          <w:pgMar w:top="1800" w:right="1400" w:bottom="280" w:left="1340" w:header="720" w:footer="720" w:gutter="0"/>
          <w:cols w:space="720"/>
        </w:sectPr>
      </w:pP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8F49DE" w:rsidRDefault="00376B9F">
      <w:pPr>
        <w:spacing w:before="62" w:line="249" w:lineRule="auto"/>
        <w:ind w:left="100" w:right="550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Na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 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g</w:t>
      </w:r>
      <w:r>
        <w:rPr>
          <w:spacing w:val="6"/>
          <w:w w:val="99"/>
          <w:sz w:val="28"/>
          <w:szCs w:val="28"/>
        </w:rPr>
        <w:t>à</w:t>
      </w:r>
      <w:r>
        <w:rPr>
          <w:w w:val="99"/>
          <w:sz w:val="28"/>
          <w:szCs w:val="28"/>
        </w:rPr>
        <w:t>nh…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3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…</w:t>
      </w:r>
      <w:r>
        <w:rPr>
          <w:spacing w:val="10"/>
          <w:w w:val="99"/>
          <w:sz w:val="28"/>
          <w:szCs w:val="28"/>
        </w:rPr>
        <w:t>c</w:t>
      </w:r>
      <w:r>
        <w:rPr>
          <w:spacing w:val="-5"/>
          <w:w w:val="99"/>
          <w:sz w:val="28"/>
          <w:szCs w:val="28"/>
        </w:rPr>
        <w:t>ủ</w:t>
      </w:r>
      <w:r>
        <w:rPr>
          <w:w w:val="99"/>
          <w:sz w:val="28"/>
          <w:szCs w:val="28"/>
        </w:rPr>
        <w:t>a</w:t>
      </w:r>
      <w:r>
        <w:rPr>
          <w:spacing w:val="4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 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-3"/>
          <w:sz w:val="28"/>
          <w:szCs w:val="28"/>
        </w:rPr>
        <w:t xml:space="preserve"> 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á</w:t>
      </w:r>
      <w:r>
        <w:rPr>
          <w:sz w:val="28"/>
          <w:szCs w:val="28"/>
        </w:rPr>
        <w:t>m 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ụng)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du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before="2" w:line="120" w:lineRule="exact"/>
        <w:rPr>
          <w:sz w:val="13"/>
          <w:szCs w:val="13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y</w:t>
      </w:r>
    </w:p>
    <w:p w:rsidR="008F49DE" w:rsidRDefault="00376B9F">
      <w:pPr>
        <w:spacing w:before="14"/>
        <w:ind w:left="100"/>
        <w:rPr>
          <w:sz w:val="28"/>
          <w:szCs w:val="28"/>
        </w:rPr>
      </w:pPr>
      <w:r>
        <w:rPr>
          <w:sz w:val="28"/>
          <w:szCs w:val="28"/>
        </w:rPr>
        <w:t>đủ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ung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11" w:line="200" w:lineRule="exact"/>
      </w:pPr>
    </w:p>
    <w:p w:rsidR="008F49DE" w:rsidRDefault="00376B9F">
      <w:pPr>
        <w:spacing w:line="249" w:lineRule="auto"/>
        <w:ind w:left="100" w:right="96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 xml:space="preserve"> 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ong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 qui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pacing w:val="1"/>
          <w:sz w:val="28"/>
          <w:szCs w:val="28"/>
        </w:rPr>
        <w:t>è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 th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 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o.</w:t>
      </w:r>
    </w:p>
    <w:p w:rsidR="008F49DE" w:rsidRDefault="008F49DE">
      <w:pPr>
        <w:spacing w:before="9" w:line="180" w:lineRule="exact"/>
        <w:rPr>
          <w:sz w:val="19"/>
          <w:szCs w:val="19"/>
        </w:rPr>
      </w:pPr>
    </w:p>
    <w:p w:rsidR="008F49DE" w:rsidRDefault="00376B9F">
      <w:pPr>
        <w:spacing w:line="250" w:lineRule="auto"/>
        <w:ind w:left="100" w:right="22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5"/>
          <w:sz w:val="28"/>
          <w:szCs w:val="28"/>
        </w:rPr>
        <w:t>h</w:t>
      </w:r>
      <w:r>
        <w:rPr>
          <w:spacing w:val="11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 xml:space="preserve">hịu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8F49DE" w:rsidRDefault="008F49DE">
      <w:pPr>
        <w:spacing w:before="7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  <w:sectPr w:rsidR="008F49DE">
          <w:headerReference w:type="default" r:id="rId41"/>
          <w:pgSz w:w="12240" w:h="15840"/>
          <w:pgMar w:top="1380" w:right="1360" w:bottom="280" w:left="1340" w:header="0" w:footer="0" w:gutter="0"/>
          <w:cols w:space="720"/>
        </w:sectPr>
      </w:pPr>
    </w:p>
    <w:p w:rsidR="008F49DE" w:rsidRDefault="00376B9F">
      <w:pPr>
        <w:spacing w:before="22"/>
        <w:ind w:left="100" w:right="-62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1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8F49DE" w:rsidRDefault="00376B9F">
      <w:pPr>
        <w:spacing w:before="5" w:line="140" w:lineRule="exact"/>
        <w:rPr>
          <w:sz w:val="15"/>
          <w:szCs w:val="15"/>
        </w:rPr>
      </w:pPr>
      <w:r>
        <w:br w:type="column"/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-44" w:right="756"/>
        <w:jc w:val="center"/>
        <w:rPr>
          <w:sz w:val="28"/>
          <w:szCs w:val="28"/>
        </w:rPr>
      </w:pP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..</w:t>
      </w:r>
      <w:r>
        <w:rPr>
          <w:i/>
          <w:sz w:val="28"/>
          <w:szCs w:val="28"/>
        </w:rPr>
        <w:t>,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…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tháng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…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năm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…</w:t>
      </w:r>
    </w:p>
    <w:p w:rsidR="008F49DE" w:rsidRDefault="008F49DE">
      <w:pPr>
        <w:spacing w:before="16" w:line="200" w:lineRule="exact"/>
      </w:pPr>
    </w:p>
    <w:p w:rsidR="008F49DE" w:rsidRDefault="00376B9F">
      <w:pPr>
        <w:ind w:left="799" w:right="1718"/>
        <w:jc w:val="center"/>
        <w:rPr>
          <w:sz w:val="28"/>
          <w:szCs w:val="28"/>
        </w:rPr>
        <w:sectPr w:rsidR="008F49DE">
          <w:type w:val="continuous"/>
          <w:pgSz w:w="12240" w:h="15840"/>
          <w:pgMar w:top="1800" w:right="1360" w:bottom="280" w:left="1340" w:header="720" w:footer="720" w:gutter="0"/>
          <w:cols w:num="2" w:space="720" w:equalWidth="0">
            <w:col w:w="2348" w:space="2797"/>
            <w:col w:w="4395"/>
          </w:cols>
        </w:sect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làm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w w:val="99"/>
          <w:sz w:val="28"/>
          <w:szCs w:val="28"/>
        </w:rPr>
        <w:t>đ</w:t>
      </w:r>
      <w:r>
        <w:rPr>
          <w:b/>
          <w:spacing w:val="4"/>
          <w:w w:val="99"/>
          <w:sz w:val="28"/>
          <w:szCs w:val="28"/>
        </w:rPr>
        <w:t>ơ</w:t>
      </w:r>
      <w:r>
        <w:rPr>
          <w:b/>
          <w:w w:val="99"/>
          <w:sz w:val="28"/>
          <w:szCs w:val="28"/>
        </w:rPr>
        <w:t>n</w:t>
      </w:r>
    </w:p>
    <w:p w:rsidR="008F49DE" w:rsidRDefault="00376B9F">
      <w:pPr>
        <w:spacing w:before="13" w:line="400" w:lineRule="exact"/>
        <w:ind w:left="4450" w:right="3324"/>
        <w:jc w:val="center"/>
        <w:rPr>
          <w:sz w:val="36"/>
          <w:szCs w:val="36"/>
        </w:rPr>
      </w:pPr>
      <w:r>
        <w:rPr>
          <w:b/>
          <w:spacing w:val="6"/>
          <w:position w:val="-1"/>
          <w:sz w:val="36"/>
          <w:szCs w:val="36"/>
        </w:rPr>
        <w:lastRenderedPageBreak/>
        <w:t>M</w:t>
      </w:r>
      <w:r>
        <w:rPr>
          <w:b/>
          <w:position w:val="-1"/>
          <w:sz w:val="36"/>
          <w:szCs w:val="36"/>
        </w:rPr>
        <w:t>ẪU</w:t>
      </w:r>
      <w:r>
        <w:rPr>
          <w:b/>
          <w:spacing w:val="-12"/>
          <w:position w:val="-1"/>
          <w:sz w:val="36"/>
          <w:szCs w:val="36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</w:rPr>
        <w:t>2</w:t>
      </w:r>
      <w:r>
        <w:rPr>
          <w:b/>
          <w:w w:val="99"/>
          <w:position w:val="-1"/>
          <w:sz w:val="36"/>
          <w:szCs w:val="36"/>
        </w:rPr>
        <w:t>0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7" w:line="200" w:lineRule="exact"/>
      </w:pPr>
    </w:p>
    <w:p w:rsidR="008F49DE" w:rsidRDefault="00376B9F">
      <w:pPr>
        <w:spacing w:before="22"/>
        <w:ind w:left="1813" w:right="144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HÒA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2941" w:right="256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pacing w:val="-5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5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 xml:space="preserve">ự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hú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10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3750" w:right="337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376B9F">
      <w:pPr>
        <w:spacing w:before="1" w:line="1040" w:lineRule="atLeast"/>
        <w:ind w:left="100" w:right="2406" w:firstLine="706"/>
        <w:rPr>
          <w:sz w:val="28"/>
          <w:szCs w:val="28"/>
        </w:rPr>
      </w:pP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4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DỤ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4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4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6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:        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y:      </w:t>
      </w:r>
      <w:r>
        <w:rPr>
          <w:spacing w:val="6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  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n:</w:t>
      </w:r>
      <w:r>
        <w:rPr>
          <w:spacing w:val="6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ỉnh:</w:t>
      </w:r>
    </w:p>
    <w:p w:rsidR="008F49DE" w:rsidRDefault="008F49DE">
      <w:pPr>
        <w:spacing w:before="1" w:line="200" w:lineRule="exact"/>
      </w:pPr>
    </w:p>
    <w:p w:rsidR="008F49DE" w:rsidRDefault="00376B9F">
      <w:pPr>
        <w:spacing w:line="388" w:lineRule="auto"/>
        <w:ind w:left="100" w:right="4377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 xml:space="preserve">ã        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n:</w:t>
      </w:r>
      <w:r>
        <w:rPr>
          <w:spacing w:val="6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ỉnh: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inh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 xml:space="preserve">:         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y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 xml:space="preserve">i:     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c</w:t>
      </w:r>
    </w:p>
    <w:p w:rsidR="008F49DE" w:rsidRDefault="00376B9F">
      <w:pPr>
        <w:spacing w:before="9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ó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6" w:line="180" w:lineRule="exact"/>
        <w:rPr>
          <w:sz w:val="19"/>
          <w:szCs w:val="19"/>
        </w:rPr>
      </w:pPr>
    </w:p>
    <w:p w:rsidR="008F49DE" w:rsidRDefault="00376B9F">
      <w:pPr>
        <w:ind w:left="52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52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 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(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-1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huy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pacing w:val="3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52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6"/>
          <w:sz w:val="28"/>
          <w:szCs w:val="28"/>
        </w:rPr>
        <w:t>Đ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Đ</w:t>
      </w:r>
      <w:r>
        <w:rPr>
          <w:spacing w:val="3"/>
          <w:sz w:val="28"/>
          <w:szCs w:val="28"/>
        </w:rPr>
        <w:t>,.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1" w:line="200" w:lineRule="exact"/>
      </w:pPr>
    </w:p>
    <w:p w:rsidR="008F49DE" w:rsidRDefault="00376B9F">
      <w:pPr>
        <w:spacing w:line="388" w:lineRule="auto"/>
        <w:ind w:left="100" w:right="4198" w:firstLine="422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nh:   </w:t>
      </w:r>
      <w:r>
        <w:rPr>
          <w:spacing w:val="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1"/>
          <w:sz w:val="28"/>
          <w:szCs w:val="28"/>
        </w:rPr>
        <w:t>Xế</w:t>
      </w:r>
      <w:r>
        <w:rPr>
          <w:sz w:val="28"/>
          <w:szCs w:val="28"/>
        </w:rPr>
        <w:t>p</w:t>
      </w:r>
      <w:r>
        <w:rPr>
          <w:spacing w:val="-1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T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ngữ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 xml:space="preserve">ng        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>
      <w:pPr>
        <w:spacing w:before="9"/>
        <w:ind w:left="100"/>
        <w:rPr>
          <w:sz w:val="28"/>
          <w:szCs w:val="28"/>
        </w:rPr>
        <w:sectPr w:rsidR="008F49DE">
          <w:headerReference w:type="default" r:id="rId42"/>
          <w:pgSz w:w="12240" w:h="15840"/>
          <w:pgMar w:top="1480" w:right="1720" w:bottom="280" w:left="1340" w:header="0" w:footer="0" w:gutter="0"/>
          <w:cols w:space="720"/>
        </w:sect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8F49DE" w:rsidRDefault="00376B9F">
      <w:pPr>
        <w:spacing w:before="68" w:line="390" w:lineRule="auto"/>
        <w:ind w:left="100" w:right="2021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ngu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ề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8F49DE" w:rsidRDefault="00376B9F">
      <w:pPr>
        <w:spacing w:before="7"/>
        <w:ind w:left="100" w:right="68" w:firstLine="566"/>
        <w:rPr>
          <w:sz w:val="28"/>
          <w:szCs w:val="28"/>
        </w:rPr>
      </w:pPr>
      <w:r>
        <w:rPr>
          <w:spacing w:val="1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o,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ủ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 đ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.</w:t>
      </w:r>
    </w:p>
    <w:p w:rsidR="008F49DE" w:rsidRDefault="008F49DE">
      <w:pPr>
        <w:spacing w:before="6" w:line="180" w:lineRule="exact"/>
        <w:rPr>
          <w:sz w:val="19"/>
          <w:szCs w:val="19"/>
        </w:rPr>
      </w:pPr>
    </w:p>
    <w:p w:rsidR="008F49DE" w:rsidRDefault="00376B9F">
      <w:pPr>
        <w:spacing w:line="300" w:lineRule="exact"/>
        <w:ind w:left="734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K</w:t>
      </w:r>
      <w:r>
        <w:rPr>
          <w:position w:val="-1"/>
          <w:sz w:val="28"/>
          <w:szCs w:val="28"/>
        </w:rPr>
        <w:t>ính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-5"/>
          <w:position w:val="-1"/>
          <w:sz w:val="28"/>
          <w:szCs w:val="28"/>
        </w:rPr>
        <w:t>m</w:t>
      </w:r>
      <w:r>
        <w:rPr>
          <w:spacing w:val="5"/>
          <w:position w:val="-1"/>
          <w:sz w:val="28"/>
          <w:szCs w:val="28"/>
        </w:rPr>
        <w:t>o</w:t>
      </w:r>
      <w:r>
        <w:rPr>
          <w:position w:val="-1"/>
          <w:sz w:val="28"/>
          <w:szCs w:val="28"/>
        </w:rPr>
        <w:t>ng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5"/>
          <w:position w:val="-1"/>
          <w:sz w:val="28"/>
          <w:szCs w:val="28"/>
        </w:rPr>
        <w:t>đ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2"/>
          <w:position w:val="-1"/>
          <w:sz w:val="28"/>
          <w:szCs w:val="28"/>
        </w:rPr>
        <w:t>ợ</w:t>
      </w:r>
      <w:r>
        <w:rPr>
          <w:position w:val="-1"/>
          <w:sz w:val="28"/>
          <w:szCs w:val="28"/>
        </w:rPr>
        <w:t>c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S</w:t>
      </w:r>
      <w:r>
        <w:rPr>
          <w:position w:val="-1"/>
          <w:sz w:val="28"/>
          <w:szCs w:val="28"/>
        </w:rPr>
        <w:t>ở</w:t>
      </w:r>
      <w:r>
        <w:rPr>
          <w:spacing w:val="1"/>
          <w:position w:val="-1"/>
          <w:sz w:val="28"/>
          <w:szCs w:val="28"/>
        </w:rPr>
        <w:t xml:space="preserve"> G</w:t>
      </w:r>
      <w:r>
        <w:rPr>
          <w:spacing w:val="-5"/>
          <w:position w:val="-1"/>
          <w:sz w:val="28"/>
          <w:szCs w:val="28"/>
        </w:rPr>
        <w:t>i</w:t>
      </w:r>
      <w:r>
        <w:rPr>
          <w:spacing w:val="1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o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5"/>
          <w:position w:val="-1"/>
          <w:sz w:val="28"/>
          <w:szCs w:val="28"/>
        </w:rPr>
        <w:t>d</w:t>
      </w:r>
      <w:r>
        <w:rPr>
          <w:spacing w:val="-5"/>
          <w:position w:val="-1"/>
          <w:sz w:val="28"/>
          <w:szCs w:val="28"/>
        </w:rPr>
        <w:t>ụ</w:t>
      </w:r>
      <w:r>
        <w:rPr>
          <w:position w:val="-1"/>
          <w:sz w:val="28"/>
          <w:szCs w:val="28"/>
        </w:rPr>
        <w:t>c</w:t>
      </w:r>
      <w:r>
        <w:rPr>
          <w:spacing w:val="4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 xml:space="preserve">à </w:t>
      </w:r>
      <w:r>
        <w:rPr>
          <w:spacing w:val="1"/>
          <w:position w:val="-1"/>
          <w:sz w:val="28"/>
          <w:szCs w:val="28"/>
        </w:rPr>
        <w:t>Đà</w:t>
      </w:r>
      <w:r>
        <w:rPr>
          <w:position w:val="-1"/>
          <w:sz w:val="28"/>
          <w:szCs w:val="28"/>
        </w:rPr>
        <w:t>o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1"/>
          <w:position w:val="-1"/>
          <w:sz w:val="28"/>
          <w:szCs w:val="28"/>
        </w:rPr>
        <w:t>ạ</w:t>
      </w:r>
      <w:r>
        <w:rPr>
          <w:position w:val="-1"/>
          <w:sz w:val="28"/>
          <w:szCs w:val="28"/>
        </w:rPr>
        <w:t>o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x</w:t>
      </w:r>
      <w:r>
        <w:rPr>
          <w:spacing w:val="6"/>
          <w:position w:val="-1"/>
          <w:sz w:val="28"/>
          <w:szCs w:val="28"/>
        </w:rPr>
        <w:t>e</w:t>
      </w:r>
      <w:r>
        <w:rPr>
          <w:position w:val="-1"/>
          <w:sz w:val="28"/>
          <w:szCs w:val="28"/>
        </w:rPr>
        <w:t>m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x</w:t>
      </w:r>
      <w:r>
        <w:rPr>
          <w:spacing w:val="6"/>
          <w:position w:val="-1"/>
          <w:sz w:val="28"/>
          <w:szCs w:val="28"/>
        </w:rPr>
        <w:t>é</w:t>
      </w:r>
      <w:r>
        <w:rPr>
          <w:position w:val="-1"/>
          <w:sz w:val="28"/>
          <w:szCs w:val="28"/>
        </w:rPr>
        <w:t>t, tu</w:t>
      </w:r>
      <w:r>
        <w:rPr>
          <w:spacing w:val="-4"/>
          <w:position w:val="-1"/>
          <w:sz w:val="28"/>
          <w:szCs w:val="28"/>
        </w:rPr>
        <w:t>y</w:t>
      </w:r>
      <w:r>
        <w:rPr>
          <w:spacing w:val="6"/>
          <w:position w:val="-1"/>
          <w:sz w:val="28"/>
          <w:szCs w:val="28"/>
        </w:rPr>
        <w:t>ể</w:t>
      </w:r>
      <w:r>
        <w:rPr>
          <w:position w:val="-1"/>
          <w:sz w:val="28"/>
          <w:szCs w:val="28"/>
        </w:rPr>
        <w:t>n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5"/>
          <w:position w:val="-1"/>
          <w:sz w:val="28"/>
          <w:szCs w:val="28"/>
        </w:rPr>
        <w:t>d</w:t>
      </w:r>
      <w:r>
        <w:rPr>
          <w:position w:val="-1"/>
          <w:sz w:val="28"/>
          <w:szCs w:val="28"/>
        </w:rPr>
        <w:t>ụn</w:t>
      </w:r>
      <w:r>
        <w:rPr>
          <w:spacing w:val="-4"/>
          <w:position w:val="-1"/>
          <w:sz w:val="28"/>
          <w:szCs w:val="28"/>
        </w:rPr>
        <w:t>g</w:t>
      </w:r>
      <w:r>
        <w:rPr>
          <w:position w:val="-1"/>
          <w:sz w:val="28"/>
          <w:szCs w:val="28"/>
        </w:rPr>
        <w:t>.</w:t>
      </w:r>
    </w:p>
    <w:p w:rsidR="008F49DE" w:rsidRDefault="008F49DE">
      <w:pPr>
        <w:spacing w:before="3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  <w:sectPr w:rsidR="008F49DE">
          <w:headerReference w:type="default" r:id="rId43"/>
          <w:pgSz w:w="12240" w:h="15840"/>
          <w:pgMar w:top="1360" w:right="1360" w:bottom="280" w:left="1340" w:header="0" w:footer="0" w:gutter="0"/>
          <w:cols w:space="720"/>
        </w:sectPr>
      </w:pPr>
    </w:p>
    <w:p w:rsidR="008F49DE" w:rsidRDefault="008F49DE">
      <w:pPr>
        <w:spacing w:before="9" w:line="120" w:lineRule="exact"/>
        <w:rPr>
          <w:sz w:val="13"/>
          <w:szCs w:val="13"/>
        </w:rPr>
      </w:pPr>
    </w:p>
    <w:p w:rsidR="008F49DE" w:rsidRDefault="008F49DE">
      <w:pPr>
        <w:spacing w:line="200" w:lineRule="exact"/>
      </w:pPr>
    </w:p>
    <w:p w:rsidR="001D7677" w:rsidRDefault="001D7677">
      <w:pPr>
        <w:ind w:left="100" w:right="-62"/>
        <w:rPr>
          <w:i/>
          <w:sz w:val="28"/>
          <w:szCs w:val="28"/>
        </w:rPr>
      </w:pPr>
    </w:p>
    <w:p w:rsidR="001D7677" w:rsidRDefault="001D7677">
      <w:pPr>
        <w:ind w:left="100" w:right="-62"/>
        <w:rPr>
          <w:i/>
          <w:sz w:val="28"/>
          <w:szCs w:val="28"/>
        </w:rPr>
      </w:pPr>
    </w:p>
    <w:p w:rsidR="001D7677" w:rsidRDefault="001D7677">
      <w:pPr>
        <w:ind w:left="100" w:right="-62"/>
        <w:rPr>
          <w:i/>
          <w:sz w:val="28"/>
          <w:szCs w:val="28"/>
        </w:rPr>
      </w:pPr>
    </w:p>
    <w:p w:rsidR="001D7677" w:rsidRDefault="001D7677">
      <w:pPr>
        <w:ind w:left="100" w:right="-62"/>
        <w:rPr>
          <w:i/>
          <w:sz w:val="28"/>
          <w:szCs w:val="28"/>
        </w:rPr>
      </w:pPr>
    </w:p>
    <w:p w:rsidR="001D7677" w:rsidRDefault="001D7677">
      <w:pPr>
        <w:ind w:left="100" w:right="-62"/>
        <w:rPr>
          <w:i/>
          <w:sz w:val="28"/>
          <w:szCs w:val="28"/>
        </w:rPr>
      </w:pPr>
    </w:p>
    <w:p w:rsidR="008F49DE" w:rsidRDefault="00376B9F">
      <w:pPr>
        <w:ind w:left="100" w:right="-62"/>
        <w:rPr>
          <w:sz w:val="28"/>
          <w:szCs w:val="28"/>
        </w:rPr>
      </w:pPr>
      <w:r>
        <w:rPr>
          <w:i/>
          <w:sz w:val="28"/>
          <w:szCs w:val="28"/>
        </w:rPr>
        <w:t>.</w:t>
      </w:r>
    </w:p>
    <w:p w:rsidR="008F49DE" w:rsidRPr="001D7677" w:rsidRDefault="00376B9F" w:rsidP="001D7677">
      <w:pPr>
        <w:spacing w:before="9" w:line="100" w:lineRule="exact"/>
        <w:rPr>
          <w:sz w:val="10"/>
          <w:szCs w:val="10"/>
        </w:rPr>
      </w:pPr>
      <w:r>
        <w:br w:type="column"/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1D7677" w:rsidRDefault="001D7677">
      <w:pPr>
        <w:spacing w:line="200" w:lineRule="exact"/>
      </w:pPr>
    </w:p>
    <w:p w:rsidR="001D7677" w:rsidRDefault="001D7677">
      <w:pPr>
        <w:spacing w:line="200" w:lineRule="exact"/>
      </w:pPr>
    </w:p>
    <w:p w:rsidR="001D7677" w:rsidRDefault="001D7677">
      <w:pPr>
        <w:spacing w:line="200" w:lineRule="exact"/>
      </w:pPr>
    </w:p>
    <w:p w:rsidR="001D7677" w:rsidRDefault="001D7677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300" w:lineRule="exact"/>
        <w:ind w:right="-62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X</w:t>
      </w:r>
      <w:r>
        <w:rPr>
          <w:b/>
          <w:position w:val="-1"/>
          <w:sz w:val="28"/>
          <w:szCs w:val="28"/>
        </w:rPr>
        <w:t>ác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spacing w:val="-5"/>
          <w:position w:val="-1"/>
          <w:sz w:val="28"/>
          <w:szCs w:val="28"/>
        </w:rPr>
        <w:t>h</w:t>
      </w:r>
      <w:r>
        <w:rPr>
          <w:b/>
          <w:spacing w:val="5"/>
          <w:position w:val="-1"/>
          <w:sz w:val="28"/>
          <w:szCs w:val="28"/>
        </w:rPr>
        <w:t>ậ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0"/>
          <w:position w:val="-1"/>
          <w:sz w:val="28"/>
          <w:szCs w:val="28"/>
        </w:rPr>
        <w:t xml:space="preserve"> </w:t>
      </w:r>
      <w:r>
        <w:rPr>
          <w:b/>
          <w:spacing w:val="6"/>
          <w:position w:val="-1"/>
          <w:sz w:val="28"/>
          <w:szCs w:val="28"/>
        </w:rPr>
        <w:t>c</w:t>
      </w:r>
      <w:r>
        <w:rPr>
          <w:b/>
          <w:spacing w:val="-6"/>
          <w:position w:val="-1"/>
          <w:sz w:val="28"/>
          <w:szCs w:val="28"/>
        </w:rPr>
        <w:t>ủ</w:t>
      </w:r>
      <w:r>
        <w:rPr>
          <w:b/>
          <w:position w:val="-1"/>
          <w:sz w:val="28"/>
          <w:szCs w:val="28"/>
        </w:rPr>
        <w:t>a</w:t>
      </w:r>
      <w:r>
        <w:rPr>
          <w:b/>
          <w:spacing w:val="3"/>
          <w:position w:val="-1"/>
          <w:sz w:val="28"/>
          <w:szCs w:val="28"/>
        </w:rPr>
        <w:t xml:space="preserve"> 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ơi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c</w:t>
      </w:r>
      <w:r>
        <w:rPr>
          <w:b/>
          <w:position w:val="-1"/>
          <w:sz w:val="28"/>
          <w:szCs w:val="28"/>
        </w:rPr>
        <w:t xml:space="preserve">ư </w:t>
      </w:r>
      <w:r>
        <w:rPr>
          <w:b/>
          <w:spacing w:val="-1"/>
          <w:position w:val="-1"/>
          <w:sz w:val="28"/>
          <w:szCs w:val="28"/>
        </w:rPr>
        <w:t>t</w:t>
      </w:r>
      <w:r>
        <w:rPr>
          <w:b/>
          <w:spacing w:val="6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ú</w:t>
      </w:r>
    </w:p>
    <w:p w:rsidR="008F49DE" w:rsidRDefault="00376B9F" w:rsidP="001D7677">
      <w:pPr>
        <w:spacing w:before="22"/>
        <w:ind w:left="-426"/>
        <w:rPr>
          <w:sz w:val="12"/>
          <w:szCs w:val="12"/>
        </w:rPr>
      </w:pPr>
      <w:r>
        <w:br w:type="column"/>
      </w:r>
      <w:r>
        <w:rPr>
          <w:i/>
          <w:spacing w:val="3"/>
          <w:sz w:val="28"/>
          <w:szCs w:val="28"/>
        </w:rPr>
        <w:lastRenderedPageBreak/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z w:val="28"/>
          <w:szCs w:val="28"/>
        </w:rPr>
        <w:t>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2"/>
          <w:sz w:val="28"/>
          <w:szCs w:val="28"/>
        </w:rPr>
        <w:t xml:space="preserve"> 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tháng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năm</w:t>
      </w:r>
      <w:r w:rsidR="001D7677">
        <w:rPr>
          <w:i/>
          <w:sz w:val="28"/>
          <w:szCs w:val="28"/>
        </w:rPr>
        <w:t>….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151" w:right="94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làm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w w:val="99"/>
          <w:sz w:val="28"/>
          <w:szCs w:val="28"/>
        </w:rPr>
        <w:t>đ</w:t>
      </w:r>
      <w:r>
        <w:rPr>
          <w:b/>
          <w:spacing w:val="4"/>
          <w:w w:val="99"/>
          <w:sz w:val="28"/>
          <w:szCs w:val="28"/>
        </w:rPr>
        <w:t>ơ</w:t>
      </w:r>
      <w:r>
        <w:rPr>
          <w:b/>
          <w:w w:val="99"/>
          <w:sz w:val="28"/>
          <w:szCs w:val="28"/>
        </w:rPr>
        <w:t>n</w:t>
      </w:r>
    </w:p>
    <w:p w:rsidR="008F49DE" w:rsidRDefault="008F49DE">
      <w:pPr>
        <w:spacing w:before="2" w:line="180" w:lineRule="exact"/>
        <w:rPr>
          <w:sz w:val="19"/>
          <w:szCs w:val="19"/>
        </w:rPr>
      </w:pPr>
    </w:p>
    <w:p w:rsidR="008F49DE" w:rsidRDefault="00376B9F">
      <w:pPr>
        <w:ind w:left="804" w:right="758"/>
        <w:jc w:val="center"/>
        <w:rPr>
          <w:sz w:val="28"/>
          <w:szCs w:val="28"/>
        </w:rPr>
        <w:sectPr w:rsidR="008F49DE">
          <w:type w:val="continuous"/>
          <w:pgSz w:w="12240" w:h="15840"/>
          <w:pgMar w:top="1800" w:right="1360" w:bottom="280" w:left="1340" w:header="720" w:footer="720" w:gutter="0"/>
          <w:cols w:num="3" w:space="720" w:equalWidth="0">
            <w:col w:w="659" w:space="425"/>
            <w:col w:w="2896" w:space="1583"/>
            <w:col w:w="3977"/>
          </w:cols>
        </w:sectPr>
      </w:pPr>
      <w:r>
        <w:rPr>
          <w:i/>
          <w:spacing w:val="-6"/>
          <w:sz w:val="28"/>
          <w:szCs w:val="28"/>
        </w:rPr>
        <w:t>(</w:t>
      </w: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>ý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ghi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 xml:space="preserve">õ </w:t>
      </w:r>
      <w:r>
        <w:rPr>
          <w:i/>
          <w:spacing w:val="2"/>
          <w:sz w:val="28"/>
          <w:szCs w:val="28"/>
        </w:rPr>
        <w:t>h</w:t>
      </w:r>
      <w:r>
        <w:rPr>
          <w:i/>
          <w:sz w:val="28"/>
          <w:szCs w:val="28"/>
        </w:rPr>
        <w:t>ọ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t</w:t>
      </w:r>
      <w:r>
        <w:rPr>
          <w:i/>
          <w:spacing w:val="1"/>
          <w:w w:val="99"/>
          <w:sz w:val="28"/>
          <w:szCs w:val="28"/>
        </w:rPr>
        <w:t>ê</w:t>
      </w:r>
      <w:r>
        <w:rPr>
          <w:i/>
          <w:w w:val="99"/>
          <w:sz w:val="28"/>
          <w:szCs w:val="28"/>
        </w:rPr>
        <w:t>n)</w:t>
      </w:r>
    </w:p>
    <w:p w:rsidR="008F49DE" w:rsidRDefault="008F49DE">
      <w:pPr>
        <w:spacing w:line="180" w:lineRule="exact"/>
        <w:rPr>
          <w:sz w:val="18"/>
          <w:szCs w:val="18"/>
        </w:rPr>
      </w:pPr>
    </w:p>
    <w:p w:rsidR="008F49DE" w:rsidRDefault="00376B9F">
      <w:pPr>
        <w:spacing w:before="22" w:line="390" w:lineRule="auto"/>
        <w:ind w:left="100" w:right="3764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2"/>
          <w:sz w:val="28"/>
          <w:szCs w:val="28"/>
        </w:rPr>
        <w:t>N</w:t>
      </w:r>
      <w:r>
        <w:rPr>
          <w:i/>
          <w:sz w:val="28"/>
          <w:szCs w:val="28"/>
        </w:rPr>
        <w:t>D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x</w:t>
      </w:r>
      <w:r>
        <w:rPr>
          <w:i/>
          <w:sz w:val="28"/>
          <w:szCs w:val="28"/>
        </w:rPr>
        <w:t>ã,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>ờng,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ị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ấn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…………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……</w:t>
      </w:r>
      <w:r>
        <w:rPr>
          <w:i/>
          <w:sz w:val="28"/>
          <w:szCs w:val="28"/>
        </w:rPr>
        <w:t xml:space="preserve">… </w:t>
      </w:r>
      <w:r>
        <w:rPr>
          <w:i/>
          <w:spacing w:val="-2"/>
          <w:sz w:val="28"/>
          <w:szCs w:val="28"/>
        </w:rPr>
        <w:t>X</w:t>
      </w:r>
      <w:r>
        <w:rPr>
          <w:i/>
          <w:sz w:val="28"/>
          <w:szCs w:val="28"/>
        </w:rPr>
        <w:t>ác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ận</w:t>
      </w:r>
      <w:r>
        <w:rPr>
          <w:i/>
          <w:spacing w:val="3"/>
          <w:sz w:val="28"/>
          <w:szCs w:val="28"/>
        </w:rPr>
        <w:t>……………………………………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…….</w:t>
      </w:r>
      <w:r>
        <w:rPr>
          <w:i/>
          <w:sz w:val="28"/>
          <w:szCs w:val="28"/>
        </w:rPr>
        <w:t>…</w:t>
      </w:r>
    </w:p>
    <w:p w:rsidR="008F49DE" w:rsidRDefault="00376B9F">
      <w:pPr>
        <w:spacing w:before="2"/>
        <w:ind w:left="100"/>
        <w:rPr>
          <w:sz w:val="28"/>
          <w:szCs w:val="28"/>
        </w:rPr>
      </w:pPr>
      <w:r>
        <w:rPr>
          <w:i/>
          <w:spacing w:val="3"/>
          <w:sz w:val="28"/>
          <w:szCs w:val="28"/>
        </w:rPr>
        <w:t>………………………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………………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</w:t>
      </w:r>
      <w:r>
        <w:rPr>
          <w:i/>
          <w:spacing w:val="-2"/>
          <w:sz w:val="28"/>
          <w:szCs w:val="28"/>
        </w:rPr>
        <w:t>…</w:t>
      </w:r>
      <w:r>
        <w:rPr>
          <w:i/>
          <w:spacing w:val="3"/>
          <w:sz w:val="28"/>
          <w:szCs w:val="28"/>
        </w:rPr>
        <w:t>………</w:t>
      </w:r>
      <w:r>
        <w:rPr>
          <w:i/>
          <w:sz w:val="28"/>
          <w:szCs w:val="28"/>
        </w:rPr>
        <w:t>…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594"/>
        <w:rPr>
          <w:sz w:val="28"/>
          <w:szCs w:val="28"/>
        </w:rPr>
        <w:sectPr w:rsidR="008F49DE">
          <w:type w:val="continuous"/>
          <w:pgSz w:w="12240" w:h="15840"/>
          <w:pgMar w:top="1800" w:right="1360" w:bottom="280" w:left="1340" w:header="720" w:footer="720" w:gutter="0"/>
          <w:cols w:space="720"/>
        </w:sectPr>
      </w:pPr>
      <w:r>
        <w:rPr>
          <w:i/>
          <w:spacing w:val="3"/>
          <w:sz w:val="28"/>
          <w:szCs w:val="28"/>
        </w:rPr>
        <w:t>………</w:t>
      </w:r>
      <w:r>
        <w:rPr>
          <w:i/>
          <w:spacing w:val="-2"/>
          <w:sz w:val="28"/>
          <w:szCs w:val="28"/>
        </w:rPr>
        <w:t>…</w:t>
      </w:r>
      <w:r>
        <w:rPr>
          <w:i/>
          <w:sz w:val="28"/>
          <w:szCs w:val="28"/>
        </w:rPr>
        <w:t>,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z w:val="28"/>
          <w:szCs w:val="28"/>
        </w:rPr>
        <w:t>.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tháng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z w:val="28"/>
          <w:szCs w:val="28"/>
        </w:rPr>
        <w:t>. năm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201</w:t>
      </w:r>
    </w:p>
    <w:p w:rsidR="008F49DE" w:rsidRDefault="00376B9F">
      <w:pPr>
        <w:spacing w:before="13" w:line="400" w:lineRule="exact"/>
        <w:ind w:left="4450" w:right="3564"/>
        <w:jc w:val="center"/>
        <w:rPr>
          <w:sz w:val="36"/>
          <w:szCs w:val="36"/>
        </w:rPr>
      </w:pPr>
      <w:r>
        <w:rPr>
          <w:b/>
          <w:spacing w:val="6"/>
          <w:position w:val="-1"/>
          <w:sz w:val="36"/>
          <w:szCs w:val="36"/>
        </w:rPr>
        <w:lastRenderedPageBreak/>
        <w:t>M</w:t>
      </w:r>
      <w:r>
        <w:rPr>
          <w:b/>
          <w:position w:val="-1"/>
          <w:sz w:val="36"/>
          <w:szCs w:val="36"/>
        </w:rPr>
        <w:t>ẪU</w:t>
      </w:r>
      <w:r>
        <w:rPr>
          <w:b/>
          <w:spacing w:val="-12"/>
          <w:position w:val="-1"/>
          <w:sz w:val="36"/>
          <w:szCs w:val="36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</w:rPr>
        <w:t>2</w:t>
      </w:r>
      <w:r>
        <w:rPr>
          <w:b/>
          <w:w w:val="99"/>
          <w:position w:val="-1"/>
          <w:sz w:val="36"/>
          <w:szCs w:val="36"/>
        </w:rPr>
        <w:t>1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2" w:line="200" w:lineRule="exact"/>
      </w:pPr>
    </w:p>
    <w:p w:rsidR="008F49DE" w:rsidRDefault="00376B9F">
      <w:pPr>
        <w:spacing w:before="22"/>
        <w:ind w:left="1813" w:right="1679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HOÀ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IỆ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376B9F">
      <w:pPr>
        <w:spacing w:line="300" w:lineRule="exact"/>
        <w:ind w:left="3026" w:right="289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pacing w:val="-5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5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z w:val="28"/>
          <w:szCs w:val="28"/>
        </w:rPr>
        <w:t>o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hú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4684"/>
        <w:rPr>
          <w:sz w:val="28"/>
          <w:szCs w:val="28"/>
        </w:rPr>
      </w:pP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ng</w:t>
      </w:r>
      <w:r>
        <w:rPr>
          <w:i/>
          <w:spacing w:val="1"/>
          <w:sz w:val="28"/>
          <w:szCs w:val="28"/>
        </w:rPr>
        <w:t>à</w:t>
      </w:r>
      <w:r>
        <w:rPr>
          <w:i/>
          <w:sz w:val="28"/>
          <w:szCs w:val="28"/>
        </w:rPr>
        <w:t>y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tháng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năm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2013</w:t>
      </w:r>
    </w:p>
    <w:p w:rsidR="008F49DE" w:rsidRDefault="00376B9F">
      <w:pPr>
        <w:spacing w:before="8" w:line="320" w:lineRule="exact"/>
        <w:ind w:left="2591" w:right="2015" w:hanging="466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ĐĂN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KÝ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</w:t>
      </w:r>
      <w:r>
        <w:rPr>
          <w:b/>
          <w:sz w:val="28"/>
          <w:szCs w:val="28"/>
        </w:rPr>
        <w:t>Ự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UY</w:t>
      </w:r>
      <w:r>
        <w:rPr>
          <w:b/>
          <w:spacing w:val="2"/>
          <w:sz w:val="28"/>
          <w:szCs w:val="28"/>
        </w:rPr>
        <w:t>Ể</w:t>
      </w:r>
      <w:r>
        <w:rPr>
          <w:b/>
          <w:sz w:val="28"/>
          <w:szCs w:val="28"/>
        </w:rPr>
        <w:t>N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IÊ</w:t>
      </w:r>
      <w:r>
        <w:rPr>
          <w:b/>
          <w:sz w:val="28"/>
          <w:szCs w:val="28"/>
        </w:rPr>
        <w:t>N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 xml:space="preserve">HỨC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ÀN</w:t>
      </w:r>
      <w:r>
        <w:rPr>
          <w:b/>
          <w:sz w:val="28"/>
          <w:szCs w:val="28"/>
        </w:rPr>
        <w:t>H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Á</w:t>
      </w:r>
      <w:r>
        <w:rPr>
          <w:b/>
          <w:sz w:val="28"/>
          <w:szCs w:val="28"/>
        </w:rPr>
        <w:t>O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DỤ</w:t>
      </w:r>
      <w:r>
        <w:rPr>
          <w:b/>
          <w:sz w:val="28"/>
          <w:szCs w:val="28"/>
        </w:rPr>
        <w:t>C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À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ĐÀ</w:t>
      </w:r>
      <w:r>
        <w:rPr>
          <w:b/>
          <w:sz w:val="28"/>
          <w:szCs w:val="28"/>
        </w:rPr>
        <w:t>O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Ạ</w:t>
      </w:r>
      <w:r>
        <w:rPr>
          <w:b/>
          <w:sz w:val="28"/>
          <w:szCs w:val="28"/>
        </w:rPr>
        <w:t>O</w:t>
      </w:r>
    </w:p>
    <w:p w:rsidR="008F49DE" w:rsidRDefault="00376B9F">
      <w:pPr>
        <w:spacing w:line="300" w:lineRule="exact"/>
        <w:ind w:left="779" w:right="643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ho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hí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h</w:t>
      </w:r>
      <w:r>
        <w:rPr>
          <w:w w:val="99"/>
          <w:sz w:val="28"/>
          <w:szCs w:val="28"/>
        </w:rPr>
        <w:t>ọ</w:t>
      </w:r>
      <w:r>
        <w:rPr>
          <w:spacing w:val="6"/>
          <w:w w:val="99"/>
          <w:sz w:val="28"/>
          <w:szCs w:val="28"/>
        </w:rPr>
        <w:t>c</w:t>
      </w:r>
      <w:r>
        <w:rPr>
          <w:w w:val="99"/>
          <w:sz w:val="28"/>
          <w:szCs w:val="28"/>
        </w:rPr>
        <w:t>)</w:t>
      </w:r>
    </w:p>
    <w:p w:rsidR="008F49DE" w:rsidRDefault="008F49DE">
      <w:pPr>
        <w:spacing w:before="5" w:line="140" w:lineRule="exact"/>
        <w:rPr>
          <w:sz w:val="14"/>
          <w:szCs w:val="14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275" w:lineRule="auto"/>
        <w:ind w:left="100" w:right="2806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:                                                           </w:t>
      </w:r>
      <w:r>
        <w:rPr>
          <w:spacing w:val="1"/>
          <w:sz w:val="28"/>
          <w:szCs w:val="28"/>
        </w:rPr>
        <w:t xml:space="preserve"> Na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inh:</w:t>
      </w:r>
    </w:p>
    <w:p w:rsidR="008F49DE" w:rsidRDefault="00376B9F">
      <w:pPr>
        <w:spacing w:before="1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n: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ú:</w:t>
      </w:r>
    </w:p>
    <w:p w:rsidR="008F49DE" w:rsidRDefault="00376B9F">
      <w:pPr>
        <w:spacing w:before="52" w:line="275" w:lineRule="auto"/>
        <w:ind w:left="100" w:right="2124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y:                                             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tho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Dâ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tộ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8F49DE" w:rsidRDefault="00376B9F">
      <w:pPr>
        <w:spacing w:before="1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 xml:space="preserve">:                          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 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tạ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z w:val="28"/>
          <w:szCs w:val="28"/>
        </w:rPr>
        <w:t>ghi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F49DE" w:rsidRDefault="00376B9F">
      <w:pPr>
        <w:spacing w:before="47" w:line="276" w:lineRule="auto"/>
        <w:ind w:left="100" w:right="67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g</w:t>
      </w:r>
      <w:r>
        <w:rPr>
          <w:spacing w:val="1"/>
          <w:w w:val="99"/>
          <w:sz w:val="28"/>
          <w:szCs w:val="28"/>
        </w:rPr>
        <w:t>ạ</w:t>
      </w:r>
      <w:r>
        <w:rPr>
          <w:spacing w:val="6"/>
          <w:w w:val="99"/>
          <w:sz w:val="28"/>
          <w:szCs w:val="28"/>
        </w:rPr>
        <w:t>c</w:t>
      </w:r>
      <w:r>
        <w:rPr>
          <w:spacing w:val="-4"/>
          <w:w w:val="99"/>
          <w:sz w:val="28"/>
          <w:szCs w:val="28"/>
        </w:rPr>
        <w:t>h</w:t>
      </w:r>
      <w:r>
        <w:rPr>
          <w:spacing w:val="3"/>
          <w:w w:val="99"/>
          <w:sz w:val="28"/>
          <w:szCs w:val="28"/>
        </w:rPr>
        <w:t>.....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.</w:t>
      </w:r>
      <w:r>
        <w:rPr>
          <w:spacing w:val="1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ủ 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phù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tả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 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òa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pacing w:val="6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2014.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úc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ọi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8F49DE" w:rsidRDefault="00376B9F">
      <w:pPr>
        <w:spacing w:before="1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1"/>
          <w:sz w:val="28"/>
          <w:szCs w:val="28"/>
        </w:rPr>
        <w:t>è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yể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lý </w:t>
      </w:r>
      <w:r>
        <w:rPr>
          <w:spacing w:val="-1"/>
          <w:sz w:val="28"/>
          <w:szCs w:val="28"/>
        </w:rPr>
        <w:t>l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;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ẻ</w:t>
      </w:r>
      <w:r>
        <w:rPr>
          <w:sz w:val="28"/>
          <w:szCs w:val="28"/>
        </w:rPr>
        <w:t>;</w:t>
      </w:r>
    </w:p>
    <w:p w:rsidR="008F49DE" w:rsidRDefault="00376B9F">
      <w:pPr>
        <w:spacing w:before="47" w:line="279" w:lineRule="auto"/>
        <w:ind w:left="100" w:right="17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đã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g</w:t>
      </w:r>
      <w:r>
        <w:rPr>
          <w:spacing w:val="10"/>
          <w:sz w:val="28"/>
          <w:szCs w:val="28"/>
        </w:rPr>
        <w:t>ồ</w:t>
      </w:r>
      <w:r>
        <w:rPr>
          <w:spacing w:val="-5"/>
          <w:sz w:val="28"/>
          <w:szCs w:val="28"/>
        </w:rPr>
        <w:t>m:</w:t>
      </w:r>
      <w:r>
        <w:rPr>
          <w:spacing w:val="3"/>
          <w:sz w:val="28"/>
          <w:szCs w:val="28"/>
        </w:rPr>
        <w:t>......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nh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6.</w:t>
      </w:r>
    </w:p>
    <w:p w:rsidR="008F49DE" w:rsidRDefault="00376B9F">
      <w:pPr>
        <w:spacing w:before="47"/>
        <w:ind w:left="100"/>
        <w:rPr>
          <w:sz w:val="28"/>
          <w:szCs w:val="28"/>
        </w:rPr>
        <w:sectPr w:rsidR="008F49DE">
          <w:headerReference w:type="default" r:id="rId44"/>
          <w:pgSz w:w="12240" w:h="15840"/>
          <w:pgMar w:top="1480" w:right="1480" w:bottom="280" w:left="1340" w:header="0" w:footer="0" w:gutter="0"/>
          <w:cols w:space="720"/>
        </w:sect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hồ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</w:p>
    <w:p w:rsidR="008F49DE" w:rsidRDefault="00376B9F">
      <w:pPr>
        <w:spacing w:before="53"/>
        <w:ind w:left="100"/>
        <w:rPr>
          <w:sz w:val="28"/>
          <w:szCs w:val="28"/>
        </w:rPr>
      </w:pPr>
      <w:r>
        <w:rPr>
          <w:sz w:val="28"/>
          <w:szCs w:val="28"/>
        </w:rPr>
        <w:lastRenderedPageBreak/>
        <w:t>dự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ỉnh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đúng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ịnh.</w:t>
      </w:r>
    </w:p>
    <w:p w:rsidR="008F49DE" w:rsidRDefault="00376B9F">
      <w:pPr>
        <w:spacing w:before="47" w:line="275" w:lineRule="auto"/>
        <w:ind w:left="100" w:right="179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 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nộp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hì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ả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bỏ.</w:t>
      </w:r>
    </w:p>
    <w:p w:rsidR="008F49DE" w:rsidRDefault="008F49DE">
      <w:pPr>
        <w:spacing w:before="13" w:line="200" w:lineRule="exact"/>
      </w:pPr>
    </w:p>
    <w:p w:rsidR="008F49DE" w:rsidRDefault="00376B9F">
      <w:pPr>
        <w:ind w:right="107"/>
        <w:jc w:val="right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4"/>
          <w:sz w:val="28"/>
          <w:szCs w:val="28"/>
        </w:rPr>
        <w:t>í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-1"/>
          <w:w w:val="99"/>
          <w:sz w:val="28"/>
          <w:szCs w:val="28"/>
        </w:rPr>
        <w:t>đ</w:t>
      </w:r>
      <w:r>
        <w:rPr>
          <w:b/>
          <w:spacing w:val="4"/>
          <w:w w:val="99"/>
          <w:sz w:val="28"/>
          <w:szCs w:val="28"/>
        </w:rPr>
        <w:t>ơ</w:t>
      </w:r>
      <w:r>
        <w:rPr>
          <w:b/>
          <w:spacing w:val="-6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.</w:t>
      </w:r>
    </w:p>
    <w:p w:rsidR="008F49DE" w:rsidRDefault="00376B9F">
      <w:pPr>
        <w:spacing w:line="300" w:lineRule="exact"/>
        <w:ind w:right="104"/>
        <w:jc w:val="right"/>
        <w:rPr>
          <w:sz w:val="28"/>
          <w:szCs w:val="28"/>
        </w:rPr>
        <w:sectPr w:rsidR="008F49DE">
          <w:headerReference w:type="default" r:id="rId45"/>
          <w:pgSz w:w="12240" w:h="15840"/>
          <w:pgMar w:top="1380" w:right="1340" w:bottom="280" w:left="1340" w:header="0" w:footer="0" w:gutter="0"/>
          <w:cols w:space="720"/>
        </w:sectPr>
      </w:pPr>
      <w:r>
        <w:rPr>
          <w:i/>
          <w:spacing w:val="-6"/>
          <w:sz w:val="28"/>
          <w:szCs w:val="28"/>
        </w:rPr>
        <w:t>(</w:t>
      </w: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 xml:space="preserve">ý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ghi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õ họ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t</w:t>
      </w:r>
      <w:r>
        <w:rPr>
          <w:i/>
          <w:spacing w:val="1"/>
          <w:w w:val="99"/>
          <w:sz w:val="28"/>
          <w:szCs w:val="28"/>
        </w:rPr>
        <w:t>ê</w:t>
      </w:r>
      <w:r>
        <w:rPr>
          <w:i/>
          <w:w w:val="99"/>
          <w:sz w:val="28"/>
          <w:szCs w:val="28"/>
        </w:rPr>
        <w:t>n)</w:t>
      </w:r>
    </w:p>
    <w:p w:rsidR="008F49DE" w:rsidRDefault="00376B9F">
      <w:pPr>
        <w:spacing w:before="13" w:line="400" w:lineRule="exact"/>
        <w:ind w:left="4450" w:right="3664"/>
        <w:jc w:val="center"/>
        <w:rPr>
          <w:sz w:val="36"/>
          <w:szCs w:val="36"/>
        </w:rPr>
      </w:pPr>
      <w:r>
        <w:rPr>
          <w:b/>
          <w:spacing w:val="6"/>
          <w:position w:val="-1"/>
          <w:sz w:val="36"/>
          <w:szCs w:val="36"/>
        </w:rPr>
        <w:lastRenderedPageBreak/>
        <w:t>M</w:t>
      </w:r>
      <w:r>
        <w:rPr>
          <w:b/>
          <w:position w:val="-1"/>
          <w:sz w:val="36"/>
          <w:szCs w:val="36"/>
        </w:rPr>
        <w:t>ẪU</w:t>
      </w:r>
      <w:r>
        <w:rPr>
          <w:b/>
          <w:spacing w:val="-12"/>
          <w:position w:val="-1"/>
          <w:sz w:val="36"/>
          <w:szCs w:val="36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</w:rPr>
        <w:t>2</w:t>
      </w:r>
      <w:r>
        <w:rPr>
          <w:b/>
          <w:w w:val="99"/>
          <w:position w:val="-1"/>
          <w:sz w:val="36"/>
          <w:szCs w:val="36"/>
        </w:rPr>
        <w:t>2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60" w:lineRule="exact"/>
        <w:rPr>
          <w:sz w:val="26"/>
          <w:szCs w:val="26"/>
        </w:rPr>
      </w:pPr>
    </w:p>
    <w:p w:rsidR="008F49DE" w:rsidRDefault="00376B9F">
      <w:pPr>
        <w:spacing w:before="22"/>
        <w:ind w:left="1813" w:right="1779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HOÀ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IỆ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376B9F">
      <w:pPr>
        <w:spacing w:line="300" w:lineRule="exact"/>
        <w:ind w:left="2987" w:right="303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pacing w:val="-5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5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z w:val="28"/>
          <w:szCs w:val="28"/>
        </w:rPr>
        <w:t>o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hú</w:t>
      </w:r>
      <w:r>
        <w:rPr>
          <w:b/>
          <w:w w:val="99"/>
          <w:sz w:val="28"/>
          <w:szCs w:val="28"/>
        </w:rPr>
        <w:t>c</w:t>
      </w:r>
    </w:p>
    <w:p w:rsidR="008F49DE" w:rsidRDefault="00376B9F">
      <w:pPr>
        <w:spacing w:line="320" w:lineRule="exact"/>
        <w:ind w:left="4684"/>
        <w:rPr>
          <w:sz w:val="28"/>
          <w:szCs w:val="28"/>
        </w:rPr>
      </w:pP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,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tháng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năm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2013</w:t>
      </w:r>
    </w:p>
    <w:p w:rsidR="008F49DE" w:rsidRDefault="00376B9F">
      <w:pPr>
        <w:spacing w:before="4"/>
        <w:ind w:left="1816" w:right="177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TÌ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UY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N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ẢN</w:t>
      </w:r>
      <w:r>
        <w:rPr>
          <w:b/>
          <w:sz w:val="28"/>
          <w:szCs w:val="28"/>
        </w:rPr>
        <w:t>G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DẠ</w:t>
      </w:r>
      <w:r>
        <w:rPr>
          <w:b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Ể</w:t>
      </w:r>
      <w:r>
        <w:rPr>
          <w:b/>
          <w:sz w:val="28"/>
          <w:szCs w:val="28"/>
        </w:rPr>
        <w:t>U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HỌC</w:t>
      </w:r>
    </w:p>
    <w:p w:rsidR="008F49DE" w:rsidRDefault="00376B9F">
      <w:pPr>
        <w:spacing w:line="300" w:lineRule="exact"/>
        <w:ind w:left="520" w:right="48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(</w:t>
      </w:r>
      <w:r>
        <w:rPr>
          <w:spacing w:val="1"/>
          <w:sz w:val="28"/>
          <w:szCs w:val="28"/>
        </w:rPr>
        <w:t>D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thí</w:t>
      </w:r>
      <w:r>
        <w:rPr>
          <w:spacing w:val="-5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nh: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pacing w:val="-4"/>
          <w:sz w:val="28"/>
          <w:szCs w:val="28"/>
        </w:rPr>
        <w:t>ý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ó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w w:val="99"/>
          <w:sz w:val="28"/>
          <w:szCs w:val="28"/>
        </w:rPr>
        <w:t>V</w:t>
      </w:r>
      <w:r>
        <w:rPr>
          <w:spacing w:val="1"/>
          <w:w w:val="99"/>
          <w:sz w:val="28"/>
          <w:szCs w:val="28"/>
        </w:rPr>
        <w:t>ă</w:t>
      </w:r>
      <w:r>
        <w:rPr>
          <w:w w:val="99"/>
          <w:sz w:val="28"/>
          <w:szCs w:val="28"/>
        </w:rPr>
        <w:t>n</w:t>
      </w:r>
    </w:p>
    <w:p w:rsidR="008F49DE" w:rsidRDefault="00376B9F">
      <w:pPr>
        <w:spacing w:line="320" w:lineRule="exact"/>
        <w:ind w:left="2354" w:right="2240"/>
        <w:jc w:val="center"/>
        <w:rPr>
          <w:sz w:val="28"/>
          <w:szCs w:val="28"/>
        </w:rPr>
      </w:pP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1"/>
          <w:sz w:val="28"/>
          <w:szCs w:val="28"/>
        </w:rPr>
        <w:t>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h</w:t>
      </w:r>
      <w:r>
        <w:rPr>
          <w:w w:val="99"/>
          <w:sz w:val="28"/>
          <w:szCs w:val="28"/>
        </w:rPr>
        <w:t>ọ</w:t>
      </w:r>
      <w:r>
        <w:rPr>
          <w:spacing w:val="6"/>
          <w:w w:val="99"/>
          <w:sz w:val="28"/>
          <w:szCs w:val="28"/>
        </w:rPr>
        <w:t>c</w:t>
      </w:r>
      <w:r>
        <w:rPr>
          <w:w w:val="99"/>
          <w:sz w:val="28"/>
          <w:szCs w:val="28"/>
        </w:rPr>
        <w:t>)</w:t>
      </w:r>
    </w:p>
    <w:p w:rsidR="008F49DE" w:rsidRDefault="008F49DE">
      <w:pPr>
        <w:spacing w:before="1" w:line="200" w:lineRule="exact"/>
      </w:pPr>
    </w:p>
    <w:p w:rsidR="008F49DE" w:rsidRDefault="00376B9F">
      <w:pPr>
        <w:spacing w:line="275" w:lineRule="auto"/>
        <w:ind w:left="100" w:right="2906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:                                                           </w:t>
      </w:r>
      <w:r>
        <w:rPr>
          <w:spacing w:val="1"/>
          <w:sz w:val="28"/>
          <w:szCs w:val="28"/>
        </w:rPr>
        <w:t xml:space="preserve"> Na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inh:</w:t>
      </w:r>
    </w:p>
    <w:p w:rsidR="008F49DE" w:rsidRDefault="00376B9F">
      <w:pPr>
        <w:spacing w:before="6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n: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ú:</w:t>
      </w:r>
    </w:p>
    <w:p w:rsidR="008F49DE" w:rsidRDefault="00376B9F">
      <w:pPr>
        <w:spacing w:before="47" w:line="275" w:lineRule="auto"/>
        <w:ind w:left="100" w:right="2224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y:                                             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tho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Dâ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tộ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8F49DE" w:rsidRDefault="00376B9F">
      <w:pPr>
        <w:spacing w:before="1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 xml:space="preserve">:                                      </w:t>
      </w:r>
      <w:r>
        <w:rPr>
          <w:spacing w:val="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 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tạ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z w:val="28"/>
          <w:szCs w:val="28"/>
        </w:rPr>
        <w:t>ghi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F49DE" w:rsidRDefault="00376B9F">
      <w:pPr>
        <w:spacing w:before="52" w:line="275" w:lineRule="auto"/>
        <w:ind w:left="100" w:right="167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oà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đủ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òa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>
        <w:rPr>
          <w:spacing w:val="6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ình ngu</w:t>
      </w:r>
      <w:r>
        <w:rPr>
          <w:spacing w:val="1"/>
          <w:sz w:val="28"/>
          <w:szCs w:val="28"/>
        </w:rPr>
        <w:t>y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 định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.</w:t>
      </w:r>
    </w:p>
    <w:p w:rsidR="008F49DE" w:rsidRDefault="00376B9F">
      <w:pPr>
        <w:spacing w:before="1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1"/>
          <w:sz w:val="28"/>
          <w:szCs w:val="28"/>
        </w:rPr>
        <w:t>è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yể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lý </w:t>
      </w:r>
      <w:r>
        <w:rPr>
          <w:spacing w:val="-1"/>
          <w:sz w:val="28"/>
          <w:szCs w:val="28"/>
        </w:rPr>
        <w:t>l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;</w:t>
      </w:r>
    </w:p>
    <w:p w:rsidR="008F49DE" w:rsidRDefault="00376B9F">
      <w:pPr>
        <w:spacing w:before="52"/>
        <w:ind w:left="10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ẻ</w:t>
      </w:r>
      <w:r>
        <w:rPr>
          <w:sz w:val="28"/>
          <w:szCs w:val="28"/>
        </w:rPr>
        <w:t>;</w:t>
      </w:r>
    </w:p>
    <w:p w:rsidR="008F49DE" w:rsidRDefault="00376B9F">
      <w:pPr>
        <w:spacing w:before="47" w:line="275" w:lineRule="auto"/>
        <w:ind w:left="100" w:right="59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đã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g</w:t>
      </w:r>
      <w:r>
        <w:rPr>
          <w:spacing w:val="10"/>
          <w:sz w:val="28"/>
          <w:szCs w:val="28"/>
        </w:rPr>
        <w:t>ồ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</w:p>
    <w:p w:rsidR="008F49DE" w:rsidRDefault="00376B9F">
      <w:pPr>
        <w:spacing w:before="1"/>
        <w:ind w:left="100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w w:val="99"/>
          <w:sz w:val="28"/>
          <w:szCs w:val="28"/>
        </w:rPr>
        <w:t>.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8F49DE" w:rsidRDefault="00376B9F">
      <w:pPr>
        <w:spacing w:before="47"/>
        <w:ind w:left="100"/>
        <w:rPr>
          <w:sz w:val="28"/>
          <w:szCs w:val="28"/>
        </w:rPr>
        <w:sectPr w:rsidR="008F49DE">
          <w:headerReference w:type="default" r:id="rId46"/>
          <w:pgSz w:w="12240" w:h="15840"/>
          <w:pgMar w:top="1480" w:right="1380" w:bottom="280" w:left="1340" w:header="0" w:footer="0" w:gutter="0"/>
          <w:cols w:space="720"/>
        </w:sectPr>
      </w:pPr>
      <w:r>
        <w:rPr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nh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6.</w:t>
      </w:r>
    </w:p>
    <w:p w:rsidR="008F49DE" w:rsidRDefault="00376B9F">
      <w:pPr>
        <w:spacing w:before="53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T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bộ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hồ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dự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ỉnh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z w:val="28"/>
          <w:szCs w:val="28"/>
        </w:rPr>
        <w:t>đúng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ịnh.</w:t>
      </w:r>
    </w:p>
    <w:p w:rsidR="008F49DE" w:rsidRDefault="00376B9F">
      <w:pPr>
        <w:spacing w:before="47" w:line="275" w:lineRule="auto"/>
        <w:ind w:left="100" w:right="179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pacing w:val="-5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 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 xml:space="preserve">ề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nộp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hì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ả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bỏ.</w:t>
      </w:r>
    </w:p>
    <w:p w:rsidR="008F49DE" w:rsidRDefault="008F49DE">
      <w:pPr>
        <w:spacing w:before="13" w:line="200" w:lineRule="exact"/>
      </w:pPr>
    </w:p>
    <w:p w:rsidR="008F49DE" w:rsidRDefault="00376B9F">
      <w:pPr>
        <w:ind w:right="107"/>
        <w:jc w:val="right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4"/>
          <w:sz w:val="28"/>
          <w:szCs w:val="28"/>
        </w:rPr>
        <w:t>í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-1"/>
          <w:w w:val="99"/>
          <w:sz w:val="28"/>
          <w:szCs w:val="28"/>
        </w:rPr>
        <w:t>đ</w:t>
      </w:r>
      <w:r>
        <w:rPr>
          <w:b/>
          <w:spacing w:val="4"/>
          <w:w w:val="99"/>
          <w:sz w:val="28"/>
          <w:szCs w:val="28"/>
        </w:rPr>
        <w:t>ơ</w:t>
      </w:r>
      <w:r>
        <w:rPr>
          <w:b/>
          <w:spacing w:val="-6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>.</w:t>
      </w:r>
    </w:p>
    <w:p w:rsidR="008F49DE" w:rsidRDefault="00376B9F">
      <w:pPr>
        <w:spacing w:line="300" w:lineRule="exact"/>
        <w:ind w:right="104"/>
        <w:jc w:val="right"/>
        <w:rPr>
          <w:sz w:val="28"/>
          <w:szCs w:val="28"/>
        </w:rPr>
        <w:sectPr w:rsidR="008F49DE">
          <w:headerReference w:type="default" r:id="rId47"/>
          <w:pgSz w:w="12240" w:h="15840"/>
          <w:pgMar w:top="1380" w:right="1340" w:bottom="280" w:left="1340" w:header="0" w:footer="0" w:gutter="0"/>
          <w:cols w:space="720"/>
        </w:sectPr>
      </w:pPr>
      <w:r>
        <w:rPr>
          <w:i/>
          <w:spacing w:val="-6"/>
          <w:sz w:val="28"/>
          <w:szCs w:val="28"/>
        </w:rPr>
        <w:t>(</w:t>
      </w: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 xml:space="preserve">ý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ghi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õ họ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t</w:t>
      </w:r>
      <w:r>
        <w:rPr>
          <w:i/>
          <w:spacing w:val="1"/>
          <w:w w:val="99"/>
          <w:sz w:val="28"/>
          <w:szCs w:val="28"/>
        </w:rPr>
        <w:t>ê</w:t>
      </w:r>
      <w:r>
        <w:rPr>
          <w:i/>
          <w:w w:val="99"/>
          <w:sz w:val="28"/>
          <w:szCs w:val="28"/>
        </w:rPr>
        <w:t>n)</w:t>
      </w:r>
    </w:p>
    <w:p w:rsidR="008F49DE" w:rsidRDefault="00376B9F">
      <w:pPr>
        <w:spacing w:before="13" w:line="400" w:lineRule="exact"/>
        <w:ind w:left="4450" w:right="3724"/>
        <w:jc w:val="center"/>
        <w:rPr>
          <w:sz w:val="36"/>
          <w:szCs w:val="36"/>
        </w:rPr>
      </w:pPr>
      <w:r>
        <w:rPr>
          <w:b/>
          <w:spacing w:val="6"/>
          <w:position w:val="-1"/>
          <w:sz w:val="36"/>
          <w:szCs w:val="36"/>
        </w:rPr>
        <w:lastRenderedPageBreak/>
        <w:t>M</w:t>
      </w:r>
      <w:r>
        <w:rPr>
          <w:b/>
          <w:position w:val="-1"/>
          <w:sz w:val="36"/>
          <w:szCs w:val="36"/>
        </w:rPr>
        <w:t>ẪU</w:t>
      </w:r>
      <w:r>
        <w:rPr>
          <w:b/>
          <w:spacing w:val="-12"/>
          <w:position w:val="-1"/>
          <w:sz w:val="36"/>
          <w:szCs w:val="36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</w:rPr>
        <w:t>2</w:t>
      </w:r>
      <w:r>
        <w:rPr>
          <w:b/>
          <w:w w:val="99"/>
          <w:position w:val="-1"/>
          <w:sz w:val="36"/>
          <w:szCs w:val="36"/>
        </w:rPr>
        <w:t>3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0" w:line="200" w:lineRule="exact"/>
      </w:pPr>
    </w:p>
    <w:p w:rsidR="008F49DE" w:rsidRDefault="00D51370">
      <w:pPr>
        <w:spacing w:before="26" w:line="320" w:lineRule="exact"/>
        <w:ind w:left="1967" w:right="1995"/>
        <w:jc w:val="center"/>
        <w:rPr>
          <w:sz w:val="28"/>
          <w:szCs w:val="28"/>
        </w:rPr>
      </w:pPr>
      <w:r>
        <w:pict>
          <v:group id="_x0000_s1079" style="position:absolute;left:0;text-align:left;margin-left:236.9pt;margin-top:34.1pt;width:186pt;height:0;z-index:-3426;mso-position-horizontal-relative:page" coordorigin="4738,682" coordsize="3720,0">
            <v:shape id="_x0000_s1080" style="position:absolute;left:4738;top:682;width:3720;height:0" coordorigin="4738,682" coordsize="3720,0" path="m4738,682r3720,e" filled="f" strokeweight=".25397mm">
              <v:path arrowok="t"/>
            </v:shape>
            <w10:wrap anchorx="page"/>
          </v:group>
        </w:pict>
      </w:r>
      <w:r w:rsidR="00376B9F">
        <w:rPr>
          <w:spacing w:val="2"/>
          <w:sz w:val="28"/>
          <w:szCs w:val="28"/>
        </w:rPr>
        <w:t>C</w:t>
      </w:r>
      <w:r w:rsidR="00376B9F">
        <w:rPr>
          <w:spacing w:val="1"/>
          <w:sz w:val="28"/>
          <w:szCs w:val="28"/>
        </w:rPr>
        <w:t>ỘN</w:t>
      </w:r>
      <w:r w:rsidR="00376B9F">
        <w:rPr>
          <w:sz w:val="28"/>
          <w:szCs w:val="28"/>
        </w:rPr>
        <w:t>G</w:t>
      </w:r>
      <w:r w:rsidR="00376B9F">
        <w:rPr>
          <w:spacing w:val="-5"/>
          <w:sz w:val="28"/>
          <w:szCs w:val="28"/>
        </w:rPr>
        <w:t xml:space="preserve"> </w:t>
      </w:r>
      <w:r w:rsidR="00376B9F">
        <w:rPr>
          <w:spacing w:val="-3"/>
          <w:sz w:val="28"/>
          <w:szCs w:val="28"/>
        </w:rPr>
        <w:t>H</w:t>
      </w:r>
      <w:r w:rsidR="00376B9F">
        <w:rPr>
          <w:spacing w:val="6"/>
          <w:sz w:val="28"/>
          <w:szCs w:val="28"/>
        </w:rPr>
        <w:t>Ò</w:t>
      </w:r>
      <w:r w:rsidR="00376B9F">
        <w:rPr>
          <w:sz w:val="28"/>
          <w:szCs w:val="28"/>
        </w:rPr>
        <w:t>A</w:t>
      </w:r>
      <w:r w:rsidR="00376B9F">
        <w:rPr>
          <w:spacing w:val="-8"/>
          <w:sz w:val="28"/>
          <w:szCs w:val="28"/>
        </w:rPr>
        <w:t xml:space="preserve"> </w:t>
      </w:r>
      <w:r w:rsidR="00376B9F">
        <w:rPr>
          <w:spacing w:val="6"/>
          <w:sz w:val="28"/>
          <w:szCs w:val="28"/>
        </w:rPr>
        <w:t>X</w:t>
      </w:r>
      <w:r w:rsidR="00376B9F">
        <w:rPr>
          <w:sz w:val="28"/>
          <w:szCs w:val="28"/>
        </w:rPr>
        <w:t>Ã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pacing w:val="-4"/>
          <w:sz w:val="28"/>
          <w:szCs w:val="28"/>
        </w:rPr>
        <w:t>H</w:t>
      </w:r>
      <w:r w:rsidR="00376B9F">
        <w:rPr>
          <w:spacing w:val="1"/>
          <w:sz w:val="28"/>
          <w:szCs w:val="28"/>
        </w:rPr>
        <w:t>Ộ</w:t>
      </w:r>
      <w:r w:rsidR="00376B9F">
        <w:rPr>
          <w:sz w:val="28"/>
          <w:szCs w:val="28"/>
        </w:rPr>
        <w:t>I</w:t>
      </w:r>
      <w:r w:rsidR="00376B9F">
        <w:rPr>
          <w:spacing w:val="-4"/>
          <w:sz w:val="28"/>
          <w:szCs w:val="28"/>
        </w:rPr>
        <w:t xml:space="preserve"> </w:t>
      </w:r>
      <w:r w:rsidR="00376B9F">
        <w:rPr>
          <w:spacing w:val="6"/>
          <w:sz w:val="28"/>
          <w:szCs w:val="28"/>
        </w:rPr>
        <w:t>C</w:t>
      </w:r>
      <w:r w:rsidR="00376B9F">
        <w:rPr>
          <w:spacing w:val="-4"/>
          <w:sz w:val="28"/>
          <w:szCs w:val="28"/>
        </w:rPr>
        <w:t>H</w:t>
      </w:r>
      <w:r w:rsidR="00376B9F">
        <w:rPr>
          <w:sz w:val="28"/>
          <w:szCs w:val="28"/>
        </w:rPr>
        <w:t>Ủ</w:t>
      </w:r>
      <w:r w:rsidR="00376B9F">
        <w:rPr>
          <w:spacing w:val="-3"/>
          <w:sz w:val="28"/>
          <w:szCs w:val="28"/>
        </w:rPr>
        <w:t xml:space="preserve"> </w:t>
      </w:r>
      <w:r w:rsidR="00376B9F">
        <w:rPr>
          <w:spacing w:val="1"/>
          <w:sz w:val="28"/>
          <w:szCs w:val="28"/>
        </w:rPr>
        <w:t>N</w:t>
      </w:r>
      <w:r w:rsidR="00376B9F">
        <w:rPr>
          <w:spacing w:val="6"/>
          <w:sz w:val="28"/>
          <w:szCs w:val="28"/>
        </w:rPr>
        <w:t>G</w:t>
      </w:r>
      <w:r w:rsidR="00376B9F">
        <w:rPr>
          <w:spacing w:val="-4"/>
          <w:sz w:val="28"/>
          <w:szCs w:val="28"/>
        </w:rPr>
        <w:t>H</w:t>
      </w:r>
      <w:r w:rsidR="00376B9F">
        <w:rPr>
          <w:spacing w:val="3"/>
          <w:sz w:val="28"/>
          <w:szCs w:val="28"/>
        </w:rPr>
        <w:t>Ĩ</w:t>
      </w:r>
      <w:r w:rsidR="00376B9F">
        <w:rPr>
          <w:sz w:val="28"/>
          <w:szCs w:val="28"/>
        </w:rPr>
        <w:t>A</w:t>
      </w:r>
      <w:r w:rsidR="00376B9F">
        <w:rPr>
          <w:spacing w:val="-11"/>
          <w:sz w:val="28"/>
          <w:szCs w:val="28"/>
        </w:rPr>
        <w:t xml:space="preserve"> </w:t>
      </w:r>
      <w:r w:rsidR="00376B9F">
        <w:rPr>
          <w:spacing w:val="6"/>
          <w:sz w:val="28"/>
          <w:szCs w:val="28"/>
        </w:rPr>
        <w:t>V</w:t>
      </w:r>
      <w:r w:rsidR="00376B9F">
        <w:rPr>
          <w:spacing w:val="-1"/>
          <w:sz w:val="28"/>
          <w:szCs w:val="28"/>
        </w:rPr>
        <w:t>I</w:t>
      </w:r>
      <w:r w:rsidR="00376B9F">
        <w:rPr>
          <w:spacing w:val="3"/>
          <w:sz w:val="28"/>
          <w:szCs w:val="28"/>
        </w:rPr>
        <w:t>Ệ</w:t>
      </w:r>
      <w:r w:rsidR="00376B9F">
        <w:rPr>
          <w:sz w:val="28"/>
          <w:szCs w:val="28"/>
        </w:rPr>
        <w:t>T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pacing w:val="1"/>
          <w:w w:val="99"/>
          <w:sz w:val="28"/>
          <w:szCs w:val="28"/>
        </w:rPr>
        <w:t>N</w:t>
      </w:r>
      <w:r w:rsidR="00376B9F">
        <w:rPr>
          <w:spacing w:val="-4"/>
          <w:w w:val="99"/>
          <w:sz w:val="28"/>
          <w:szCs w:val="28"/>
        </w:rPr>
        <w:t>A</w:t>
      </w:r>
      <w:r w:rsidR="00376B9F">
        <w:rPr>
          <w:w w:val="99"/>
          <w:sz w:val="28"/>
          <w:szCs w:val="28"/>
        </w:rPr>
        <w:t xml:space="preserve">M </w:t>
      </w:r>
      <w:r w:rsidR="00376B9F">
        <w:rPr>
          <w:spacing w:val="1"/>
          <w:sz w:val="28"/>
          <w:szCs w:val="28"/>
        </w:rPr>
        <w:t>Đ</w:t>
      </w:r>
      <w:r w:rsidR="00376B9F">
        <w:rPr>
          <w:sz w:val="28"/>
          <w:szCs w:val="28"/>
        </w:rPr>
        <w:t>ộc</w:t>
      </w:r>
      <w:r w:rsidR="00376B9F">
        <w:rPr>
          <w:spacing w:val="-2"/>
          <w:sz w:val="28"/>
          <w:szCs w:val="28"/>
        </w:rPr>
        <w:t xml:space="preserve"> </w:t>
      </w:r>
      <w:r w:rsidR="00376B9F">
        <w:rPr>
          <w:spacing w:val="-5"/>
          <w:sz w:val="28"/>
          <w:szCs w:val="28"/>
        </w:rPr>
        <w:t>l</w:t>
      </w:r>
      <w:r w:rsidR="00376B9F">
        <w:rPr>
          <w:spacing w:val="1"/>
          <w:sz w:val="28"/>
          <w:szCs w:val="28"/>
        </w:rPr>
        <w:t>ậ</w:t>
      </w:r>
      <w:r w:rsidR="00376B9F">
        <w:rPr>
          <w:sz w:val="28"/>
          <w:szCs w:val="28"/>
        </w:rPr>
        <w:t>p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z w:val="28"/>
          <w:szCs w:val="28"/>
        </w:rPr>
        <w:t>–</w:t>
      </w:r>
      <w:r w:rsidR="00376B9F">
        <w:rPr>
          <w:spacing w:val="1"/>
          <w:sz w:val="28"/>
          <w:szCs w:val="28"/>
        </w:rPr>
        <w:t xml:space="preserve"> </w:t>
      </w:r>
      <w:r w:rsidR="00376B9F">
        <w:rPr>
          <w:spacing w:val="3"/>
          <w:sz w:val="28"/>
          <w:szCs w:val="28"/>
        </w:rPr>
        <w:t>T</w:t>
      </w:r>
      <w:r w:rsidR="00376B9F">
        <w:rPr>
          <w:sz w:val="28"/>
          <w:szCs w:val="28"/>
        </w:rPr>
        <w:t>ự</w:t>
      </w:r>
      <w:r w:rsidR="00376B9F">
        <w:rPr>
          <w:spacing w:val="-3"/>
          <w:sz w:val="28"/>
          <w:szCs w:val="28"/>
        </w:rPr>
        <w:t xml:space="preserve"> </w:t>
      </w:r>
      <w:r w:rsidR="00376B9F">
        <w:rPr>
          <w:sz w:val="28"/>
          <w:szCs w:val="28"/>
        </w:rPr>
        <w:t>do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z w:val="28"/>
          <w:szCs w:val="28"/>
        </w:rPr>
        <w:t>–</w:t>
      </w:r>
      <w:r w:rsidR="00376B9F">
        <w:rPr>
          <w:spacing w:val="1"/>
          <w:sz w:val="28"/>
          <w:szCs w:val="28"/>
        </w:rPr>
        <w:t xml:space="preserve"> </w:t>
      </w:r>
      <w:r w:rsidR="00376B9F">
        <w:rPr>
          <w:spacing w:val="-4"/>
          <w:sz w:val="28"/>
          <w:szCs w:val="28"/>
        </w:rPr>
        <w:t>H</w:t>
      </w:r>
      <w:r w:rsidR="00376B9F">
        <w:rPr>
          <w:spacing w:val="6"/>
          <w:sz w:val="28"/>
          <w:szCs w:val="28"/>
        </w:rPr>
        <w:t>ạ</w:t>
      </w:r>
      <w:r w:rsidR="00376B9F">
        <w:rPr>
          <w:sz w:val="28"/>
          <w:szCs w:val="28"/>
        </w:rPr>
        <w:t>nh</w:t>
      </w:r>
      <w:r w:rsidR="00376B9F">
        <w:rPr>
          <w:spacing w:val="-8"/>
          <w:sz w:val="28"/>
          <w:szCs w:val="28"/>
        </w:rPr>
        <w:t xml:space="preserve"> </w:t>
      </w:r>
      <w:r w:rsidR="00376B9F">
        <w:rPr>
          <w:spacing w:val="5"/>
          <w:w w:val="99"/>
          <w:sz w:val="28"/>
          <w:szCs w:val="28"/>
        </w:rPr>
        <w:t>p</w:t>
      </w:r>
      <w:r w:rsidR="00376B9F">
        <w:rPr>
          <w:w w:val="99"/>
          <w:sz w:val="28"/>
          <w:szCs w:val="28"/>
        </w:rPr>
        <w:t>h</w:t>
      </w:r>
      <w:r w:rsidR="00376B9F">
        <w:rPr>
          <w:spacing w:val="-4"/>
          <w:w w:val="99"/>
          <w:sz w:val="28"/>
          <w:szCs w:val="28"/>
        </w:rPr>
        <w:t>ú</w:t>
      </w:r>
      <w:r w:rsidR="00376B9F">
        <w:rPr>
          <w:w w:val="99"/>
          <w:sz w:val="28"/>
          <w:szCs w:val="2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3747" w:right="376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...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.</w:t>
      </w:r>
      <w:r>
        <w:rPr>
          <w:b/>
          <w:spacing w:val="3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>.</w:t>
      </w:r>
      <w:r>
        <w:rPr>
          <w:b/>
          <w:sz w:val="28"/>
          <w:szCs w:val="28"/>
        </w:rPr>
        <w:t>.</w:t>
      </w:r>
    </w:p>
    <w:p w:rsidR="008F49DE" w:rsidRDefault="00376B9F" w:rsidP="00311599">
      <w:pPr>
        <w:spacing w:line="320" w:lineRule="exact"/>
        <w:ind w:left="82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:                                                                       </w:t>
      </w:r>
      <w:r>
        <w:rPr>
          <w:spacing w:val="5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Giớ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ính:</w:t>
      </w:r>
    </w:p>
    <w:p w:rsidR="008F49DE" w:rsidRDefault="00376B9F" w:rsidP="007A7987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 xml:space="preserve">inh:                                                                </w:t>
      </w:r>
      <w:r w:rsidR="003115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n:</w:t>
      </w:r>
    </w:p>
    <w:p w:rsidR="008F49DE" w:rsidRDefault="00376B9F">
      <w:pPr>
        <w:spacing w:before="4"/>
        <w:ind w:left="820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.</w:t>
      </w:r>
    </w:p>
    <w:p w:rsidR="008F49DE" w:rsidRDefault="00376B9F">
      <w:pPr>
        <w:spacing w:before="3" w:line="320" w:lineRule="exact"/>
        <w:ind w:left="820" w:right="6659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y: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c</w:t>
      </w:r>
    </w:p>
    <w:p w:rsidR="008F49DE" w:rsidRDefault="00376B9F">
      <w:pPr>
        <w:spacing w:line="320" w:lineRule="exact"/>
        <w:ind w:left="820" w:right="1142"/>
        <w:rPr>
          <w:sz w:val="28"/>
          <w:szCs w:val="28"/>
        </w:rPr>
      </w:pPr>
      <w:r>
        <w:rPr>
          <w:spacing w:val="1"/>
          <w:sz w:val="28"/>
          <w:szCs w:val="28"/>
        </w:rPr>
        <w:t>Dâ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tộ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 xml:space="preserve">:                                                                             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óa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>
      <w:pPr>
        <w:spacing w:line="320" w:lineRule="exact"/>
        <w:ind w:left="820" w:right="4962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vụ :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ệ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>
      <w:pPr>
        <w:spacing w:line="300" w:lineRule="exact"/>
        <w:ind w:left="820"/>
        <w:rPr>
          <w:sz w:val="28"/>
          <w:szCs w:val="28"/>
        </w:rPr>
      </w:pPr>
      <w:r>
        <w:rPr>
          <w:spacing w:val="1"/>
          <w:sz w:val="28"/>
          <w:szCs w:val="28"/>
        </w:rPr>
        <w:t>Vă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>
      <w:pPr>
        <w:spacing w:before="3" w:line="320" w:lineRule="exact"/>
        <w:ind w:left="820" w:right="72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5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oa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5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,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5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3"/>
          <w:sz w:val="28"/>
          <w:szCs w:val="28"/>
        </w:rPr>
        <w:t>(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ạ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)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 xml:space="preserve">i                                               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ô</w:t>
      </w:r>
      <w:r>
        <w:rPr>
          <w:sz w:val="28"/>
          <w:szCs w:val="28"/>
        </w:rPr>
        <w:t>i mu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n d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để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o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ử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ị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í</w:t>
      </w:r>
      <w:r>
        <w:rPr>
          <w:sz w:val="28"/>
          <w:szCs w:val="28"/>
        </w:rPr>
        <w:t>…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 xml:space="preserve">p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3"/>
          <w:sz w:val="28"/>
          <w:szCs w:val="28"/>
        </w:rPr>
        <w:t>ư</w:t>
      </w:r>
      <w:r>
        <w:rPr>
          <w:spacing w:val="2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376B9F">
      <w:pPr>
        <w:ind w:left="154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ụ</w:t>
      </w:r>
      <w:r>
        <w:rPr>
          <w:sz w:val="28"/>
          <w:szCs w:val="28"/>
        </w:rPr>
        <w:t>p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tờ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</w:p>
    <w:p w:rsidR="008F49DE" w:rsidRDefault="00376B9F">
      <w:pPr>
        <w:spacing w:line="320" w:lineRule="exact"/>
        <w:ind w:left="820"/>
        <w:rPr>
          <w:sz w:val="28"/>
          <w:szCs w:val="28"/>
        </w:rPr>
      </w:pPr>
      <w:r>
        <w:rPr>
          <w:sz w:val="28"/>
          <w:szCs w:val="28"/>
        </w:rPr>
        <w:t>khi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ỉnh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F49DE" w:rsidRDefault="00376B9F">
      <w:pPr>
        <w:spacing w:before="3" w:line="320" w:lineRule="exact"/>
        <w:ind w:left="820" w:right="72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u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1"/>
          <w:sz w:val="28"/>
          <w:szCs w:val="28"/>
        </w:rPr>
        <w:t>ác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 t</w:t>
      </w:r>
      <w:r>
        <w:rPr>
          <w:spacing w:val="5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 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ụ</w:t>
      </w:r>
      <w:r>
        <w:rPr>
          <w:sz w:val="28"/>
          <w:szCs w:val="28"/>
        </w:rPr>
        <w:t>p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tờ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>i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ộp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9" w:line="220" w:lineRule="exact"/>
        <w:rPr>
          <w:sz w:val="22"/>
          <w:szCs w:val="22"/>
        </w:rPr>
      </w:pPr>
    </w:p>
    <w:p w:rsidR="008F49DE" w:rsidRDefault="00376B9F">
      <w:pPr>
        <w:ind w:left="820"/>
        <w:rPr>
          <w:sz w:val="28"/>
          <w:szCs w:val="28"/>
        </w:rPr>
        <w:sectPr w:rsidR="008F49DE">
          <w:headerReference w:type="default" r:id="rId48"/>
          <w:pgSz w:w="12240" w:h="15840"/>
          <w:pgMar w:top="1480" w:right="1320" w:bottom="280" w:left="1340" w:header="0" w:footer="0" w:gutter="0"/>
          <w:cols w:space="720"/>
        </w:sect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8F49DE" w:rsidRDefault="008F49DE">
      <w:pPr>
        <w:spacing w:before="12" w:line="240" w:lineRule="exact"/>
        <w:rPr>
          <w:sz w:val="24"/>
          <w:szCs w:val="24"/>
        </w:rPr>
      </w:pPr>
    </w:p>
    <w:p w:rsidR="008F49DE" w:rsidRDefault="00376B9F">
      <w:pPr>
        <w:spacing w:before="22"/>
        <w:ind w:left="4719" w:right="79"/>
        <w:jc w:val="center"/>
        <w:rPr>
          <w:sz w:val="28"/>
          <w:szCs w:val="28"/>
        </w:rPr>
      </w:pPr>
      <w:r>
        <w:rPr>
          <w:sz w:val="28"/>
          <w:szCs w:val="28"/>
        </w:rPr>
        <w:t>…………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y….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ng….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w w:val="99"/>
          <w:sz w:val="28"/>
          <w:szCs w:val="28"/>
        </w:rPr>
        <w:t>n</w:t>
      </w:r>
      <w:r>
        <w:rPr>
          <w:spacing w:val="6"/>
          <w:w w:val="99"/>
          <w:sz w:val="28"/>
          <w:szCs w:val="28"/>
        </w:rPr>
        <w:t>ă</w:t>
      </w:r>
      <w:r>
        <w:rPr>
          <w:spacing w:val="-5"/>
          <w:w w:val="99"/>
          <w:sz w:val="28"/>
          <w:szCs w:val="28"/>
        </w:rPr>
        <w:t>m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….</w:t>
      </w:r>
    </w:p>
    <w:p w:rsidR="008F49DE" w:rsidRDefault="008F49DE">
      <w:pPr>
        <w:spacing w:before="1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right="1940"/>
        <w:jc w:val="right"/>
        <w:rPr>
          <w:sz w:val="28"/>
          <w:szCs w:val="28"/>
        </w:rPr>
      </w:pP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>ính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đơn</w:t>
      </w:r>
    </w:p>
    <w:p w:rsidR="008F49DE" w:rsidRDefault="00376B9F">
      <w:pPr>
        <w:spacing w:line="320" w:lineRule="exact"/>
        <w:ind w:left="5679" w:right="1066"/>
        <w:jc w:val="center"/>
        <w:rPr>
          <w:sz w:val="28"/>
          <w:szCs w:val="28"/>
        </w:rPr>
        <w:sectPr w:rsidR="008F49DE">
          <w:headerReference w:type="default" r:id="rId49"/>
          <w:pgSz w:w="12240" w:h="15840"/>
          <w:pgMar w:top="1480" w:right="1340" w:bottom="280" w:left="1720" w:header="0" w:footer="0" w:gutter="0"/>
          <w:cols w:space="720"/>
        </w:sectPr>
      </w:pPr>
      <w:r>
        <w:rPr>
          <w:spacing w:val="3"/>
          <w:sz w:val="28"/>
          <w:szCs w:val="28"/>
        </w:rPr>
        <w:t>(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ghi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õ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-1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</w:t>
      </w:r>
      <w:r>
        <w:rPr>
          <w:spacing w:val="1"/>
          <w:w w:val="99"/>
          <w:sz w:val="28"/>
          <w:szCs w:val="28"/>
        </w:rPr>
        <w:t>ê</w:t>
      </w:r>
      <w:r>
        <w:rPr>
          <w:w w:val="99"/>
          <w:sz w:val="28"/>
          <w:szCs w:val="28"/>
        </w:rPr>
        <w:t>n)</w:t>
      </w:r>
    </w:p>
    <w:p w:rsidR="008F49DE" w:rsidRDefault="00376B9F">
      <w:pPr>
        <w:spacing w:before="13" w:line="400" w:lineRule="exact"/>
        <w:ind w:left="4450" w:right="3624"/>
        <w:jc w:val="center"/>
        <w:rPr>
          <w:sz w:val="36"/>
          <w:szCs w:val="36"/>
        </w:rPr>
      </w:pPr>
      <w:r>
        <w:rPr>
          <w:b/>
          <w:spacing w:val="6"/>
          <w:position w:val="-1"/>
          <w:sz w:val="36"/>
          <w:szCs w:val="36"/>
        </w:rPr>
        <w:lastRenderedPageBreak/>
        <w:t>M</w:t>
      </w:r>
      <w:r>
        <w:rPr>
          <w:b/>
          <w:position w:val="-1"/>
          <w:sz w:val="36"/>
          <w:szCs w:val="36"/>
        </w:rPr>
        <w:t>ẪU</w:t>
      </w:r>
      <w:r>
        <w:rPr>
          <w:b/>
          <w:spacing w:val="-12"/>
          <w:position w:val="-1"/>
          <w:sz w:val="36"/>
          <w:szCs w:val="36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</w:rPr>
        <w:t>2</w:t>
      </w:r>
      <w:r>
        <w:rPr>
          <w:b/>
          <w:w w:val="99"/>
          <w:position w:val="-1"/>
          <w:sz w:val="36"/>
          <w:szCs w:val="36"/>
        </w:rPr>
        <w:t>4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0" w:line="200" w:lineRule="exact"/>
      </w:pPr>
    </w:p>
    <w:p w:rsidR="008F49DE" w:rsidRDefault="00D51370">
      <w:pPr>
        <w:spacing w:before="26" w:line="320" w:lineRule="exact"/>
        <w:ind w:left="1967" w:right="1895"/>
        <w:jc w:val="center"/>
        <w:rPr>
          <w:sz w:val="28"/>
          <w:szCs w:val="28"/>
        </w:rPr>
      </w:pPr>
      <w:r>
        <w:pict>
          <v:group id="_x0000_s1068" style="position:absolute;left:0;text-align:left;margin-left:236.9pt;margin-top:34.1pt;width:186pt;height:0;z-index:-3424;mso-position-horizontal-relative:page" coordorigin="4738,682" coordsize="3720,0">
            <v:shape id="_x0000_s1069" style="position:absolute;left:4738;top:682;width:3720;height:0" coordorigin="4738,682" coordsize="3720,0" path="m4738,682r3720,e" filled="f" strokeweight=".25397mm">
              <v:path arrowok="t"/>
            </v:shape>
            <w10:wrap anchorx="page"/>
          </v:group>
        </w:pict>
      </w:r>
      <w:r w:rsidR="00376B9F">
        <w:rPr>
          <w:spacing w:val="2"/>
          <w:sz w:val="28"/>
          <w:szCs w:val="28"/>
        </w:rPr>
        <w:t>C</w:t>
      </w:r>
      <w:r w:rsidR="00376B9F">
        <w:rPr>
          <w:spacing w:val="1"/>
          <w:sz w:val="28"/>
          <w:szCs w:val="28"/>
        </w:rPr>
        <w:t>ỘN</w:t>
      </w:r>
      <w:r w:rsidR="00376B9F">
        <w:rPr>
          <w:sz w:val="28"/>
          <w:szCs w:val="28"/>
        </w:rPr>
        <w:t>G</w:t>
      </w:r>
      <w:r w:rsidR="00376B9F">
        <w:rPr>
          <w:spacing w:val="-5"/>
          <w:sz w:val="28"/>
          <w:szCs w:val="28"/>
        </w:rPr>
        <w:t xml:space="preserve"> </w:t>
      </w:r>
      <w:r w:rsidR="00376B9F">
        <w:rPr>
          <w:spacing w:val="-3"/>
          <w:sz w:val="28"/>
          <w:szCs w:val="28"/>
        </w:rPr>
        <w:t>H</w:t>
      </w:r>
      <w:r w:rsidR="00376B9F">
        <w:rPr>
          <w:spacing w:val="6"/>
          <w:sz w:val="28"/>
          <w:szCs w:val="28"/>
        </w:rPr>
        <w:t>Ò</w:t>
      </w:r>
      <w:r w:rsidR="00376B9F">
        <w:rPr>
          <w:sz w:val="28"/>
          <w:szCs w:val="28"/>
        </w:rPr>
        <w:t>A</w:t>
      </w:r>
      <w:r w:rsidR="00376B9F">
        <w:rPr>
          <w:spacing w:val="-8"/>
          <w:sz w:val="28"/>
          <w:szCs w:val="28"/>
        </w:rPr>
        <w:t xml:space="preserve"> </w:t>
      </w:r>
      <w:r w:rsidR="00376B9F">
        <w:rPr>
          <w:spacing w:val="6"/>
          <w:sz w:val="28"/>
          <w:szCs w:val="28"/>
        </w:rPr>
        <w:t>X</w:t>
      </w:r>
      <w:r w:rsidR="00376B9F">
        <w:rPr>
          <w:sz w:val="28"/>
          <w:szCs w:val="28"/>
        </w:rPr>
        <w:t>Ã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pacing w:val="-4"/>
          <w:sz w:val="28"/>
          <w:szCs w:val="28"/>
        </w:rPr>
        <w:t>H</w:t>
      </w:r>
      <w:r w:rsidR="00376B9F">
        <w:rPr>
          <w:spacing w:val="1"/>
          <w:sz w:val="28"/>
          <w:szCs w:val="28"/>
        </w:rPr>
        <w:t>Ộ</w:t>
      </w:r>
      <w:r w:rsidR="00376B9F">
        <w:rPr>
          <w:sz w:val="28"/>
          <w:szCs w:val="28"/>
        </w:rPr>
        <w:t>I</w:t>
      </w:r>
      <w:r w:rsidR="00376B9F">
        <w:rPr>
          <w:spacing w:val="-4"/>
          <w:sz w:val="28"/>
          <w:szCs w:val="28"/>
        </w:rPr>
        <w:t xml:space="preserve"> </w:t>
      </w:r>
      <w:r w:rsidR="00376B9F">
        <w:rPr>
          <w:spacing w:val="6"/>
          <w:sz w:val="28"/>
          <w:szCs w:val="28"/>
        </w:rPr>
        <w:t>C</w:t>
      </w:r>
      <w:r w:rsidR="00376B9F">
        <w:rPr>
          <w:spacing w:val="-4"/>
          <w:sz w:val="28"/>
          <w:szCs w:val="28"/>
        </w:rPr>
        <w:t>H</w:t>
      </w:r>
      <w:r w:rsidR="00376B9F">
        <w:rPr>
          <w:sz w:val="28"/>
          <w:szCs w:val="28"/>
        </w:rPr>
        <w:t>Ủ</w:t>
      </w:r>
      <w:r w:rsidR="00376B9F">
        <w:rPr>
          <w:spacing w:val="-3"/>
          <w:sz w:val="28"/>
          <w:szCs w:val="28"/>
        </w:rPr>
        <w:t xml:space="preserve"> </w:t>
      </w:r>
      <w:r w:rsidR="00376B9F">
        <w:rPr>
          <w:spacing w:val="1"/>
          <w:sz w:val="28"/>
          <w:szCs w:val="28"/>
        </w:rPr>
        <w:t>N</w:t>
      </w:r>
      <w:r w:rsidR="00376B9F">
        <w:rPr>
          <w:spacing w:val="6"/>
          <w:sz w:val="28"/>
          <w:szCs w:val="28"/>
        </w:rPr>
        <w:t>G</w:t>
      </w:r>
      <w:r w:rsidR="00376B9F">
        <w:rPr>
          <w:spacing w:val="-4"/>
          <w:sz w:val="28"/>
          <w:szCs w:val="28"/>
        </w:rPr>
        <w:t>H</w:t>
      </w:r>
      <w:r w:rsidR="00376B9F">
        <w:rPr>
          <w:spacing w:val="3"/>
          <w:sz w:val="28"/>
          <w:szCs w:val="28"/>
        </w:rPr>
        <w:t>Ĩ</w:t>
      </w:r>
      <w:r w:rsidR="00376B9F">
        <w:rPr>
          <w:sz w:val="28"/>
          <w:szCs w:val="28"/>
        </w:rPr>
        <w:t>A</w:t>
      </w:r>
      <w:r w:rsidR="00376B9F">
        <w:rPr>
          <w:spacing w:val="-11"/>
          <w:sz w:val="28"/>
          <w:szCs w:val="28"/>
        </w:rPr>
        <w:t xml:space="preserve"> </w:t>
      </w:r>
      <w:r w:rsidR="00376B9F">
        <w:rPr>
          <w:spacing w:val="6"/>
          <w:sz w:val="28"/>
          <w:szCs w:val="28"/>
        </w:rPr>
        <w:t>V</w:t>
      </w:r>
      <w:r w:rsidR="00376B9F">
        <w:rPr>
          <w:spacing w:val="-1"/>
          <w:sz w:val="28"/>
          <w:szCs w:val="28"/>
        </w:rPr>
        <w:t>I</w:t>
      </w:r>
      <w:r w:rsidR="00376B9F">
        <w:rPr>
          <w:spacing w:val="3"/>
          <w:sz w:val="28"/>
          <w:szCs w:val="28"/>
        </w:rPr>
        <w:t>Ệ</w:t>
      </w:r>
      <w:r w:rsidR="00376B9F">
        <w:rPr>
          <w:sz w:val="28"/>
          <w:szCs w:val="28"/>
        </w:rPr>
        <w:t>T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pacing w:val="1"/>
          <w:w w:val="99"/>
          <w:sz w:val="28"/>
          <w:szCs w:val="28"/>
        </w:rPr>
        <w:t>N</w:t>
      </w:r>
      <w:r w:rsidR="00376B9F">
        <w:rPr>
          <w:spacing w:val="-4"/>
          <w:w w:val="99"/>
          <w:sz w:val="28"/>
          <w:szCs w:val="28"/>
        </w:rPr>
        <w:t>A</w:t>
      </w:r>
      <w:r w:rsidR="00376B9F">
        <w:rPr>
          <w:w w:val="99"/>
          <w:sz w:val="28"/>
          <w:szCs w:val="28"/>
        </w:rPr>
        <w:t xml:space="preserve">M </w:t>
      </w:r>
      <w:r w:rsidR="00376B9F">
        <w:rPr>
          <w:spacing w:val="1"/>
          <w:sz w:val="28"/>
          <w:szCs w:val="28"/>
        </w:rPr>
        <w:t>Đ</w:t>
      </w:r>
      <w:r w:rsidR="00376B9F">
        <w:rPr>
          <w:sz w:val="28"/>
          <w:szCs w:val="28"/>
        </w:rPr>
        <w:t>ộc</w:t>
      </w:r>
      <w:r w:rsidR="00376B9F">
        <w:rPr>
          <w:spacing w:val="-2"/>
          <w:sz w:val="28"/>
          <w:szCs w:val="28"/>
        </w:rPr>
        <w:t xml:space="preserve"> </w:t>
      </w:r>
      <w:r w:rsidR="00376B9F">
        <w:rPr>
          <w:spacing w:val="-5"/>
          <w:sz w:val="28"/>
          <w:szCs w:val="28"/>
        </w:rPr>
        <w:t>l</w:t>
      </w:r>
      <w:r w:rsidR="00376B9F">
        <w:rPr>
          <w:spacing w:val="1"/>
          <w:sz w:val="28"/>
          <w:szCs w:val="28"/>
        </w:rPr>
        <w:t>ậ</w:t>
      </w:r>
      <w:r w:rsidR="00376B9F">
        <w:rPr>
          <w:sz w:val="28"/>
          <w:szCs w:val="28"/>
        </w:rPr>
        <w:t>p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z w:val="28"/>
          <w:szCs w:val="28"/>
        </w:rPr>
        <w:t>–</w:t>
      </w:r>
      <w:r w:rsidR="00376B9F">
        <w:rPr>
          <w:spacing w:val="1"/>
          <w:sz w:val="28"/>
          <w:szCs w:val="28"/>
        </w:rPr>
        <w:t xml:space="preserve"> </w:t>
      </w:r>
      <w:r w:rsidR="00376B9F">
        <w:rPr>
          <w:spacing w:val="3"/>
          <w:sz w:val="28"/>
          <w:szCs w:val="28"/>
        </w:rPr>
        <w:t>T</w:t>
      </w:r>
      <w:r w:rsidR="00376B9F">
        <w:rPr>
          <w:sz w:val="28"/>
          <w:szCs w:val="28"/>
        </w:rPr>
        <w:t>ự</w:t>
      </w:r>
      <w:r w:rsidR="00376B9F">
        <w:rPr>
          <w:spacing w:val="-3"/>
          <w:sz w:val="28"/>
          <w:szCs w:val="28"/>
        </w:rPr>
        <w:t xml:space="preserve"> </w:t>
      </w:r>
      <w:r w:rsidR="00376B9F">
        <w:rPr>
          <w:sz w:val="28"/>
          <w:szCs w:val="28"/>
        </w:rPr>
        <w:t>do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z w:val="28"/>
          <w:szCs w:val="28"/>
        </w:rPr>
        <w:t>–</w:t>
      </w:r>
      <w:r w:rsidR="00376B9F">
        <w:rPr>
          <w:spacing w:val="1"/>
          <w:sz w:val="28"/>
          <w:szCs w:val="28"/>
        </w:rPr>
        <w:t xml:space="preserve"> </w:t>
      </w:r>
      <w:r w:rsidR="00376B9F">
        <w:rPr>
          <w:spacing w:val="-4"/>
          <w:sz w:val="28"/>
          <w:szCs w:val="28"/>
        </w:rPr>
        <w:t>H</w:t>
      </w:r>
      <w:r w:rsidR="00376B9F">
        <w:rPr>
          <w:spacing w:val="6"/>
          <w:sz w:val="28"/>
          <w:szCs w:val="28"/>
        </w:rPr>
        <w:t>ạ</w:t>
      </w:r>
      <w:r w:rsidR="00376B9F">
        <w:rPr>
          <w:sz w:val="28"/>
          <w:szCs w:val="28"/>
        </w:rPr>
        <w:t>nh</w:t>
      </w:r>
      <w:r w:rsidR="00376B9F">
        <w:rPr>
          <w:spacing w:val="-8"/>
          <w:sz w:val="28"/>
          <w:szCs w:val="28"/>
        </w:rPr>
        <w:t xml:space="preserve"> </w:t>
      </w:r>
      <w:r w:rsidR="00376B9F">
        <w:rPr>
          <w:spacing w:val="5"/>
          <w:w w:val="99"/>
          <w:sz w:val="28"/>
          <w:szCs w:val="28"/>
        </w:rPr>
        <w:t>p</w:t>
      </w:r>
      <w:r w:rsidR="00376B9F">
        <w:rPr>
          <w:w w:val="99"/>
          <w:sz w:val="28"/>
          <w:szCs w:val="28"/>
        </w:rPr>
        <w:t>h</w:t>
      </w:r>
      <w:r w:rsidR="00376B9F">
        <w:rPr>
          <w:spacing w:val="-4"/>
          <w:w w:val="99"/>
          <w:sz w:val="28"/>
          <w:szCs w:val="28"/>
        </w:rPr>
        <w:t>ú</w:t>
      </w:r>
      <w:r w:rsidR="00376B9F">
        <w:rPr>
          <w:w w:val="99"/>
          <w:sz w:val="28"/>
          <w:szCs w:val="2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3747" w:right="366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13" w:line="260" w:lineRule="exact"/>
        <w:rPr>
          <w:sz w:val="26"/>
          <w:szCs w:val="2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G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ng……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ồng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8F49DE" w:rsidRDefault="008F49DE">
      <w:pPr>
        <w:spacing w:before="3" w:line="280" w:lineRule="exact"/>
        <w:rPr>
          <w:sz w:val="28"/>
          <w:szCs w:val="28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: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y: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8F49DE" w:rsidRDefault="008F49DE">
      <w:pPr>
        <w:spacing w:before="3" w:line="280" w:lineRule="exact"/>
        <w:rPr>
          <w:sz w:val="28"/>
          <w:szCs w:val="28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…….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</w:p>
    <w:p w:rsidR="008F49DE" w:rsidRDefault="00376B9F">
      <w:pPr>
        <w:spacing w:line="320" w:lineRule="exact"/>
        <w:ind w:left="100" w:right="871"/>
        <w:rPr>
          <w:sz w:val="28"/>
          <w:szCs w:val="28"/>
        </w:rPr>
      </w:pP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2"/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 xml:space="preserve">……….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…………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2" w:line="280" w:lineRule="exact"/>
        <w:rPr>
          <w:sz w:val="28"/>
          <w:szCs w:val="28"/>
        </w:rPr>
      </w:pPr>
    </w:p>
    <w:p w:rsidR="008F49DE" w:rsidRDefault="00376B9F">
      <w:pPr>
        <w:spacing w:line="320" w:lineRule="exact"/>
        <w:ind w:left="100" w:right="121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o/</w:t>
      </w:r>
      <w:r>
        <w:rPr>
          <w:spacing w:val="1"/>
          <w:sz w:val="28"/>
          <w:szCs w:val="28"/>
        </w:rPr>
        <w:t>we</w:t>
      </w:r>
      <w:r>
        <w:rPr>
          <w:sz w:val="28"/>
          <w:szCs w:val="28"/>
        </w:rPr>
        <w:t>b</w:t>
      </w:r>
      <w:r>
        <w:rPr>
          <w:spacing w:val="7"/>
          <w:sz w:val="28"/>
          <w:szCs w:val="28"/>
        </w:rPr>
        <w:t>s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cầ</w:t>
      </w:r>
      <w:r>
        <w:rPr>
          <w:sz w:val="28"/>
          <w:szCs w:val="28"/>
        </w:rPr>
        <w:t>u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ình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 độ, kỹ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ù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 xin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before="19" w:line="260" w:lineRule="exact"/>
        <w:rPr>
          <w:sz w:val="26"/>
          <w:szCs w:val="2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độ, 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kỹ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hù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oá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A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tế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ốc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â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ốt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</w:p>
    <w:p w:rsidR="008F49DE" w:rsidRDefault="008F49DE">
      <w:pPr>
        <w:spacing w:before="3" w:line="280" w:lineRule="exact"/>
        <w:rPr>
          <w:sz w:val="28"/>
          <w:szCs w:val="28"/>
        </w:rPr>
      </w:pPr>
    </w:p>
    <w:p w:rsidR="008F49DE" w:rsidRDefault="00376B9F">
      <w:pPr>
        <w:ind w:left="100"/>
        <w:rPr>
          <w:sz w:val="28"/>
          <w:szCs w:val="28"/>
        </w:rPr>
        <w:sectPr w:rsidR="008F49DE">
          <w:headerReference w:type="default" r:id="rId50"/>
          <w:pgSz w:w="12240" w:h="15840"/>
          <w:pgMar w:top="1480" w:right="1420" w:bottom="280" w:left="1340" w:header="0" w:footer="0" w:gutter="0"/>
          <w:cols w:space="720"/>
        </w:sectPr>
      </w:pPr>
      <w:r>
        <w:rPr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ề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……….</w:t>
      </w:r>
    </w:p>
    <w:p w:rsidR="008F49DE" w:rsidRDefault="00376B9F">
      <w:pPr>
        <w:spacing w:before="53"/>
        <w:ind w:left="10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hoá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lý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…</w:t>
      </w:r>
      <w:r>
        <w:rPr>
          <w:spacing w:val="7"/>
          <w:sz w:val="28"/>
          <w:szCs w:val="28"/>
        </w:rPr>
        <w:t>.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m…</w:t>
      </w:r>
      <w:r>
        <w:rPr>
          <w:spacing w:val="3"/>
          <w:sz w:val="28"/>
          <w:szCs w:val="28"/>
        </w:rPr>
        <w:t>..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đã t</w:t>
      </w:r>
      <w:r>
        <w:rPr>
          <w:spacing w:val="3"/>
          <w:sz w:val="28"/>
          <w:szCs w:val="28"/>
        </w:rPr>
        <w:t>ừ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y…</w:t>
      </w:r>
      <w:r>
        <w:rPr>
          <w:spacing w:val="3"/>
          <w:sz w:val="28"/>
          <w:szCs w:val="28"/>
        </w:rPr>
        <w:t>..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ừ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….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spacing w:line="243" w:lineRule="auto"/>
        <w:ind w:left="100" w:right="8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ính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2"/>
          <w:sz w:val="28"/>
          <w:szCs w:val="28"/>
        </w:rPr>
        <w:t>W</w:t>
      </w:r>
      <w:r>
        <w:rPr>
          <w:spacing w:val="5"/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d,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oi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int,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int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…)</w:t>
      </w:r>
      <w:r>
        <w:rPr>
          <w:spacing w:val="-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 t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o.</w:t>
      </w:r>
    </w:p>
    <w:p w:rsidR="008F49DE" w:rsidRDefault="008F49DE">
      <w:pPr>
        <w:spacing w:before="14" w:line="260" w:lineRule="exact"/>
        <w:rPr>
          <w:sz w:val="26"/>
          <w:szCs w:val="2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lý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.,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</w:p>
    <w:p w:rsidR="008F49DE" w:rsidRDefault="00376B9F">
      <w:pPr>
        <w:spacing w:line="320" w:lineRule="exact"/>
        <w:ind w:left="100"/>
        <w:rPr>
          <w:sz w:val="28"/>
          <w:szCs w:val="28"/>
        </w:rPr>
      </w:pP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huy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tốt.</w:t>
      </w:r>
    </w:p>
    <w:p w:rsidR="008F49DE" w:rsidRDefault="008F49DE">
      <w:pPr>
        <w:spacing w:before="7" w:line="280" w:lineRule="exact"/>
        <w:rPr>
          <w:sz w:val="28"/>
          <w:szCs w:val="28"/>
        </w:rPr>
      </w:pPr>
    </w:p>
    <w:p w:rsidR="008F49DE" w:rsidRDefault="00376B9F">
      <w:pPr>
        <w:spacing w:line="320" w:lineRule="exact"/>
        <w:ind w:left="100" w:right="375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 xml:space="preserve">ì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 to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8F49DE" w:rsidRDefault="008F49DE">
      <w:pPr>
        <w:spacing w:before="14" w:line="260" w:lineRule="exact"/>
        <w:rPr>
          <w:sz w:val="26"/>
          <w:szCs w:val="2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4" w:line="200" w:lineRule="exact"/>
      </w:pPr>
    </w:p>
    <w:p w:rsidR="008F49DE" w:rsidRDefault="00BE03EA">
      <w:pPr>
        <w:ind w:left="5860"/>
        <w:rPr>
          <w:sz w:val="28"/>
          <w:szCs w:val="28"/>
        </w:rPr>
      </w:pPr>
      <w:r>
        <w:rPr>
          <w:spacing w:val="-4"/>
          <w:sz w:val="28"/>
          <w:szCs w:val="28"/>
        </w:rPr>
        <w:t>….</w:t>
      </w:r>
      <w:r w:rsidR="00376B9F">
        <w:rPr>
          <w:spacing w:val="-7"/>
          <w:sz w:val="28"/>
          <w:szCs w:val="28"/>
        </w:rPr>
        <w:t xml:space="preserve"> </w:t>
      </w:r>
      <w:r w:rsidR="00376B9F">
        <w:rPr>
          <w:sz w:val="28"/>
          <w:szCs w:val="28"/>
        </w:rPr>
        <w:t>,</w:t>
      </w:r>
      <w:r w:rsidR="00376B9F">
        <w:rPr>
          <w:spacing w:val="3"/>
          <w:sz w:val="28"/>
          <w:szCs w:val="28"/>
        </w:rPr>
        <w:t xml:space="preserve"> </w:t>
      </w:r>
      <w:r w:rsidR="00376B9F">
        <w:rPr>
          <w:sz w:val="28"/>
          <w:szCs w:val="28"/>
        </w:rPr>
        <w:t>n</w:t>
      </w:r>
      <w:r w:rsidR="00376B9F">
        <w:rPr>
          <w:spacing w:val="-4"/>
          <w:sz w:val="28"/>
          <w:szCs w:val="28"/>
        </w:rPr>
        <w:t>g</w:t>
      </w:r>
      <w:r w:rsidR="00376B9F">
        <w:rPr>
          <w:spacing w:val="6"/>
          <w:sz w:val="28"/>
          <w:szCs w:val="28"/>
        </w:rPr>
        <w:t>à</w:t>
      </w:r>
      <w:r w:rsidR="00376B9F">
        <w:rPr>
          <w:sz w:val="28"/>
          <w:szCs w:val="28"/>
        </w:rPr>
        <w:t>y</w:t>
      </w:r>
      <w:r w:rsidR="00376B9F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…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pacing w:val="4"/>
          <w:sz w:val="28"/>
          <w:szCs w:val="28"/>
        </w:rPr>
        <w:t>t</w:t>
      </w:r>
      <w:r w:rsidR="00376B9F">
        <w:rPr>
          <w:spacing w:val="-4"/>
          <w:sz w:val="28"/>
          <w:szCs w:val="28"/>
        </w:rPr>
        <w:t>h</w:t>
      </w:r>
      <w:r w:rsidR="00376B9F">
        <w:rPr>
          <w:spacing w:val="6"/>
          <w:sz w:val="28"/>
          <w:szCs w:val="28"/>
        </w:rPr>
        <w:t>á</w:t>
      </w:r>
      <w:r w:rsidR="00376B9F"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>..</w:t>
      </w:r>
      <w:r w:rsidR="00376B9F">
        <w:rPr>
          <w:spacing w:val="4"/>
          <w:sz w:val="28"/>
          <w:szCs w:val="28"/>
        </w:rPr>
        <w:t xml:space="preserve"> </w:t>
      </w:r>
      <w:r w:rsidR="00376B9F">
        <w:rPr>
          <w:spacing w:val="-4"/>
          <w:sz w:val="28"/>
          <w:szCs w:val="28"/>
        </w:rPr>
        <w:t>n</w:t>
      </w:r>
      <w:r w:rsidR="00376B9F">
        <w:rPr>
          <w:spacing w:val="6"/>
          <w:sz w:val="28"/>
          <w:szCs w:val="28"/>
        </w:rPr>
        <w:t>ă</w:t>
      </w:r>
      <w:r w:rsidR="00376B9F">
        <w:rPr>
          <w:sz w:val="28"/>
          <w:szCs w:val="28"/>
        </w:rPr>
        <w:t>m</w:t>
      </w:r>
      <w:r>
        <w:rPr>
          <w:sz w:val="28"/>
          <w:szCs w:val="28"/>
        </w:rPr>
        <w:t>…</w:t>
      </w:r>
    </w:p>
    <w:p w:rsidR="008F49DE" w:rsidRDefault="008F49DE">
      <w:pPr>
        <w:spacing w:line="300" w:lineRule="exact"/>
        <w:ind w:left="5860"/>
        <w:rPr>
          <w:sz w:val="28"/>
          <w:szCs w:val="28"/>
        </w:rPr>
      </w:pPr>
    </w:p>
    <w:p w:rsidR="008F49DE" w:rsidRDefault="00376B9F">
      <w:pPr>
        <w:spacing w:before="6"/>
        <w:ind w:right="654"/>
        <w:jc w:val="right"/>
        <w:rPr>
          <w:sz w:val="28"/>
          <w:szCs w:val="28"/>
        </w:rPr>
        <w:sectPr w:rsidR="008F49DE">
          <w:headerReference w:type="default" r:id="rId51"/>
          <w:pgSz w:w="12240" w:h="15840"/>
          <w:pgMar w:top="1380" w:right="142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đ</w:t>
      </w:r>
      <w:r>
        <w:rPr>
          <w:spacing w:val="6"/>
          <w:w w:val="99"/>
          <w:sz w:val="28"/>
          <w:szCs w:val="28"/>
        </w:rPr>
        <w:t>ơ</w:t>
      </w:r>
      <w:r>
        <w:rPr>
          <w:w w:val="99"/>
          <w:sz w:val="28"/>
          <w:szCs w:val="28"/>
        </w:rPr>
        <w:t>n</w:t>
      </w:r>
    </w:p>
    <w:p w:rsidR="00794F99" w:rsidRDefault="00794F99">
      <w:pPr>
        <w:spacing w:before="53"/>
        <w:ind w:left="1816" w:right="1843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MẪU 25</w:t>
      </w:r>
    </w:p>
    <w:p w:rsidR="008F49DE" w:rsidRDefault="00376B9F">
      <w:pPr>
        <w:spacing w:before="53"/>
        <w:ind w:left="1816" w:right="1843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HOÀ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spacing w:line="300" w:lineRule="exact"/>
        <w:ind w:left="3026" w:right="3052"/>
        <w:jc w:val="center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Đ</w:t>
      </w:r>
      <w:r>
        <w:rPr>
          <w:b/>
          <w:spacing w:val="-5"/>
          <w:position w:val="-1"/>
          <w:sz w:val="28"/>
          <w:szCs w:val="28"/>
        </w:rPr>
        <w:t>ộ</w:t>
      </w:r>
      <w:r>
        <w:rPr>
          <w:b/>
          <w:position w:val="-1"/>
          <w:sz w:val="28"/>
          <w:szCs w:val="28"/>
        </w:rPr>
        <w:t>c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l</w:t>
      </w:r>
      <w:r>
        <w:rPr>
          <w:b/>
          <w:spacing w:val="5"/>
          <w:position w:val="-1"/>
          <w:sz w:val="28"/>
          <w:szCs w:val="28"/>
        </w:rPr>
        <w:t>ậ</w:t>
      </w:r>
      <w:r>
        <w:rPr>
          <w:b/>
          <w:position w:val="-1"/>
          <w:sz w:val="28"/>
          <w:szCs w:val="28"/>
        </w:rPr>
        <w:t>p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2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ự</w:t>
      </w:r>
      <w:r>
        <w:rPr>
          <w:b/>
          <w:spacing w:val="-1"/>
          <w:position w:val="-1"/>
          <w:sz w:val="28"/>
          <w:szCs w:val="28"/>
        </w:rPr>
        <w:t xml:space="preserve"> d</w:t>
      </w:r>
      <w:r>
        <w:rPr>
          <w:b/>
          <w:position w:val="-1"/>
          <w:sz w:val="28"/>
          <w:szCs w:val="28"/>
        </w:rPr>
        <w:t>o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5"/>
          <w:position w:val="-1"/>
          <w:sz w:val="28"/>
          <w:szCs w:val="28"/>
        </w:rPr>
        <w:t>ạ</w:t>
      </w:r>
      <w:r>
        <w:rPr>
          <w:b/>
          <w:spacing w:val="-1"/>
          <w:position w:val="-1"/>
          <w:sz w:val="28"/>
          <w:szCs w:val="28"/>
        </w:rPr>
        <w:t>n</w:t>
      </w:r>
      <w:r>
        <w:rPr>
          <w:b/>
          <w:position w:val="-1"/>
          <w:sz w:val="28"/>
          <w:szCs w:val="28"/>
        </w:rPr>
        <w:t>h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spacing w:val="4"/>
          <w:w w:val="99"/>
          <w:position w:val="-1"/>
          <w:sz w:val="28"/>
          <w:szCs w:val="28"/>
        </w:rPr>
        <w:t>p</w:t>
      </w:r>
      <w:r>
        <w:rPr>
          <w:b/>
          <w:spacing w:val="-1"/>
          <w:w w:val="99"/>
          <w:position w:val="-1"/>
          <w:sz w:val="28"/>
          <w:szCs w:val="28"/>
        </w:rPr>
        <w:t>hú</w:t>
      </w:r>
      <w:r>
        <w:rPr>
          <w:b/>
          <w:w w:val="99"/>
          <w:position w:val="-1"/>
          <w:sz w:val="28"/>
          <w:szCs w:val="28"/>
        </w:rPr>
        <w:t>c</w:t>
      </w:r>
    </w:p>
    <w:p w:rsidR="008F49DE" w:rsidRDefault="008F49DE">
      <w:pPr>
        <w:spacing w:before="8" w:line="220" w:lineRule="exact"/>
        <w:rPr>
          <w:sz w:val="22"/>
          <w:szCs w:val="22"/>
        </w:rPr>
        <w:sectPr w:rsidR="008F49DE">
          <w:headerReference w:type="default" r:id="rId52"/>
          <w:pgSz w:w="12240" w:h="15840"/>
          <w:pgMar w:top="1380" w:right="1320" w:bottom="280" w:left="1340" w:header="0" w:footer="0" w:gutter="0"/>
          <w:cols w:space="720"/>
        </w:sectPr>
      </w:pPr>
    </w:p>
    <w:p w:rsidR="008F49DE" w:rsidRDefault="008F49DE">
      <w:pPr>
        <w:spacing w:before="16" w:line="260" w:lineRule="exact"/>
        <w:rPr>
          <w:sz w:val="26"/>
          <w:szCs w:val="26"/>
        </w:rPr>
      </w:pPr>
    </w:p>
    <w:p w:rsidR="008F49DE" w:rsidRDefault="00376B9F">
      <w:pPr>
        <w:spacing w:before="22"/>
        <w:ind w:left="1010" w:right="3158"/>
        <w:jc w:val="center"/>
        <w:rPr>
          <w:sz w:val="28"/>
          <w:szCs w:val="28"/>
        </w:rPr>
      </w:pPr>
      <w:r>
        <w:br w:type="column"/>
      </w:r>
      <w:r>
        <w:rPr>
          <w:w w:val="99"/>
          <w:sz w:val="28"/>
          <w:szCs w:val="28"/>
        </w:rPr>
        <w:lastRenderedPageBreak/>
        <w:t>––––––––</w:t>
      </w:r>
      <w:r>
        <w:rPr>
          <w:spacing w:val="5"/>
          <w:w w:val="99"/>
          <w:sz w:val="28"/>
          <w:szCs w:val="28"/>
        </w:rPr>
        <w:t>–</w:t>
      </w:r>
      <w:r>
        <w:rPr>
          <w:w w:val="99"/>
          <w:sz w:val="28"/>
          <w:szCs w:val="28"/>
        </w:rPr>
        <w:t>––––</w:t>
      </w:r>
      <w:r>
        <w:rPr>
          <w:spacing w:val="4"/>
          <w:w w:val="99"/>
          <w:sz w:val="28"/>
          <w:szCs w:val="28"/>
        </w:rPr>
        <w:t>–</w:t>
      </w:r>
      <w:r>
        <w:rPr>
          <w:spacing w:val="5"/>
          <w:w w:val="99"/>
          <w:sz w:val="28"/>
          <w:szCs w:val="28"/>
        </w:rPr>
        <w:t>–</w:t>
      </w:r>
      <w:r>
        <w:rPr>
          <w:w w:val="99"/>
          <w:sz w:val="28"/>
          <w:szCs w:val="28"/>
        </w:rPr>
        <w:t>–––––</w:t>
      </w:r>
      <w:r>
        <w:rPr>
          <w:spacing w:val="5"/>
          <w:w w:val="99"/>
          <w:sz w:val="28"/>
          <w:szCs w:val="28"/>
        </w:rPr>
        <w:t>–</w:t>
      </w:r>
      <w:r>
        <w:rPr>
          <w:w w:val="99"/>
          <w:sz w:val="28"/>
          <w:szCs w:val="28"/>
        </w:rPr>
        <w:t>––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6" w:line="200" w:lineRule="exact"/>
      </w:pPr>
    </w:p>
    <w:p w:rsidR="008F49DE" w:rsidRDefault="00376B9F">
      <w:pPr>
        <w:ind w:left="3043"/>
        <w:rPr>
          <w:sz w:val="28"/>
          <w:szCs w:val="28"/>
        </w:rPr>
      </w:pP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N</w:t>
      </w:r>
      <w:r>
        <w:rPr>
          <w:i/>
          <w:sz w:val="28"/>
          <w:szCs w:val="28"/>
        </w:rPr>
        <w:t>ội,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tháng</w:t>
      </w:r>
      <w:r>
        <w:rPr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nă</w:t>
      </w:r>
      <w:r>
        <w:rPr>
          <w:i/>
          <w:spacing w:val="1"/>
          <w:sz w:val="28"/>
          <w:szCs w:val="28"/>
        </w:rPr>
        <w:t>m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5" w:line="220" w:lineRule="exact"/>
        <w:rPr>
          <w:sz w:val="22"/>
          <w:szCs w:val="22"/>
        </w:rPr>
      </w:pPr>
    </w:p>
    <w:p w:rsidR="008F49DE" w:rsidRDefault="00376B9F">
      <w:pPr>
        <w:spacing w:line="300" w:lineRule="exact"/>
        <w:ind w:left="-41" w:right="2101"/>
        <w:jc w:val="center"/>
        <w:rPr>
          <w:sz w:val="28"/>
          <w:szCs w:val="28"/>
        </w:rPr>
        <w:sectPr w:rsidR="008F49DE">
          <w:type w:val="continuous"/>
          <w:pgSz w:w="12240" w:h="15840"/>
          <w:pgMar w:top="1800" w:right="1320" w:bottom="280" w:left="1340" w:header="720" w:footer="720" w:gutter="0"/>
          <w:cols w:num="2" w:space="720" w:equalWidth="0">
            <w:col w:w="1350" w:space="766"/>
            <w:col w:w="7464"/>
          </w:cols>
        </w:sectPr>
      </w:pPr>
      <w:r>
        <w:rPr>
          <w:b/>
          <w:spacing w:val="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ƠN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ĐĂN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KÝ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2"/>
          <w:position w:val="-1"/>
          <w:sz w:val="28"/>
          <w:szCs w:val="28"/>
        </w:rPr>
        <w:t>T</w:t>
      </w:r>
      <w:r>
        <w:rPr>
          <w:b/>
          <w:position w:val="-1"/>
          <w:sz w:val="28"/>
          <w:szCs w:val="28"/>
        </w:rPr>
        <w:t>HI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U</w:t>
      </w:r>
      <w:r>
        <w:rPr>
          <w:b/>
          <w:spacing w:val="2"/>
          <w:position w:val="-1"/>
          <w:sz w:val="28"/>
          <w:szCs w:val="28"/>
        </w:rPr>
        <w:t>YỂ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7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V</w:t>
      </w:r>
      <w:r>
        <w:rPr>
          <w:b/>
          <w:spacing w:val="2"/>
          <w:position w:val="-1"/>
          <w:sz w:val="28"/>
          <w:szCs w:val="28"/>
        </w:rPr>
        <w:t>IÊ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4"/>
          <w:position w:val="-1"/>
          <w:sz w:val="28"/>
          <w:szCs w:val="28"/>
        </w:rPr>
        <w:t xml:space="preserve"> </w:t>
      </w:r>
      <w:r>
        <w:rPr>
          <w:b/>
          <w:spacing w:val="1"/>
          <w:w w:val="99"/>
          <w:position w:val="-1"/>
          <w:sz w:val="28"/>
          <w:szCs w:val="28"/>
        </w:rPr>
        <w:t>CH</w:t>
      </w:r>
      <w:r>
        <w:rPr>
          <w:b/>
          <w:w w:val="99"/>
          <w:position w:val="-1"/>
          <w:sz w:val="28"/>
          <w:szCs w:val="28"/>
        </w:rPr>
        <w:t>ỨC</w:t>
      </w:r>
    </w:p>
    <w:p w:rsidR="008F49DE" w:rsidRDefault="008F49DE">
      <w:pPr>
        <w:spacing w:before="7" w:line="240" w:lineRule="exact"/>
        <w:rPr>
          <w:sz w:val="24"/>
          <w:szCs w:val="24"/>
        </w:rPr>
      </w:pPr>
    </w:p>
    <w:p w:rsidR="008F49DE" w:rsidRDefault="00376B9F">
      <w:pPr>
        <w:spacing w:before="22" w:line="400" w:lineRule="auto"/>
        <w:ind w:left="100" w:right="262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:                                                                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pacing w:val="-10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inh:</w:t>
      </w:r>
    </w:p>
    <w:p w:rsidR="008F49DE" w:rsidRDefault="00376B9F">
      <w:pPr>
        <w:spacing w:before="12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n:</w:t>
      </w:r>
    </w:p>
    <w:p w:rsidR="008F49DE" w:rsidRDefault="008F49DE">
      <w:pPr>
        <w:spacing w:before="16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ú:</w:t>
      </w:r>
    </w:p>
    <w:p w:rsidR="008F49DE" w:rsidRDefault="008F49DE">
      <w:pPr>
        <w:spacing w:line="220" w:lineRule="exact"/>
        <w:rPr>
          <w:sz w:val="22"/>
          <w:szCs w:val="22"/>
        </w:rPr>
      </w:pPr>
    </w:p>
    <w:p w:rsidR="008F49DE" w:rsidRDefault="00376B9F">
      <w:pPr>
        <w:spacing w:line="400" w:lineRule="auto"/>
        <w:ind w:left="100" w:right="1535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y:                                                       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Dâ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tộ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8F49DE" w:rsidRDefault="00376B9F">
      <w:pPr>
        <w:spacing w:before="12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:</w:t>
      </w:r>
    </w:p>
    <w:p w:rsidR="008F49DE" w:rsidRDefault="008F49DE">
      <w:pPr>
        <w:spacing w:before="9" w:line="160" w:lineRule="exact"/>
        <w:rPr>
          <w:sz w:val="17"/>
          <w:szCs w:val="17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ộc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r>
        <w:rPr>
          <w:position w:val="13"/>
          <w:sz w:val="18"/>
          <w:szCs w:val="18"/>
        </w:rPr>
        <w:t>1</w:t>
      </w:r>
      <w:r>
        <w:rPr>
          <w:spacing w:val="24"/>
          <w:position w:val="13"/>
          <w:sz w:val="18"/>
          <w:szCs w:val="18"/>
        </w:rPr>
        <w:t xml:space="preserve"> </w:t>
      </w:r>
      <w:r>
        <w:rPr>
          <w:i/>
          <w:spacing w:val="-6"/>
          <w:sz w:val="28"/>
          <w:szCs w:val="28"/>
        </w:rPr>
        <w:t>(</w:t>
      </w:r>
      <w:r>
        <w:rPr>
          <w:i/>
          <w:sz w:val="28"/>
          <w:szCs w:val="28"/>
        </w:rPr>
        <w:t>g</w:t>
      </w:r>
      <w:r>
        <w:rPr>
          <w:i/>
          <w:spacing w:val="5"/>
          <w:sz w:val="28"/>
          <w:szCs w:val="28"/>
        </w:rPr>
        <w:t>h</w:t>
      </w:r>
      <w:r>
        <w:rPr>
          <w:i/>
          <w:sz w:val="28"/>
          <w:szCs w:val="28"/>
        </w:rPr>
        <w:t>i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th</w:t>
      </w:r>
      <w:r>
        <w:rPr>
          <w:i/>
          <w:spacing w:val="1"/>
          <w:sz w:val="28"/>
          <w:szCs w:val="28"/>
        </w:rPr>
        <w:t>u</w:t>
      </w:r>
      <w:r>
        <w:rPr>
          <w:i/>
          <w:sz w:val="28"/>
          <w:szCs w:val="28"/>
        </w:rPr>
        <w:t>ộc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đối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ư</w:t>
      </w:r>
      <w:r>
        <w:rPr>
          <w:i/>
          <w:spacing w:val="5"/>
          <w:sz w:val="28"/>
          <w:szCs w:val="28"/>
        </w:rPr>
        <w:t>ợ</w:t>
      </w:r>
      <w:r>
        <w:rPr>
          <w:i/>
          <w:sz w:val="28"/>
          <w:szCs w:val="28"/>
        </w:rPr>
        <w:t>ng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ti</w:t>
      </w:r>
      <w:r>
        <w:rPr>
          <w:i/>
          <w:spacing w:val="1"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nào</w:t>
      </w:r>
      <w:r>
        <w:rPr>
          <w:i/>
          <w:spacing w:val="5"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820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1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pacing w:val="-10"/>
          <w:sz w:val="28"/>
          <w:szCs w:val="28"/>
        </w:rPr>
        <w:t>m</w:t>
      </w:r>
      <w:r>
        <w:rPr>
          <w:spacing w:val="3"/>
          <w:sz w:val="28"/>
          <w:szCs w:val="28"/>
        </w:rPr>
        <w:t>......</w:t>
      </w:r>
      <w:r>
        <w:rPr>
          <w:sz w:val="28"/>
          <w:szCs w:val="28"/>
        </w:rPr>
        <w:t>.</w:t>
      </w:r>
      <w:r>
        <w:rPr>
          <w:spacing w:val="1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g</w:t>
      </w:r>
    </w:p>
    <w:p w:rsidR="008F49DE" w:rsidRDefault="00D51370">
      <w:pPr>
        <w:spacing w:before="19" w:line="300" w:lineRule="exact"/>
        <w:ind w:left="100"/>
        <w:rPr>
          <w:sz w:val="28"/>
          <w:szCs w:val="28"/>
        </w:rPr>
      </w:pPr>
      <w:r>
        <w:pict>
          <v:group id="_x0000_s1064" style="position:absolute;left:0;text-align:left;margin-left:1in;margin-top:30.7pt;width:2in;height:0;z-index:-3423;mso-position-horizontal-relative:page" coordorigin="1440,614" coordsize="2880,0">
            <v:shape id="_x0000_s1065" style="position:absolute;left:1440;top:614;width:2880;height:0" coordorigin="1440,614" coordsize="2880,0" path="m1440,614r2880,e" filled="f" strokeweight=".82pt">
              <v:path arrowok="t"/>
            </v:shape>
            <w10:wrap anchorx="page"/>
          </v:group>
        </w:pict>
      </w:r>
      <w:r w:rsidR="00376B9F">
        <w:rPr>
          <w:spacing w:val="1"/>
          <w:position w:val="-1"/>
          <w:sz w:val="28"/>
          <w:szCs w:val="28"/>
        </w:rPr>
        <w:t>Đạ</w:t>
      </w:r>
      <w:r w:rsidR="00376B9F">
        <w:rPr>
          <w:position w:val="-1"/>
          <w:sz w:val="28"/>
          <w:szCs w:val="28"/>
        </w:rPr>
        <w:t>i</w:t>
      </w:r>
      <w:r w:rsidR="00376B9F">
        <w:rPr>
          <w:spacing w:val="22"/>
          <w:position w:val="-1"/>
          <w:sz w:val="28"/>
          <w:szCs w:val="28"/>
        </w:rPr>
        <w:t xml:space="preserve"> </w:t>
      </w:r>
      <w:r w:rsidR="00376B9F">
        <w:rPr>
          <w:spacing w:val="-5"/>
          <w:position w:val="-1"/>
          <w:sz w:val="28"/>
          <w:szCs w:val="28"/>
        </w:rPr>
        <w:t>h</w:t>
      </w:r>
      <w:r w:rsidR="00376B9F">
        <w:rPr>
          <w:position w:val="-1"/>
          <w:sz w:val="28"/>
          <w:szCs w:val="28"/>
        </w:rPr>
        <w:t>ọc</w:t>
      </w:r>
      <w:r w:rsidR="00376B9F">
        <w:rPr>
          <w:spacing w:val="28"/>
          <w:position w:val="-1"/>
          <w:sz w:val="28"/>
          <w:szCs w:val="28"/>
        </w:rPr>
        <w:t xml:space="preserve"> </w:t>
      </w:r>
      <w:r w:rsidR="00376B9F">
        <w:rPr>
          <w:spacing w:val="1"/>
          <w:position w:val="-1"/>
          <w:sz w:val="28"/>
          <w:szCs w:val="28"/>
        </w:rPr>
        <w:t>K</w:t>
      </w:r>
      <w:r w:rsidR="00376B9F">
        <w:rPr>
          <w:spacing w:val="-4"/>
          <w:position w:val="-1"/>
          <w:sz w:val="28"/>
          <w:szCs w:val="28"/>
        </w:rPr>
        <w:t>h</w:t>
      </w:r>
      <w:r w:rsidR="00376B9F">
        <w:rPr>
          <w:position w:val="-1"/>
          <w:sz w:val="28"/>
          <w:szCs w:val="28"/>
        </w:rPr>
        <w:t>oa</w:t>
      </w:r>
      <w:r w:rsidR="00376B9F">
        <w:rPr>
          <w:spacing w:val="26"/>
          <w:position w:val="-1"/>
          <w:sz w:val="28"/>
          <w:szCs w:val="28"/>
        </w:rPr>
        <w:t xml:space="preserve"> </w:t>
      </w:r>
      <w:r w:rsidR="00376B9F">
        <w:rPr>
          <w:spacing w:val="-4"/>
          <w:position w:val="-1"/>
          <w:sz w:val="28"/>
          <w:szCs w:val="28"/>
        </w:rPr>
        <w:t>h</w:t>
      </w:r>
      <w:r w:rsidR="00376B9F">
        <w:rPr>
          <w:position w:val="-1"/>
          <w:sz w:val="28"/>
          <w:szCs w:val="28"/>
        </w:rPr>
        <w:t>ọc</w:t>
      </w:r>
      <w:r w:rsidR="00376B9F">
        <w:rPr>
          <w:spacing w:val="23"/>
          <w:position w:val="-1"/>
          <w:sz w:val="28"/>
          <w:szCs w:val="28"/>
        </w:rPr>
        <w:t xml:space="preserve"> </w:t>
      </w:r>
      <w:r w:rsidR="00376B9F">
        <w:rPr>
          <w:spacing w:val="1"/>
          <w:position w:val="-1"/>
          <w:sz w:val="28"/>
          <w:szCs w:val="28"/>
        </w:rPr>
        <w:t>X</w:t>
      </w:r>
      <w:r w:rsidR="00376B9F">
        <w:rPr>
          <w:position w:val="-1"/>
          <w:sz w:val="28"/>
          <w:szCs w:val="28"/>
        </w:rPr>
        <w:t>ã</w:t>
      </w:r>
      <w:r w:rsidR="00376B9F">
        <w:rPr>
          <w:spacing w:val="29"/>
          <w:position w:val="-1"/>
          <w:sz w:val="28"/>
          <w:szCs w:val="28"/>
        </w:rPr>
        <w:t xml:space="preserve"> </w:t>
      </w:r>
      <w:r w:rsidR="00376B9F">
        <w:rPr>
          <w:spacing w:val="-4"/>
          <w:position w:val="-1"/>
          <w:sz w:val="28"/>
          <w:szCs w:val="28"/>
        </w:rPr>
        <w:t>h</w:t>
      </w:r>
      <w:r w:rsidR="00376B9F">
        <w:rPr>
          <w:spacing w:val="5"/>
          <w:position w:val="-1"/>
          <w:sz w:val="28"/>
          <w:szCs w:val="28"/>
        </w:rPr>
        <w:t>ộ</w:t>
      </w:r>
      <w:r w:rsidR="00376B9F">
        <w:rPr>
          <w:position w:val="-1"/>
          <w:sz w:val="28"/>
          <w:szCs w:val="28"/>
        </w:rPr>
        <w:t>i</w:t>
      </w:r>
      <w:r w:rsidR="00376B9F">
        <w:rPr>
          <w:spacing w:val="22"/>
          <w:position w:val="-1"/>
          <w:sz w:val="28"/>
          <w:szCs w:val="28"/>
        </w:rPr>
        <w:t xml:space="preserve"> </w:t>
      </w:r>
      <w:r w:rsidR="00376B9F">
        <w:rPr>
          <w:spacing w:val="-4"/>
          <w:position w:val="-1"/>
          <w:sz w:val="28"/>
          <w:szCs w:val="28"/>
        </w:rPr>
        <w:t>v</w:t>
      </w:r>
      <w:r w:rsidR="00376B9F">
        <w:rPr>
          <w:position w:val="-1"/>
          <w:sz w:val="28"/>
          <w:szCs w:val="28"/>
        </w:rPr>
        <w:t>à</w:t>
      </w:r>
      <w:r w:rsidR="00376B9F">
        <w:rPr>
          <w:spacing w:val="24"/>
          <w:position w:val="-1"/>
          <w:sz w:val="28"/>
          <w:szCs w:val="28"/>
        </w:rPr>
        <w:t xml:space="preserve"> </w:t>
      </w:r>
      <w:r w:rsidR="00376B9F">
        <w:rPr>
          <w:spacing w:val="6"/>
          <w:position w:val="-1"/>
          <w:sz w:val="28"/>
          <w:szCs w:val="28"/>
        </w:rPr>
        <w:t>N</w:t>
      </w:r>
      <w:r w:rsidR="00376B9F">
        <w:rPr>
          <w:spacing w:val="-4"/>
          <w:position w:val="-1"/>
          <w:sz w:val="28"/>
          <w:szCs w:val="28"/>
        </w:rPr>
        <w:t>h</w:t>
      </w:r>
      <w:r w:rsidR="00376B9F">
        <w:rPr>
          <w:spacing w:val="6"/>
          <w:position w:val="-1"/>
          <w:sz w:val="28"/>
          <w:szCs w:val="28"/>
        </w:rPr>
        <w:t>â</w:t>
      </w:r>
      <w:r w:rsidR="00376B9F">
        <w:rPr>
          <w:position w:val="-1"/>
          <w:sz w:val="28"/>
          <w:szCs w:val="28"/>
        </w:rPr>
        <w:t>n</w:t>
      </w:r>
      <w:r w:rsidR="00376B9F">
        <w:rPr>
          <w:spacing w:val="20"/>
          <w:position w:val="-1"/>
          <w:sz w:val="28"/>
          <w:szCs w:val="28"/>
        </w:rPr>
        <w:t xml:space="preserve"> </w:t>
      </w:r>
      <w:r w:rsidR="00376B9F">
        <w:rPr>
          <w:spacing w:val="-4"/>
          <w:position w:val="-1"/>
          <w:sz w:val="28"/>
          <w:szCs w:val="28"/>
        </w:rPr>
        <w:t>v</w:t>
      </w:r>
      <w:r w:rsidR="00376B9F">
        <w:rPr>
          <w:spacing w:val="6"/>
          <w:position w:val="-1"/>
          <w:sz w:val="28"/>
          <w:szCs w:val="28"/>
        </w:rPr>
        <w:t>ă</w:t>
      </w:r>
      <w:r w:rsidR="00376B9F">
        <w:rPr>
          <w:position w:val="-1"/>
          <w:sz w:val="28"/>
          <w:szCs w:val="28"/>
        </w:rPr>
        <w:t>n</w:t>
      </w:r>
      <w:r w:rsidR="00376B9F">
        <w:rPr>
          <w:spacing w:val="17"/>
          <w:position w:val="-1"/>
          <w:sz w:val="28"/>
          <w:szCs w:val="28"/>
        </w:rPr>
        <w:t xml:space="preserve"> </w:t>
      </w:r>
      <w:r w:rsidR="00376B9F">
        <w:rPr>
          <w:spacing w:val="4"/>
          <w:position w:val="-1"/>
          <w:sz w:val="28"/>
          <w:szCs w:val="28"/>
        </w:rPr>
        <w:t>t</w:t>
      </w:r>
      <w:r w:rsidR="00376B9F">
        <w:rPr>
          <w:position w:val="-1"/>
          <w:sz w:val="28"/>
          <w:szCs w:val="28"/>
        </w:rPr>
        <w:t>h</w:t>
      </w:r>
      <w:r w:rsidR="00376B9F">
        <w:rPr>
          <w:spacing w:val="-4"/>
          <w:position w:val="-1"/>
          <w:sz w:val="28"/>
          <w:szCs w:val="28"/>
        </w:rPr>
        <w:t>u</w:t>
      </w:r>
      <w:r w:rsidR="00376B9F">
        <w:rPr>
          <w:position w:val="-1"/>
          <w:sz w:val="28"/>
          <w:szCs w:val="28"/>
        </w:rPr>
        <w:t>ộc</w:t>
      </w:r>
      <w:r w:rsidR="00376B9F">
        <w:rPr>
          <w:spacing w:val="21"/>
          <w:position w:val="-1"/>
          <w:sz w:val="28"/>
          <w:szCs w:val="28"/>
        </w:rPr>
        <w:t xml:space="preserve"> </w:t>
      </w:r>
      <w:r w:rsidR="00376B9F">
        <w:rPr>
          <w:spacing w:val="1"/>
          <w:position w:val="-1"/>
          <w:sz w:val="28"/>
          <w:szCs w:val="28"/>
        </w:rPr>
        <w:t>Đ</w:t>
      </w:r>
      <w:r w:rsidR="00376B9F">
        <w:rPr>
          <w:spacing w:val="6"/>
          <w:position w:val="-1"/>
          <w:sz w:val="28"/>
          <w:szCs w:val="28"/>
        </w:rPr>
        <w:t>ạ</w:t>
      </w:r>
      <w:r w:rsidR="00376B9F">
        <w:rPr>
          <w:position w:val="-1"/>
          <w:sz w:val="28"/>
          <w:szCs w:val="28"/>
        </w:rPr>
        <w:t>i</w:t>
      </w:r>
      <w:r w:rsidR="00376B9F">
        <w:rPr>
          <w:spacing w:val="22"/>
          <w:position w:val="-1"/>
          <w:sz w:val="28"/>
          <w:szCs w:val="28"/>
        </w:rPr>
        <w:t xml:space="preserve"> </w:t>
      </w:r>
      <w:r w:rsidR="00376B9F">
        <w:rPr>
          <w:spacing w:val="-5"/>
          <w:position w:val="-1"/>
          <w:sz w:val="28"/>
          <w:szCs w:val="28"/>
        </w:rPr>
        <w:t>h</w:t>
      </w:r>
      <w:r w:rsidR="00376B9F">
        <w:rPr>
          <w:position w:val="-1"/>
          <w:sz w:val="28"/>
          <w:szCs w:val="28"/>
        </w:rPr>
        <w:t>ọc</w:t>
      </w:r>
      <w:r w:rsidR="00376B9F">
        <w:rPr>
          <w:spacing w:val="23"/>
          <w:position w:val="-1"/>
          <w:sz w:val="28"/>
          <w:szCs w:val="28"/>
        </w:rPr>
        <w:t xml:space="preserve"> </w:t>
      </w:r>
      <w:r w:rsidR="00376B9F">
        <w:rPr>
          <w:spacing w:val="6"/>
          <w:position w:val="-1"/>
          <w:sz w:val="28"/>
          <w:szCs w:val="28"/>
        </w:rPr>
        <w:t>Q</w:t>
      </w:r>
      <w:r w:rsidR="00376B9F">
        <w:rPr>
          <w:spacing w:val="-4"/>
          <w:position w:val="-1"/>
          <w:sz w:val="28"/>
          <w:szCs w:val="28"/>
        </w:rPr>
        <w:t>u</w:t>
      </w:r>
      <w:r w:rsidR="00376B9F">
        <w:rPr>
          <w:position w:val="-1"/>
          <w:sz w:val="28"/>
          <w:szCs w:val="28"/>
        </w:rPr>
        <w:t>ốc</w:t>
      </w:r>
      <w:r w:rsidR="00376B9F">
        <w:rPr>
          <w:spacing w:val="26"/>
          <w:position w:val="-1"/>
          <w:sz w:val="28"/>
          <w:szCs w:val="28"/>
        </w:rPr>
        <w:t xml:space="preserve"> </w:t>
      </w:r>
      <w:r w:rsidR="00376B9F">
        <w:rPr>
          <w:position w:val="-1"/>
          <w:sz w:val="28"/>
          <w:szCs w:val="28"/>
        </w:rPr>
        <w:t>g</w:t>
      </w:r>
      <w:r w:rsidR="00376B9F">
        <w:rPr>
          <w:spacing w:val="-5"/>
          <w:position w:val="-1"/>
          <w:sz w:val="28"/>
          <w:szCs w:val="28"/>
        </w:rPr>
        <w:t>i</w:t>
      </w:r>
      <w:r w:rsidR="00376B9F">
        <w:rPr>
          <w:position w:val="-1"/>
          <w:sz w:val="28"/>
          <w:szCs w:val="28"/>
        </w:rPr>
        <w:t>a</w:t>
      </w:r>
      <w:r w:rsidR="00376B9F">
        <w:rPr>
          <w:spacing w:val="29"/>
          <w:position w:val="-1"/>
          <w:sz w:val="28"/>
          <w:szCs w:val="28"/>
        </w:rPr>
        <w:t xml:space="preserve"> </w:t>
      </w:r>
      <w:r w:rsidR="00376B9F">
        <w:rPr>
          <w:spacing w:val="-4"/>
          <w:position w:val="-1"/>
          <w:sz w:val="28"/>
          <w:szCs w:val="28"/>
        </w:rPr>
        <w:t>H</w:t>
      </w:r>
      <w:r w:rsidR="00376B9F">
        <w:rPr>
          <w:position w:val="-1"/>
          <w:sz w:val="28"/>
          <w:szCs w:val="28"/>
        </w:rPr>
        <w:t>à</w:t>
      </w:r>
      <w:r w:rsidR="00376B9F">
        <w:rPr>
          <w:spacing w:val="24"/>
          <w:position w:val="-1"/>
          <w:sz w:val="28"/>
          <w:szCs w:val="28"/>
        </w:rPr>
        <w:t xml:space="preserve"> </w:t>
      </w:r>
      <w:r w:rsidR="00376B9F">
        <w:rPr>
          <w:spacing w:val="1"/>
          <w:position w:val="-1"/>
          <w:sz w:val="28"/>
          <w:szCs w:val="28"/>
        </w:rPr>
        <w:t>N</w:t>
      </w:r>
      <w:r w:rsidR="00376B9F">
        <w:rPr>
          <w:spacing w:val="5"/>
          <w:position w:val="-1"/>
          <w:sz w:val="28"/>
          <w:szCs w:val="28"/>
        </w:rPr>
        <w:t>ộ</w:t>
      </w:r>
      <w:r w:rsidR="00376B9F">
        <w:rPr>
          <w:spacing w:val="-5"/>
          <w:position w:val="-1"/>
          <w:sz w:val="28"/>
          <w:szCs w:val="28"/>
        </w:rPr>
        <w:t>i</w:t>
      </w:r>
      <w:r w:rsidR="00376B9F">
        <w:rPr>
          <w:position w:val="-1"/>
          <w:sz w:val="28"/>
          <w:szCs w:val="28"/>
        </w:rPr>
        <w:t>,</w:t>
      </w:r>
      <w:r w:rsidR="00376B9F">
        <w:rPr>
          <w:spacing w:val="23"/>
          <w:position w:val="-1"/>
          <w:sz w:val="28"/>
          <w:szCs w:val="28"/>
        </w:rPr>
        <w:t xml:space="preserve"> </w:t>
      </w:r>
      <w:r w:rsidR="00376B9F">
        <w:rPr>
          <w:position w:val="-1"/>
          <w:sz w:val="28"/>
          <w:szCs w:val="28"/>
        </w:rPr>
        <w:t>t</w:t>
      </w:r>
      <w:r w:rsidR="00376B9F">
        <w:rPr>
          <w:spacing w:val="5"/>
          <w:position w:val="-1"/>
          <w:sz w:val="28"/>
          <w:szCs w:val="28"/>
        </w:rPr>
        <w:t>ô</w:t>
      </w:r>
      <w:r w:rsidR="00376B9F">
        <w:rPr>
          <w:position w:val="-1"/>
          <w:sz w:val="28"/>
          <w:szCs w:val="28"/>
        </w:rPr>
        <w:t>i</w:t>
      </w:r>
      <w:r w:rsidR="00376B9F">
        <w:rPr>
          <w:spacing w:val="18"/>
          <w:position w:val="-1"/>
          <w:sz w:val="28"/>
          <w:szCs w:val="28"/>
        </w:rPr>
        <w:t xml:space="preserve"> </w:t>
      </w:r>
      <w:r w:rsidR="00376B9F">
        <w:rPr>
          <w:spacing w:val="4"/>
          <w:position w:val="-1"/>
          <w:sz w:val="28"/>
          <w:szCs w:val="28"/>
        </w:rPr>
        <w:t>t</w:t>
      </w:r>
      <w:r w:rsidR="00376B9F">
        <w:rPr>
          <w:spacing w:val="-5"/>
          <w:position w:val="-1"/>
          <w:sz w:val="28"/>
          <w:szCs w:val="28"/>
        </w:rPr>
        <w:t>h</w:t>
      </w:r>
      <w:r w:rsidR="00376B9F">
        <w:rPr>
          <w:spacing w:val="6"/>
          <w:position w:val="-1"/>
          <w:sz w:val="28"/>
          <w:szCs w:val="28"/>
        </w:rPr>
        <w:t>ấ</w:t>
      </w:r>
      <w:r w:rsidR="00376B9F">
        <w:rPr>
          <w:position w:val="-1"/>
          <w:sz w:val="28"/>
          <w:szCs w:val="28"/>
        </w:rPr>
        <w:t>y</w:t>
      </w:r>
    </w:p>
    <w:p w:rsidR="008F49DE" w:rsidRDefault="008F49DE">
      <w:pPr>
        <w:spacing w:line="200" w:lineRule="exact"/>
      </w:pPr>
    </w:p>
    <w:p w:rsidR="008F49DE" w:rsidRDefault="008F49DE">
      <w:pPr>
        <w:spacing w:before="6" w:line="200" w:lineRule="exact"/>
      </w:pPr>
    </w:p>
    <w:p w:rsidR="008F49DE" w:rsidRDefault="00376B9F">
      <w:pPr>
        <w:spacing w:before="3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position w:val="10"/>
          <w:sz w:val="14"/>
          <w:szCs w:val="14"/>
        </w:rPr>
        <w:t>1</w:t>
      </w:r>
      <w:r>
        <w:rPr>
          <w:rFonts w:ascii="Calibri" w:eastAsia="Calibri" w:hAnsi="Calibri" w:cs="Calibri"/>
          <w:i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ên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 xml:space="preserve">ển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ụn</w:t>
      </w:r>
      <w:r>
        <w:rPr>
          <w:rFonts w:ascii="Calibri" w:eastAsia="Calibri" w:hAnsi="Calibri" w:cs="Calibri"/>
          <w:i/>
          <w:sz w:val="22"/>
          <w:szCs w:val="22"/>
        </w:rPr>
        <w:t>g c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á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ư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ờ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ợ</w:t>
      </w:r>
      <w:r>
        <w:rPr>
          <w:rFonts w:ascii="Calibri" w:eastAsia="Calibri" w:hAnsi="Calibri" w:cs="Calibri"/>
          <w:i/>
          <w:sz w:val="22"/>
          <w:szCs w:val="22"/>
        </w:rPr>
        <w:t xml:space="preserve">p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đ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â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i/>
          <w:sz w:val="22"/>
          <w:szCs w:val="22"/>
        </w:rPr>
        <w:t>:</w:t>
      </w:r>
    </w:p>
    <w:p w:rsidR="008F49DE" w:rsidRDefault="008F49DE">
      <w:pPr>
        <w:spacing w:before="16" w:line="200" w:lineRule="exact"/>
      </w:pPr>
    </w:p>
    <w:p w:rsidR="008F49DE" w:rsidRDefault="00376B9F">
      <w:pPr>
        <w:spacing w:line="276" w:lineRule="auto"/>
        <w:ind w:left="100" w:right="85" w:firstLine="5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Ngườ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â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ộ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ể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ố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ư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>ờ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tì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ng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>ệ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ph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ụ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ụ</w:t>
      </w:r>
      <w:r>
        <w:rPr>
          <w:rFonts w:ascii="Calibri" w:eastAsia="Calibri" w:hAnsi="Calibri" w:cs="Calibri"/>
          <w:i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ở</w:t>
      </w:r>
      <w:r>
        <w:rPr>
          <w:rFonts w:ascii="Calibri" w:eastAsia="Calibri" w:hAnsi="Calibri" w:cs="Calibri"/>
          <w:i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ùn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âu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ùn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>ê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gi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ớ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ả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đ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ả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;</w:t>
      </w:r>
      <w:r>
        <w:rPr>
          <w:rFonts w:ascii="Calibri" w:eastAsia="Calibri" w:hAnsi="Calibri" w:cs="Calibri"/>
          <w:i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ùn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ự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ượn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w w:val="101"/>
          <w:sz w:val="18"/>
          <w:szCs w:val="18"/>
        </w:rPr>
        <w:t xml:space="preserve">vũ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;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ùn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đ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ộ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>;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ư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>ơ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gườ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hưở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í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nh</w:t>
      </w:r>
      <w:r>
        <w:rPr>
          <w:rFonts w:ascii="Calibri" w:eastAsia="Calibri" w:hAnsi="Calibri" w:cs="Calibri"/>
          <w:i/>
          <w:sz w:val="18"/>
          <w:szCs w:val="18"/>
        </w:rPr>
        <w:t>ư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ư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>ơ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;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ệ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sĩ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ươn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>ệ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w w:val="10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w w:val="101"/>
          <w:sz w:val="18"/>
          <w:szCs w:val="18"/>
        </w:rPr>
        <w:t>h</w:t>
      </w:r>
      <w:r>
        <w:rPr>
          <w:rFonts w:ascii="Calibri" w:eastAsia="Calibri" w:hAnsi="Calibri" w:cs="Calibri"/>
          <w:i/>
          <w:w w:val="101"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ủ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ườ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ạ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đ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ộ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ạ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ướ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ổ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ở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ng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ĩ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ừ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ng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à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>9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án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8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ă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194</w:t>
      </w:r>
      <w:r>
        <w:rPr>
          <w:rFonts w:ascii="Calibri" w:eastAsia="Calibri" w:hAnsi="Calibri" w:cs="Calibri"/>
          <w:i/>
          <w:sz w:val="18"/>
          <w:szCs w:val="18"/>
        </w:rPr>
        <w:t>5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rở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về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>ư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ớ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)</w:t>
      </w:r>
      <w:r>
        <w:rPr>
          <w:rFonts w:ascii="Calibri" w:eastAsia="Calibri" w:hAnsi="Calibri" w:cs="Calibri"/>
          <w:i/>
          <w:sz w:val="18"/>
          <w:szCs w:val="18"/>
        </w:rPr>
        <w:t>;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đ</w:t>
      </w:r>
      <w:r>
        <w:rPr>
          <w:rFonts w:ascii="Calibri" w:eastAsia="Calibri" w:hAnsi="Calibri" w:cs="Calibri"/>
          <w:i/>
          <w:sz w:val="18"/>
          <w:szCs w:val="18"/>
        </w:rPr>
        <w:t>ẻ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ủ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ng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>ư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ờ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w w:val="10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3"/>
          <w:w w:val="10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2"/>
          <w:w w:val="101"/>
          <w:sz w:val="18"/>
          <w:szCs w:val="18"/>
        </w:rPr>
        <w:t>ạ</w:t>
      </w:r>
      <w:r>
        <w:rPr>
          <w:rFonts w:ascii="Calibri" w:eastAsia="Calibri" w:hAnsi="Calibri" w:cs="Calibri"/>
          <w:i/>
          <w:w w:val="101"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z w:val="18"/>
          <w:szCs w:val="18"/>
        </w:rPr>
        <w:t>đ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ộn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án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hi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>ế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ị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ễ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ấ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đ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ộ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ho</w:t>
      </w:r>
      <w:r>
        <w:rPr>
          <w:rFonts w:ascii="Calibri" w:eastAsia="Calibri" w:hAnsi="Calibri" w:cs="Calibri"/>
          <w:i/>
          <w:sz w:val="18"/>
          <w:szCs w:val="18"/>
        </w:rPr>
        <w:t>á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ọ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;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ùn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ự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l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>ư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ợ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ũ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hù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w w:val="101"/>
          <w:sz w:val="18"/>
          <w:szCs w:val="18"/>
        </w:rPr>
        <w:t>đ</w:t>
      </w:r>
      <w:r>
        <w:rPr>
          <w:rFonts w:ascii="Calibri" w:eastAsia="Calibri" w:hAnsi="Calibri" w:cs="Calibri"/>
          <w:i/>
          <w:spacing w:val="-2"/>
          <w:w w:val="101"/>
          <w:sz w:val="18"/>
          <w:szCs w:val="18"/>
        </w:rPr>
        <w:t>ộn</w:t>
      </w:r>
      <w:r>
        <w:rPr>
          <w:rFonts w:ascii="Calibri" w:eastAsia="Calibri" w:hAnsi="Calibri" w:cs="Calibri"/>
          <w:i/>
          <w:spacing w:val="2"/>
          <w:w w:val="101"/>
          <w:sz w:val="18"/>
          <w:szCs w:val="18"/>
        </w:rPr>
        <w:t>g</w:t>
      </w:r>
      <w:r>
        <w:rPr>
          <w:rFonts w:ascii="Calibri" w:eastAsia="Calibri" w:hAnsi="Calibri" w:cs="Calibri"/>
          <w:i/>
          <w:w w:val="101"/>
          <w:sz w:val="18"/>
          <w:szCs w:val="18"/>
        </w:rPr>
        <w:t>;</w:t>
      </w:r>
    </w:p>
    <w:p w:rsidR="008F49DE" w:rsidRDefault="008F49DE">
      <w:pPr>
        <w:spacing w:before="8" w:line="180" w:lineRule="exact"/>
        <w:rPr>
          <w:sz w:val="19"/>
          <w:szCs w:val="19"/>
        </w:rPr>
      </w:pPr>
    </w:p>
    <w:p w:rsidR="008F49DE" w:rsidRDefault="00376B9F">
      <w:pPr>
        <w:ind w:left="66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ữn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ườ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ó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ọ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vị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ế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ĩ đ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ún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>ê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ngà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đ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à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ạ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ù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hợ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>ớ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ầ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ể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w w:val="10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2"/>
          <w:w w:val="101"/>
          <w:sz w:val="18"/>
          <w:szCs w:val="18"/>
        </w:rPr>
        <w:t>ụn</w:t>
      </w:r>
      <w:r>
        <w:rPr>
          <w:rFonts w:ascii="Calibri" w:eastAsia="Calibri" w:hAnsi="Calibri" w:cs="Calibri"/>
          <w:i/>
          <w:spacing w:val="2"/>
          <w:w w:val="101"/>
          <w:sz w:val="18"/>
          <w:szCs w:val="18"/>
        </w:rPr>
        <w:t>g</w:t>
      </w:r>
      <w:r>
        <w:rPr>
          <w:rFonts w:ascii="Calibri" w:eastAsia="Calibri" w:hAnsi="Calibri" w:cs="Calibri"/>
          <w:i/>
          <w:w w:val="101"/>
          <w:sz w:val="18"/>
          <w:szCs w:val="18"/>
        </w:rPr>
        <w:t>;</w:t>
      </w:r>
    </w:p>
    <w:p w:rsidR="008F49DE" w:rsidRDefault="008F49DE">
      <w:pPr>
        <w:spacing w:before="18" w:line="220" w:lineRule="exact"/>
        <w:rPr>
          <w:sz w:val="22"/>
          <w:szCs w:val="22"/>
        </w:rPr>
      </w:pPr>
    </w:p>
    <w:p w:rsidR="008F49DE" w:rsidRDefault="00376B9F">
      <w:pPr>
        <w:spacing w:line="200" w:lineRule="exact"/>
        <w:ind w:left="100" w:right="85" w:firstLine="566"/>
        <w:jc w:val="both"/>
        <w:rPr>
          <w:sz w:val="18"/>
          <w:szCs w:val="18"/>
        </w:rPr>
        <w:sectPr w:rsidR="008F49DE">
          <w:type w:val="continuous"/>
          <w:pgSz w:w="12240" w:h="15840"/>
          <w:pgMar w:top="1800" w:right="1320" w:bottom="280" w:left="1340" w:header="720" w:footer="720" w:gutter="0"/>
          <w:cols w:space="720"/>
        </w:sectPr>
      </w:pPr>
      <w:r>
        <w:rPr>
          <w:i/>
          <w:sz w:val="18"/>
          <w:szCs w:val="18"/>
        </w:rPr>
        <w:t>3.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ữ</w:t>
      </w:r>
      <w:r>
        <w:rPr>
          <w:i/>
          <w:sz w:val="18"/>
          <w:szCs w:val="18"/>
        </w:rPr>
        <w:t>ng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ư</w:t>
      </w:r>
      <w:r>
        <w:rPr>
          <w:i/>
          <w:spacing w:val="-1"/>
          <w:sz w:val="18"/>
          <w:szCs w:val="18"/>
        </w:rPr>
        <w:t>ờ</w:t>
      </w:r>
      <w:r>
        <w:rPr>
          <w:i/>
          <w:sz w:val="18"/>
          <w:szCs w:val="18"/>
        </w:rPr>
        <w:t>i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ó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học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ị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z w:val="18"/>
          <w:szCs w:val="18"/>
        </w:rPr>
        <w:t>h</w:t>
      </w:r>
      <w:r>
        <w:rPr>
          <w:i/>
          <w:spacing w:val="-5"/>
          <w:sz w:val="18"/>
          <w:szCs w:val="18"/>
        </w:rPr>
        <w:t>ạ</w:t>
      </w:r>
      <w:r>
        <w:rPr>
          <w:i/>
          <w:sz w:val="18"/>
          <w:szCs w:val="18"/>
        </w:rPr>
        <w:t>c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ĩ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đúng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3"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>ê</w:t>
      </w:r>
      <w:r>
        <w:rPr>
          <w:i/>
          <w:sz w:val="18"/>
          <w:szCs w:val="18"/>
        </w:rPr>
        <w:t>n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ngà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h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đào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4"/>
          <w:sz w:val="18"/>
          <w:szCs w:val="18"/>
        </w:rPr>
        <w:t>t</w:t>
      </w:r>
      <w:r>
        <w:rPr>
          <w:i/>
          <w:sz w:val="18"/>
          <w:szCs w:val="18"/>
        </w:rPr>
        <w:t>ạ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,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h</w:t>
      </w:r>
      <w:r>
        <w:rPr>
          <w:i/>
          <w:sz w:val="18"/>
          <w:szCs w:val="18"/>
        </w:rPr>
        <w:t>ù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ợ</w:t>
      </w:r>
      <w:r>
        <w:rPr>
          <w:i/>
          <w:sz w:val="18"/>
          <w:szCs w:val="18"/>
        </w:rPr>
        <w:t>p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v</w:t>
      </w:r>
      <w:r>
        <w:rPr>
          <w:i/>
          <w:spacing w:val="-1"/>
          <w:sz w:val="18"/>
          <w:szCs w:val="18"/>
        </w:rPr>
        <w:t>ớ</w:t>
      </w:r>
      <w:r>
        <w:rPr>
          <w:i/>
          <w:sz w:val="18"/>
          <w:szCs w:val="18"/>
        </w:rPr>
        <w:t>i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nhu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c</w:t>
      </w:r>
      <w:r>
        <w:rPr>
          <w:i/>
          <w:sz w:val="18"/>
          <w:szCs w:val="18"/>
        </w:rPr>
        <w:t>ầu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y</w:t>
      </w:r>
      <w:r>
        <w:rPr>
          <w:i/>
          <w:spacing w:val="-4"/>
          <w:sz w:val="18"/>
          <w:szCs w:val="18"/>
        </w:rPr>
        <w:t>ể</w:t>
      </w:r>
      <w:r>
        <w:rPr>
          <w:i/>
          <w:sz w:val="18"/>
          <w:szCs w:val="18"/>
        </w:rPr>
        <w:t>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dụ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g;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h</w:t>
      </w:r>
      <w:r>
        <w:rPr>
          <w:i/>
          <w:spacing w:val="-3"/>
          <w:sz w:val="18"/>
          <w:szCs w:val="18"/>
        </w:rPr>
        <w:t>ữ</w:t>
      </w:r>
      <w:r>
        <w:rPr>
          <w:i/>
          <w:sz w:val="18"/>
          <w:szCs w:val="18"/>
        </w:rPr>
        <w:t>ng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ư</w:t>
      </w:r>
      <w:r>
        <w:rPr>
          <w:i/>
          <w:spacing w:val="-1"/>
          <w:sz w:val="18"/>
          <w:szCs w:val="18"/>
        </w:rPr>
        <w:t>ờ</w:t>
      </w:r>
      <w:r>
        <w:rPr>
          <w:i/>
          <w:sz w:val="18"/>
          <w:szCs w:val="18"/>
        </w:rPr>
        <w:t>i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ố</w:t>
      </w:r>
      <w:r>
        <w:rPr>
          <w:i/>
          <w:sz w:val="18"/>
          <w:szCs w:val="18"/>
        </w:rPr>
        <w:t>t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w w:val="101"/>
          <w:sz w:val="18"/>
          <w:szCs w:val="18"/>
        </w:rPr>
        <w:t>n</w:t>
      </w:r>
      <w:r>
        <w:rPr>
          <w:i/>
          <w:spacing w:val="-5"/>
          <w:w w:val="101"/>
          <w:sz w:val="18"/>
          <w:szCs w:val="18"/>
        </w:rPr>
        <w:t>g</w:t>
      </w:r>
      <w:r>
        <w:rPr>
          <w:i/>
          <w:w w:val="101"/>
          <w:sz w:val="18"/>
          <w:szCs w:val="18"/>
        </w:rPr>
        <w:t>h</w:t>
      </w:r>
      <w:r>
        <w:rPr>
          <w:i/>
          <w:spacing w:val="2"/>
          <w:w w:val="101"/>
          <w:sz w:val="18"/>
          <w:szCs w:val="18"/>
        </w:rPr>
        <w:t>i</w:t>
      </w:r>
      <w:r>
        <w:rPr>
          <w:i/>
          <w:spacing w:val="-4"/>
          <w:w w:val="101"/>
          <w:sz w:val="18"/>
          <w:szCs w:val="18"/>
        </w:rPr>
        <w:t>ệ</w:t>
      </w:r>
      <w:r>
        <w:rPr>
          <w:i/>
          <w:w w:val="101"/>
          <w:sz w:val="18"/>
          <w:szCs w:val="18"/>
        </w:rPr>
        <w:t xml:space="preserve">p </w:t>
      </w:r>
      <w:r>
        <w:rPr>
          <w:i/>
          <w:spacing w:val="2"/>
          <w:sz w:val="18"/>
          <w:szCs w:val="18"/>
        </w:rPr>
        <w:t>l</w:t>
      </w:r>
      <w:r>
        <w:rPr>
          <w:i/>
          <w:sz w:val="18"/>
          <w:szCs w:val="18"/>
        </w:rPr>
        <w:t>o</w:t>
      </w:r>
      <w:r>
        <w:rPr>
          <w:i/>
          <w:spacing w:val="-5"/>
          <w:sz w:val="18"/>
          <w:szCs w:val="18"/>
        </w:rPr>
        <w:t>ạ</w:t>
      </w:r>
      <w:r>
        <w:rPr>
          <w:i/>
          <w:sz w:val="18"/>
          <w:szCs w:val="18"/>
        </w:rPr>
        <w:t>i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ỏ</w:t>
      </w:r>
      <w:r>
        <w:rPr>
          <w:i/>
          <w:sz w:val="18"/>
          <w:szCs w:val="18"/>
        </w:rPr>
        <w:t>i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 xml:space="preserve">à 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ấ</w:t>
      </w:r>
      <w:r>
        <w:rPr>
          <w:i/>
          <w:sz w:val="18"/>
          <w:szCs w:val="18"/>
        </w:rPr>
        <w:t>t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s</w:t>
      </w:r>
      <w:r>
        <w:rPr>
          <w:i/>
          <w:sz w:val="18"/>
          <w:szCs w:val="18"/>
        </w:rPr>
        <w:t>ắc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ở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á</w:t>
      </w:r>
      <w:r>
        <w:rPr>
          <w:i/>
          <w:sz w:val="18"/>
          <w:szCs w:val="18"/>
        </w:rPr>
        <w:t>c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b</w:t>
      </w:r>
      <w:r>
        <w:rPr>
          <w:i/>
          <w:spacing w:val="-5"/>
          <w:sz w:val="18"/>
          <w:szCs w:val="18"/>
        </w:rPr>
        <w:t>ậ</w:t>
      </w:r>
      <w:r>
        <w:rPr>
          <w:i/>
          <w:sz w:val="18"/>
          <w:szCs w:val="18"/>
        </w:rPr>
        <w:t>c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đ</w:t>
      </w:r>
      <w:r>
        <w:rPr>
          <w:i/>
          <w:spacing w:val="-5"/>
          <w:sz w:val="18"/>
          <w:szCs w:val="18"/>
        </w:rPr>
        <w:t>à</w:t>
      </w:r>
      <w:r>
        <w:rPr>
          <w:i/>
          <w:sz w:val="18"/>
          <w:szCs w:val="18"/>
        </w:rPr>
        <w:t>o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t</w:t>
      </w:r>
      <w:r>
        <w:rPr>
          <w:i/>
          <w:sz w:val="18"/>
          <w:szCs w:val="18"/>
        </w:rPr>
        <w:t>ạo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c</w:t>
      </w:r>
      <w:r>
        <w:rPr>
          <w:i/>
          <w:sz w:val="18"/>
          <w:szCs w:val="18"/>
        </w:rPr>
        <w:t>hu</w:t>
      </w:r>
      <w:r>
        <w:rPr>
          <w:i/>
          <w:spacing w:val="-3"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>ê</w:t>
      </w:r>
      <w:r>
        <w:rPr>
          <w:i/>
          <w:sz w:val="18"/>
          <w:szCs w:val="18"/>
        </w:rPr>
        <w:t>n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m</w:t>
      </w:r>
      <w:r>
        <w:rPr>
          <w:i/>
          <w:spacing w:val="-5"/>
          <w:sz w:val="18"/>
          <w:szCs w:val="18"/>
        </w:rPr>
        <w:t>ô</w:t>
      </w:r>
      <w:r>
        <w:rPr>
          <w:i/>
          <w:sz w:val="18"/>
          <w:szCs w:val="18"/>
        </w:rPr>
        <w:t>n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phù</w:t>
      </w:r>
      <w:r>
        <w:rPr>
          <w:i/>
          <w:spacing w:val="1"/>
          <w:sz w:val="18"/>
          <w:szCs w:val="18"/>
        </w:rPr>
        <w:t xml:space="preserve"> h</w:t>
      </w:r>
      <w:r>
        <w:rPr>
          <w:i/>
          <w:spacing w:val="-1"/>
          <w:sz w:val="18"/>
          <w:szCs w:val="18"/>
        </w:rPr>
        <w:t>ợ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 xml:space="preserve"> v</w:t>
      </w:r>
      <w:r>
        <w:rPr>
          <w:i/>
          <w:spacing w:val="-1"/>
          <w:sz w:val="18"/>
          <w:szCs w:val="18"/>
        </w:rPr>
        <w:t>ớ</w:t>
      </w:r>
      <w:r>
        <w:rPr>
          <w:i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u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ầu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y</w:t>
      </w:r>
      <w:r>
        <w:rPr>
          <w:i/>
          <w:spacing w:val="-4"/>
          <w:sz w:val="18"/>
          <w:szCs w:val="18"/>
        </w:rPr>
        <w:t>ể</w:t>
      </w:r>
      <w:r>
        <w:rPr>
          <w:i/>
          <w:sz w:val="18"/>
          <w:szCs w:val="18"/>
        </w:rPr>
        <w:t>n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dụ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g;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3"/>
          <w:sz w:val="18"/>
          <w:szCs w:val="18"/>
        </w:rPr>
        <w:t>g</w:t>
      </w:r>
      <w:r>
        <w:rPr>
          <w:i/>
          <w:spacing w:val="2"/>
          <w:sz w:val="18"/>
          <w:szCs w:val="18"/>
        </w:rPr>
        <w:t>ư</w:t>
      </w:r>
      <w:r>
        <w:rPr>
          <w:i/>
          <w:spacing w:val="-1"/>
          <w:sz w:val="18"/>
          <w:szCs w:val="18"/>
        </w:rPr>
        <w:t>ờ</w:t>
      </w:r>
      <w:r>
        <w:rPr>
          <w:i/>
          <w:sz w:val="18"/>
          <w:szCs w:val="18"/>
        </w:rPr>
        <w:t>i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đ</w:t>
      </w:r>
      <w:r>
        <w:rPr>
          <w:i/>
          <w:sz w:val="18"/>
          <w:szCs w:val="18"/>
        </w:rPr>
        <w:t>ã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h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àn</w:t>
      </w:r>
      <w:r>
        <w:rPr>
          <w:i/>
          <w:spacing w:val="2"/>
          <w:sz w:val="18"/>
          <w:szCs w:val="18"/>
        </w:rPr>
        <w:t xml:space="preserve"> t</w:t>
      </w:r>
      <w:r>
        <w:rPr>
          <w:i/>
          <w:sz w:val="18"/>
          <w:szCs w:val="18"/>
        </w:rPr>
        <w:t>hà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h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1"/>
          <w:sz w:val="18"/>
          <w:szCs w:val="18"/>
        </w:rPr>
        <w:t>h</w:t>
      </w:r>
      <w:r>
        <w:rPr>
          <w:i/>
          <w:spacing w:val="2"/>
          <w:sz w:val="18"/>
          <w:szCs w:val="18"/>
        </w:rPr>
        <w:t>ĩ</w:t>
      </w:r>
      <w:r>
        <w:rPr>
          <w:i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ụ quân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s</w:t>
      </w:r>
      <w:r>
        <w:rPr>
          <w:i/>
          <w:spacing w:val="1"/>
          <w:sz w:val="18"/>
          <w:szCs w:val="18"/>
        </w:rPr>
        <w:t>ự</w:t>
      </w:r>
      <w:r>
        <w:rPr>
          <w:i/>
          <w:sz w:val="18"/>
          <w:szCs w:val="18"/>
        </w:rPr>
        <w:t>;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pacing w:val="-5"/>
          <w:w w:val="101"/>
          <w:sz w:val="18"/>
          <w:szCs w:val="18"/>
        </w:rPr>
        <w:t>đ</w:t>
      </w:r>
      <w:r>
        <w:rPr>
          <w:i/>
          <w:w w:val="101"/>
          <w:sz w:val="18"/>
          <w:szCs w:val="18"/>
        </w:rPr>
        <w:t xml:space="preserve">ội </w:t>
      </w:r>
      <w:r>
        <w:rPr>
          <w:i/>
          <w:spacing w:val="1"/>
          <w:sz w:val="18"/>
          <w:szCs w:val="18"/>
        </w:rPr>
        <w:t>v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ê</w:t>
      </w:r>
      <w:r>
        <w:rPr>
          <w:i/>
          <w:sz w:val="18"/>
          <w:szCs w:val="18"/>
        </w:rPr>
        <w:t>n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z w:val="18"/>
          <w:szCs w:val="18"/>
        </w:rPr>
        <w:t>h</w:t>
      </w:r>
      <w:r>
        <w:rPr>
          <w:i/>
          <w:spacing w:val="-5"/>
          <w:sz w:val="18"/>
          <w:szCs w:val="18"/>
        </w:rPr>
        <w:t>a</w:t>
      </w:r>
      <w:r>
        <w:rPr>
          <w:i/>
          <w:sz w:val="18"/>
          <w:szCs w:val="18"/>
        </w:rPr>
        <w:t>nh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ê</w:t>
      </w:r>
      <w:r>
        <w:rPr>
          <w:i/>
          <w:sz w:val="18"/>
          <w:szCs w:val="18"/>
        </w:rPr>
        <w:t>n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x</w:t>
      </w:r>
      <w:r>
        <w:rPr>
          <w:i/>
          <w:sz w:val="18"/>
          <w:szCs w:val="18"/>
        </w:rPr>
        <w:t>ung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z w:val="18"/>
          <w:szCs w:val="18"/>
        </w:rPr>
        <w:t>hon</w:t>
      </w:r>
      <w:r>
        <w:rPr>
          <w:i/>
          <w:spacing w:val="-5"/>
          <w:sz w:val="18"/>
          <w:szCs w:val="18"/>
        </w:rPr>
        <w:t>g</w:t>
      </w:r>
      <w:r>
        <w:rPr>
          <w:i/>
          <w:sz w:val="18"/>
          <w:szCs w:val="18"/>
        </w:rPr>
        <w:t>,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đ</w:t>
      </w:r>
      <w:r>
        <w:rPr>
          <w:i/>
          <w:spacing w:val="-5"/>
          <w:sz w:val="18"/>
          <w:szCs w:val="18"/>
        </w:rPr>
        <w:t>ộ</w:t>
      </w:r>
      <w:r>
        <w:rPr>
          <w:i/>
          <w:sz w:val="18"/>
          <w:szCs w:val="18"/>
        </w:rPr>
        <w:t>i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v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ê</w:t>
      </w:r>
      <w:r>
        <w:rPr>
          <w:i/>
          <w:sz w:val="18"/>
          <w:szCs w:val="18"/>
        </w:rPr>
        <w:t>n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pacing w:val="-3"/>
          <w:sz w:val="18"/>
          <w:szCs w:val="18"/>
        </w:rPr>
        <w:t>r</w:t>
      </w:r>
      <w:r>
        <w:rPr>
          <w:i/>
          <w:sz w:val="18"/>
          <w:szCs w:val="18"/>
        </w:rPr>
        <w:t>í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ứ</w:t>
      </w:r>
      <w:r>
        <w:rPr>
          <w:i/>
          <w:sz w:val="18"/>
          <w:szCs w:val="18"/>
        </w:rPr>
        <w:t>c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r</w:t>
      </w:r>
      <w:r>
        <w:rPr>
          <w:i/>
          <w:sz w:val="18"/>
          <w:szCs w:val="18"/>
        </w:rPr>
        <w:t>ẻ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t</w:t>
      </w:r>
      <w:r>
        <w:rPr>
          <w:i/>
          <w:spacing w:val="2"/>
          <w:sz w:val="18"/>
          <w:szCs w:val="18"/>
        </w:rPr>
        <w:t>ì</w:t>
      </w:r>
      <w:r>
        <w:rPr>
          <w:i/>
          <w:sz w:val="18"/>
          <w:szCs w:val="18"/>
        </w:rPr>
        <w:t>nh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g</w:t>
      </w:r>
      <w:r>
        <w:rPr>
          <w:i/>
          <w:sz w:val="18"/>
          <w:szCs w:val="18"/>
        </w:rPr>
        <w:t>u</w:t>
      </w:r>
      <w:r>
        <w:rPr>
          <w:i/>
          <w:spacing w:val="2"/>
          <w:sz w:val="18"/>
          <w:szCs w:val="18"/>
        </w:rPr>
        <w:t>y</w:t>
      </w:r>
      <w:r>
        <w:rPr>
          <w:i/>
          <w:spacing w:val="-4"/>
          <w:sz w:val="18"/>
          <w:szCs w:val="18"/>
        </w:rPr>
        <w:t>ệ</w:t>
      </w:r>
      <w:r>
        <w:rPr>
          <w:i/>
          <w:sz w:val="18"/>
          <w:szCs w:val="18"/>
        </w:rPr>
        <w:t>n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ph</w:t>
      </w:r>
      <w:r>
        <w:rPr>
          <w:i/>
          <w:spacing w:val="-5"/>
          <w:sz w:val="18"/>
          <w:szCs w:val="18"/>
        </w:rPr>
        <w:t>ụ</w:t>
      </w:r>
      <w:r>
        <w:rPr>
          <w:i/>
          <w:sz w:val="18"/>
          <w:szCs w:val="18"/>
        </w:rPr>
        <w:t>c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ụ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nô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g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ôn,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pacing w:val="-7"/>
          <w:sz w:val="18"/>
          <w:szCs w:val="18"/>
        </w:rPr>
        <w:t>m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ề</w:t>
      </w:r>
      <w:r>
        <w:rPr>
          <w:i/>
          <w:sz w:val="18"/>
          <w:szCs w:val="18"/>
        </w:rPr>
        <w:t>n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núi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z w:val="18"/>
          <w:szCs w:val="18"/>
        </w:rPr>
        <w:t>ừ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ai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ăm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r</w:t>
      </w:r>
      <w:r>
        <w:rPr>
          <w:i/>
          <w:sz w:val="18"/>
          <w:szCs w:val="18"/>
        </w:rPr>
        <w:t>ở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6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ê</w:t>
      </w:r>
      <w:r>
        <w:rPr>
          <w:i/>
          <w:sz w:val="18"/>
          <w:szCs w:val="18"/>
        </w:rPr>
        <w:t>n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đã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ho</w:t>
      </w:r>
      <w:r>
        <w:rPr>
          <w:i/>
          <w:spacing w:val="-5"/>
          <w:sz w:val="18"/>
          <w:szCs w:val="18"/>
        </w:rPr>
        <w:t>à</w:t>
      </w:r>
      <w:r>
        <w:rPr>
          <w:i/>
          <w:sz w:val="18"/>
          <w:szCs w:val="18"/>
        </w:rPr>
        <w:t>n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pacing w:val="2"/>
          <w:w w:val="101"/>
          <w:sz w:val="18"/>
          <w:szCs w:val="18"/>
        </w:rPr>
        <w:t>t</w:t>
      </w:r>
      <w:r>
        <w:rPr>
          <w:i/>
          <w:spacing w:val="-5"/>
          <w:w w:val="101"/>
          <w:sz w:val="18"/>
          <w:szCs w:val="18"/>
        </w:rPr>
        <w:t>h</w:t>
      </w:r>
      <w:r>
        <w:rPr>
          <w:i/>
          <w:w w:val="101"/>
          <w:sz w:val="18"/>
          <w:szCs w:val="18"/>
        </w:rPr>
        <w:t xml:space="preserve">ành </w:t>
      </w:r>
      <w:r>
        <w:rPr>
          <w:i/>
          <w:sz w:val="18"/>
          <w:szCs w:val="18"/>
        </w:rPr>
        <w:t>nh</w:t>
      </w:r>
      <w:r>
        <w:rPr>
          <w:i/>
          <w:spacing w:val="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ệ</w:t>
      </w:r>
      <w:r>
        <w:rPr>
          <w:i/>
          <w:sz w:val="18"/>
          <w:szCs w:val="18"/>
        </w:rPr>
        <w:t>m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v</w:t>
      </w:r>
      <w:r>
        <w:rPr>
          <w:i/>
          <w:sz w:val="18"/>
          <w:szCs w:val="18"/>
        </w:rPr>
        <w:t>ụ;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á</w:t>
      </w:r>
      <w:r>
        <w:rPr>
          <w:i/>
          <w:sz w:val="18"/>
          <w:szCs w:val="18"/>
        </w:rPr>
        <w:t>n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b</w:t>
      </w:r>
      <w:r>
        <w:rPr>
          <w:i/>
          <w:sz w:val="18"/>
          <w:szCs w:val="18"/>
        </w:rPr>
        <w:t>ộ,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c</w:t>
      </w:r>
      <w:r>
        <w:rPr>
          <w:i/>
          <w:sz w:val="18"/>
          <w:szCs w:val="18"/>
        </w:rPr>
        <w:t>ông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pacing w:val="1"/>
          <w:sz w:val="18"/>
          <w:szCs w:val="18"/>
        </w:rPr>
        <w:t>ứ</w:t>
      </w:r>
      <w:r>
        <w:rPr>
          <w:i/>
          <w:sz w:val="18"/>
          <w:szCs w:val="18"/>
        </w:rPr>
        <w:t>c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ấ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x</w:t>
      </w:r>
      <w:r>
        <w:rPr>
          <w:i/>
          <w:sz w:val="18"/>
          <w:szCs w:val="18"/>
        </w:rPr>
        <w:t xml:space="preserve">ã 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ó 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h</w:t>
      </w:r>
      <w:r>
        <w:rPr>
          <w:i/>
          <w:spacing w:val="-1"/>
          <w:sz w:val="18"/>
          <w:szCs w:val="18"/>
        </w:rPr>
        <w:t>ờ</w:t>
      </w:r>
      <w:r>
        <w:rPr>
          <w:i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2"/>
          <w:sz w:val="18"/>
          <w:szCs w:val="18"/>
        </w:rPr>
        <w:t>i</w:t>
      </w:r>
      <w:r>
        <w:rPr>
          <w:i/>
          <w:sz w:val="18"/>
          <w:szCs w:val="18"/>
        </w:rPr>
        <w:t>an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 xml:space="preserve">àm </w:t>
      </w:r>
      <w:r>
        <w:rPr>
          <w:i/>
          <w:spacing w:val="1"/>
          <w:sz w:val="18"/>
          <w:szCs w:val="18"/>
        </w:rPr>
        <w:t>v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ệ</w:t>
      </w:r>
      <w:r>
        <w:rPr>
          <w:i/>
          <w:sz w:val="18"/>
          <w:szCs w:val="18"/>
        </w:rPr>
        <w:t>c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2"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ê</w:t>
      </w:r>
      <w:r>
        <w:rPr>
          <w:i/>
          <w:sz w:val="18"/>
          <w:szCs w:val="18"/>
        </w:rPr>
        <w:t>n</w:t>
      </w:r>
      <w:r>
        <w:rPr>
          <w:i/>
          <w:spacing w:val="-3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z w:val="18"/>
          <w:szCs w:val="18"/>
        </w:rPr>
        <w:t>ục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ại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ơ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qua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,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t</w:t>
      </w:r>
      <w:r>
        <w:rPr>
          <w:i/>
          <w:sz w:val="18"/>
          <w:szCs w:val="18"/>
        </w:rPr>
        <w:t>ổ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</w:t>
      </w:r>
      <w:r>
        <w:rPr>
          <w:i/>
          <w:spacing w:val="-3"/>
          <w:sz w:val="18"/>
          <w:szCs w:val="18"/>
        </w:rPr>
        <w:t>ứ</w:t>
      </w:r>
      <w:r>
        <w:rPr>
          <w:i/>
          <w:sz w:val="18"/>
          <w:szCs w:val="18"/>
        </w:rPr>
        <w:t>c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ấp</w:t>
      </w:r>
      <w:r>
        <w:rPr>
          <w:i/>
          <w:spacing w:val="1"/>
          <w:sz w:val="18"/>
          <w:szCs w:val="18"/>
        </w:rPr>
        <w:t xml:space="preserve"> x</w:t>
      </w:r>
      <w:r>
        <w:rPr>
          <w:i/>
          <w:sz w:val="18"/>
          <w:szCs w:val="18"/>
        </w:rPr>
        <w:t>ã</w:t>
      </w:r>
      <w:r>
        <w:rPr>
          <w:i/>
          <w:spacing w:val="-4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z w:val="18"/>
          <w:szCs w:val="18"/>
        </w:rPr>
        <w:t>ừ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ba năm</w:t>
      </w:r>
      <w:r>
        <w:rPr>
          <w:i/>
          <w:spacing w:val="-5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r</w:t>
      </w:r>
      <w:r>
        <w:rPr>
          <w:i/>
          <w:sz w:val="18"/>
          <w:szCs w:val="18"/>
        </w:rPr>
        <w:t>ở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-2"/>
          <w:w w:val="101"/>
          <w:sz w:val="18"/>
          <w:szCs w:val="18"/>
        </w:rPr>
        <w:t>l</w:t>
      </w:r>
      <w:r>
        <w:rPr>
          <w:i/>
          <w:spacing w:val="1"/>
          <w:w w:val="101"/>
          <w:sz w:val="18"/>
          <w:szCs w:val="18"/>
        </w:rPr>
        <w:t>ê</w:t>
      </w:r>
      <w:r>
        <w:rPr>
          <w:i/>
          <w:w w:val="101"/>
          <w:sz w:val="18"/>
          <w:szCs w:val="18"/>
        </w:rPr>
        <w:t>n.</w:t>
      </w:r>
    </w:p>
    <w:p w:rsidR="008F49DE" w:rsidRDefault="00376B9F">
      <w:pPr>
        <w:spacing w:before="67" w:line="253" w:lineRule="auto"/>
        <w:ind w:left="100" w:right="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ỳ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 đ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5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thuộc </w:t>
      </w:r>
      <w:r>
        <w:rPr>
          <w:spacing w:val="1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a</w:t>
      </w:r>
      <w:r>
        <w:rPr>
          <w:spacing w:val="3"/>
          <w:sz w:val="28"/>
          <w:szCs w:val="28"/>
        </w:rPr>
        <w:t>.....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i/>
          <w:spacing w:val="-1"/>
          <w:sz w:val="28"/>
          <w:szCs w:val="28"/>
        </w:rPr>
        <w:t>(</w:t>
      </w:r>
      <w:r>
        <w:rPr>
          <w:i/>
          <w:sz w:val="28"/>
          <w:szCs w:val="28"/>
        </w:rPr>
        <w:t>hoặc</w:t>
      </w:r>
      <w:r>
        <w:rPr>
          <w:i/>
          <w:spacing w:val="6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v</w:t>
      </w:r>
      <w:r>
        <w:rPr>
          <w:i/>
          <w:sz w:val="28"/>
          <w:szCs w:val="28"/>
        </w:rPr>
        <w:t>ị</w:t>
      </w:r>
      <w:r>
        <w:rPr>
          <w:i/>
          <w:spacing w:val="13"/>
          <w:sz w:val="28"/>
          <w:szCs w:val="28"/>
        </w:rPr>
        <w:t xml:space="preserve"> 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>í</w:t>
      </w:r>
      <w:r>
        <w:rPr>
          <w:i/>
          <w:spacing w:val="9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pacing w:val="5"/>
          <w:sz w:val="28"/>
          <w:szCs w:val="28"/>
        </w:rPr>
        <w:t>h</w:t>
      </w:r>
      <w:r>
        <w:rPr>
          <w:i/>
          <w:sz w:val="28"/>
          <w:szCs w:val="28"/>
        </w:rPr>
        <w:t>u</w:t>
      </w:r>
      <w:r>
        <w:rPr>
          <w:i/>
          <w:spacing w:val="1"/>
          <w:sz w:val="28"/>
          <w:szCs w:val="28"/>
        </w:rPr>
        <w:t>yê</w:t>
      </w:r>
      <w:r>
        <w:rPr>
          <w:i/>
          <w:sz w:val="28"/>
          <w:szCs w:val="28"/>
        </w:rPr>
        <w:t>n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ê</w:t>
      </w:r>
      <w:r>
        <w:rPr>
          <w:i/>
          <w:sz w:val="28"/>
          <w:szCs w:val="28"/>
        </w:rPr>
        <w:t>n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>hoa</w:t>
      </w:r>
      <w:r>
        <w:rPr>
          <w:i/>
          <w:spacing w:val="4"/>
          <w:sz w:val="28"/>
          <w:szCs w:val="28"/>
        </w:rPr>
        <w:t>/</w:t>
      </w:r>
      <w:r>
        <w:rPr>
          <w:i/>
          <w:spacing w:val="-2"/>
          <w:sz w:val="28"/>
          <w:szCs w:val="28"/>
        </w:rPr>
        <w:t>P</w:t>
      </w:r>
      <w:r>
        <w:rPr>
          <w:i/>
          <w:sz w:val="28"/>
          <w:szCs w:val="28"/>
        </w:rPr>
        <w:t>hòn</w:t>
      </w:r>
      <w:r>
        <w:rPr>
          <w:i/>
          <w:spacing w:val="5"/>
          <w:sz w:val="28"/>
          <w:szCs w:val="28"/>
        </w:rPr>
        <w:t>g</w:t>
      </w:r>
      <w:r>
        <w:rPr>
          <w:i/>
          <w:sz w:val="28"/>
          <w:szCs w:val="28"/>
        </w:rPr>
        <w:t>/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5"/>
          <w:sz w:val="28"/>
          <w:szCs w:val="28"/>
        </w:rPr>
        <w:t>a</w:t>
      </w:r>
      <w:r>
        <w:rPr>
          <w:i/>
          <w:sz w:val="28"/>
          <w:szCs w:val="28"/>
        </w:rPr>
        <w:t>n đối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ới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g</w:t>
      </w:r>
      <w:r>
        <w:rPr>
          <w:i/>
          <w:sz w:val="28"/>
          <w:szCs w:val="28"/>
        </w:rPr>
        <w:t>ạ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h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hu</w:t>
      </w:r>
      <w:r>
        <w:rPr>
          <w:i/>
          <w:spacing w:val="1"/>
          <w:sz w:val="28"/>
          <w:szCs w:val="28"/>
        </w:rPr>
        <w:t>yê</w:t>
      </w:r>
      <w:r>
        <w:rPr>
          <w:i/>
          <w:sz w:val="28"/>
          <w:szCs w:val="28"/>
        </w:rPr>
        <w:t>n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ê</w:t>
      </w:r>
      <w:r>
        <w:rPr>
          <w:i/>
          <w:spacing w:val="5"/>
          <w:sz w:val="28"/>
          <w:szCs w:val="28"/>
        </w:rPr>
        <w:t>n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g 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ỉnh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quy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 xml:space="preserve">ịnh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before="3" w:line="200" w:lineRule="exact"/>
      </w:pPr>
    </w:p>
    <w:p w:rsidR="008F49DE" w:rsidRDefault="00376B9F">
      <w:pPr>
        <w:ind w:left="82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1"/>
          <w:sz w:val="28"/>
          <w:szCs w:val="28"/>
        </w:rPr>
        <w:t>è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yể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g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m:</w:t>
      </w:r>
    </w:p>
    <w:p w:rsidR="008F49DE" w:rsidRDefault="008F49DE">
      <w:pPr>
        <w:spacing w:before="16" w:line="200" w:lineRule="exact"/>
      </w:pPr>
    </w:p>
    <w:p w:rsidR="008F49DE" w:rsidRDefault="00376B9F">
      <w:pPr>
        <w:ind w:left="100" w:right="730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lý </w:t>
      </w:r>
      <w:r>
        <w:rPr>
          <w:spacing w:val="-1"/>
          <w:sz w:val="28"/>
          <w:szCs w:val="28"/>
        </w:rPr>
        <w:t>l</w:t>
      </w:r>
      <w:r>
        <w:rPr>
          <w:spacing w:val="-5"/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;</w:t>
      </w:r>
    </w:p>
    <w:p w:rsidR="008F49DE" w:rsidRDefault="008F49DE">
      <w:pPr>
        <w:spacing w:line="220" w:lineRule="exact"/>
        <w:rPr>
          <w:sz w:val="22"/>
          <w:szCs w:val="22"/>
        </w:rPr>
      </w:pPr>
    </w:p>
    <w:p w:rsidR="008F49DE" w:rsidRDefault="00376B9F">
      <w:pPr>
        <w:ind w:left="100" w:right="648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inh;</w:t>
      </w:r>
    </w:p>
    <w:p w:rsidR="008F49DE" w:rsidRDefault="008F49DE">
      <w:pPr>
        <w:spacing w:before="16" w:line="200" w:lineRule="exact"/>
      </w:pPr>
    </w:p>
    <w:p w:rsidR="008F49DE" w:rsidRDefault="00376B9F">
      <w:pPr>
        <w:ind w:left="100" w:right="609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ẻ</w:t>
      </w:r>
      <w:r>
        <w:rPr>
          <w:sz w:val="28"/>
          <w:szCs w:val="28"/>
        </w:rPr>
        <w:t>;</w:t>
      </w:r>
    </w:p>
    <w:p w:rsidR="008F49DE" w:rsidRDefault="008F49DE">
      <w:pPr>
        <w:spacing w:line="220" w:lineRule="exact"/>
        <w:rPr>
          <w:sz w:val="22"/>
          <w:szCs w:val="22"/>
        </w:rPr>
      </w:pPr>
    </w:p>
    <w:p w:rsidR="008F49DE" w:rsidRDefault="00376B9F">
      <w:pPr>
        <w:ind w:left="100" w:right="415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ợ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ư</w:t>
      </w:r>
      <w:r>
        <w:rPr>
          <w:sz w:val="28"/>
          <w:szCs w:val="28"/>
        </w:rPr>
        <w:t>u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49DE" w:rsidRDefault="008F49DE">
      <w:pPr>
        <w:spacing w:before="16" w:line="200" w:lineRule="exact"/>
      </w:pPr>
    </w:p>
    <w:p w:rsidR="008F49DE" w:rsidRDefault="00376B9F">
      <w:pPr>
        <w:ind w:left="100" w:right="391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ỉ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>:</w:t>
      </w:r>
      <w:r>
        <w:rPr>
          <w:spacing w:val="3"/>
          <w:sz w:val="28"/>
          <w:szCs w:val="28"/>
        </w:rPr>
        <w:t>.....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>;</w:t>
      </w:r>
    </w:p>
    <w:p w:rsidR="008F49DE" w:rsidRDefault="008F49DE">
      <w:pPr>
        <w:spacing w:line="220" w:lineRule="exact"/>
        <w:rPr>
          <w:sz w:val="22"/>
          <w:szCs w:val="22"/>
        </w:rPr>
      </w:pPr>
    </w:p>
    <w:p w:rsidR="008F49DE" w:rsidRDefault="00376B9F">
      <w:pPr>
        <w:ind w:left="100" w:right="750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ả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6.</w:t>
      </w:r>
    </w:p>
    <w:p w:rsidR="008F49DE" w:rsidRDefault="008F49DE">
      <w:pPr>
        <w:spacing w:before="16" w:line="200" w:lineRule="exact"/>
      </w:pPr>
    </w:p>
    <w:p w:rsidR="008F49DE" w:rsidRDefault="00376B9F">
      <w:pPr>
        <w:ind w:left="82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ộ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0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</w:p>
    <w:p w:rsidR="008F49DE" w:rsidRDefault="00376B9F">
      <w:pPr>
        <w:spacing w:before="19"/>
        <w:ind w:left="100" w:right="1564"/>
        <w:jc w:val="both"/>
        <w:rPr>
          <w:sz w:val="28"/>
          <w:szCs w:val="28"/>
        </w:rPr>
      </w:pPr>
      <w:r>
        <w:rPr>
          <w:sz w:val="28"/>
          <w:szCs w:val="28"/>
        </w:rPr>
        <w:t>khi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ch</w:t>
      </w:r>
      <w:r>
        <w:rPr>
          <w:sz w:val="28"/>
          <w:szCs w:val="28"/>
        </w:rPr>
        <w:t>ỉnh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ịn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F49DE" w:rsidRDefault="008F49DE">
      <w:pPr>
        <w:spacing w:line="220" w:lineRule="exact"/>
        <w:rPr>
          <w:sz w:val="22"/>
          <w:szCs w:val="22"/>
        </w:rPr>
      </w:pPr>
    </w:p>
    <w:p w:rsidR="008F49DE" w:rsidRDefault="00376B9F">
      <w:pPr>
        <w:spacing w:line="252" w:lineRule="auto"/>
        <w:ind w:left="100" w:right="67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z w:val="28"/>
          <w:szCs w:val="28"/>
        </w:rPr>
        <w:t>in</w:t>
      </w:r>
      <w:r>
        <w:rPr>
          <w:spacing w:val="-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4"/>
          <w:sz w:val="28"/>
          <w:szCs w:val="28"/>
        </w:rPr>
        <w:t>o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pacing w:val="-5"/>
          <w:sz w:val="28"/>
          <w:szCs w:val="28"/>
        </w:rPr>
        <w:t>y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5"/>
          <w:sz w:val="28"/>
          <w:szCs w:val="28"/>
        </w:rPr>
        <w:t xml:space="preserve"> t</w:t>
      </w:r>
      <w:r>
        <w:rPr>
          <w:sz w:val="28"/>
          <w:szCs w:val="28"/>
        </w:rPr>
        <w:t>ôi</w:t>
      </w:r>
      <w:r>
        <w:rPr>
          <w:spacing w:val="-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-3"/>
          <w:sz w:val="28"/>
          <w:szCs w:val="28"/>
        </w:rPr>
        <w:t>ậ</w:t>
      </w:r>
      <w:r>
        <w:rPr>
          <w:spacing w:val="-5"/>
          <w:sz w:val="28"/>
          <w:szCs w:val="28"/>
        </w:rPr>
        <w:t>t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4"/>
          <w:sz w:val="28"/>
          <w:szCs w:val="28"/>
        </w:rPr>
        <w:t>ún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v</w:t>
      </w:r>
      <w:r>
        <w:rPr>
          <w:sz w:val="28"/>
          <w:szCs w:val="28"/>
        </w:rPr>
        <w:t>à đủ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ẩ</w:t>
      </w:r>
      <w:r>
        <w:rPr>
          <w:spacing w:val="-9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u k</w:t>
      </w:r>
      <w:r>
        <w:rPr>
          <w:spacing w:val="-10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pacing w:val="-10"/>
          <w:sz w:val="28"/>
          <w:szCs w:val="28"/>
        </w:rPr>
        <w:t>y</w:t>
      </w:r>
      <w:r>
        <w:rPr>
          <w:spacing w:val="1"/>
          <w:sz w:val="28"/>
          <w:szCs w:val="28"/>
        </w:rPr>
        <w:t>ể</w:t>
      </w:r>
      <w:r>
        <w:rPr>
          <w:spacing w:val="-9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ì</w:t>
      </w:r>
      <w:r>
        <w:rPr>
          <w:spacing w:val="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k</w:t>
      </w:r>
      <w:r>
        <w:rPr>
          <w:spacing w:val="-3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9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pacing w:val="-5"/>
          <w:sz w:val="28"/>
          <w:szCs w:val="28"/>
        </w:rPr>
        <w:t>y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ụ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tôi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bị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9"/>
          <w:sz w:val="28"/>
          <w:szCs w:val="28"/>
        </w:rPr>
        <w:t>h</w:t>
      </w:r>
      <w:r>
        <w:rPr>
          <w:spacing w:val="1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uy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n t</w:t>
      </w:r>
      <w:r>
        <w:rPr>
          <w:spacing w:val="-4"/>
          <w:sz w:val="28"/>
          <w:szCs w:val="28"/>
        </w:rPr>
        <w:t>u</w:t>
      </w:r>
      <w:r>
        <w:rPr>
          <w:spacing w:val="-10"/>
          <w:sz w:val="28"/>
          <w:szCs w:val="28"/>
        </w:rPr>
        <w:t>y</w:t>
      </w:r>
      <w:r>
        <w:rPr>
          <w:spacing w:val="1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-5"/>
          <w:sz w:val="28"/>
          <w:szCs w:val="28"/>
        </w:rPr>
        <w:t>ụ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ỷ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5"/>
          <w:sz w:val="28"/>
          <w:szCs w:val="28"/>
        </w:rPr>
        <w:t>ỏ</w:t>
      </w:r>
      <w:r>
        <w:rPr>
          <w:sz w:val="28"/>
          <w:szCs w:val="28"/>
        </w:rPr>
        <w:t>.</w:t>
      </w:r>
    </w:p>
    <w:p w:rsidR="008F49DE" w:rsidRDefault="008F49DE">
      <w:pPr>
        <w:spacing w:before="5" w:line="140" w:lineRule="exact"/>
        <w:rPr>
          <w:sz w:val="14"/>
          <w:szCs w:val="14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right="1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4"/>
          <w:sz w:val="28"/>
          <w:szCs w:val="28"/>
        </w:rPr>
        <w:t>í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đơ</w:t>
      </w:r>
      <w:r>
        <w:rPr>
          <w:b/>
          <w:w w:val="99"/>
          <w:sz w:val="28"/>
          <w:szCs w:val="28"/>
        </w:rPr>
        <w:t>n</w:t>
      </w:r>
    </w:p>
    <w:p w:rsidR="008F49DE" w:rsidRDefault="008F49DE">
      <w:pPr>
        <w:spacing w:before="16" w:line="200" w:lineRule="exact"/>
      </w:pPr>
    </w:p>
    <w:p w:rsidR="008F49DE" w:rsidRDefault="00376B9F">
      <w:pPr>
        <w:ind w:left="6088" w:right="1072"/>
        <w:jc w:val="center"/>
        <w:rPr>
          <w:sz w:val="28"/>
          <w:szCs w:val="28"/>
        </w:rPr>
        <w:sectPr w:rsidR="008F49DE">
          <w:headerReference w:type="default" r:id="rId53"/>
          <w:pgSz w:w="12240" w:h="15840"/>
          <w:pgMar w:top="1380" w:right="1320" w:bottom="280" w:left="1340" w:header="0" w:footer="0" w:gutter="0"/>
          <w:cols w:space="720"/>
        </w:sectPr>
      </w:pPr>
      <w:r>
        <w:rPr>
          <w:i/>
          <w:spacing w:val="-6"/>
          <w:sz w:val="28"/>
          <w:szCs w:val="28"/>
        </w:rPr>
        <w:t>(</w:t>
      </w: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>ý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ghi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 xml:space="preserve">õ </w:t>
      </w:r>
      <w:r>
        <w:rPr>
          <w:i/>
          <w:spacing w:val="2"/>
          <w:sz w:val="28"/>
          <w:szCs w:val="28"/>
        </w:rPr>
        <w:t>h</w:t>
      </w:r>
      <w:r>
        <w:rPr>
          <w:i/>
          <w:sz w:val="28"/>
          <w:szCs w:val="28"/>
        </w:rPr>
        <w:t>ọ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t</w:t>
      </w:r>
      <w:r>
        <w:rPr>
          <w:i/>
          <w:spacing w:val="1"/>
          <w:w w:val="99"/>
          <w:sz w:val="28"/>
          <w:szCs w:val="28"/>
        </w:rPr>
        <w:t>ê</w:t>
      </w:r>
      <w:r>
        <w:rPr>
          <w:i/>
          <w:w w:val="99"/>
          <w:sz w:val="28"/>
          <w:szCs w:val="28"/>
        </w:rPr>
        <w:t>n)</w:t>
      </w:r>
    </w:p>
    <w:p w:rsidR="00927B39" w:rsidRDefault="00927B39">
      <w:pPr>
        <w:spacing w:before="53"/>
        <w:ind w:left="1816" w:right="1843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MẪU 26</w:t>
      </w:r>
    </w:p>
    <w:p w:rsidR="008F49DE" w:rsidRDefault="00376B9F">
      <w:pPr>
        <w:spacing w:before="53"/>
        <w:ind w:left="1816" w:right="1843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HOÀ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D51370">
      <w:pPr>
        <w:spacing w:line="300" w:lineRule="exact"/>
        <w:ind w:left="3026" w:right="3052"/>
        <w:jc w:val="center"/>
        <w:rPr>
          <w:sz w:val="28"/>
          <w:szCs w:val="28"/>
        </w:rPr>
      </w:pPr>
      <w:r>
        <w:pict>
          <v:group id="_x0000_s1062" style="position:absolute;left:0;text-align:left;margin-left:217.9pt;margin-top:34.2pt;width:161.05pt;height:0;z-index:-3421;mso-position-horizontal-relative:page" coordorigin="4358,684" coordsize="3221,0">
            <v:shape id="_x0000_s1063" style="position:absolute;left:4358;top:684;width:3221;height:0" coordorigin="4358,684" coordsize="3221,0" path="m4358,684r3221,e" filled="f" strokeweight=".25397mm">
              <v:path arrowok="t"/>
            </v:shape>
            <w10:wrap anchorx="page"/>
          </v:group>
        </w:pict>
      </w:r>
      <w:r w:rsidR="00376B9F">
        <w:rPr>
          <w:b/>
          <w:spacing w:val="1"/>
          <w:position w:val="-1"/>
          <w:sz w:val="28"/>
          <w:szCs w:val="28"/>
        </w:rPr>
        <w:t>Đ</w:t>
      </w:r>
      <w:r w:rsidR="00376B9F">
        <w:rPr>
          <w:b/>
          <w:spacing w:val="-5"/>
          <w:position w:val="-1"/>
          <w:sz w:val="28"/>
          <w:szCs w:val="28"/>
        </w:rPr>
        <w:t>ộ</w:t>
      </w:r>
      <w:r w:rsidR="00376B9F">
        <w:rPr>
          <w:b/>
          <w:position w:val="-1"/>
          <w:sz w:val="28"/>
          <w:szCs w:val="28"/>
        </w:rPr>
        <w:t>c</w:t>
      </w:r>
      <w:r w:rsidR="00376B9F">
        <w:rPr>
          <w:b/>
          <w:spacing w:val="-2"/>
          <w:position w:val="-1"/>
          <w:sz w:val="28"/>
          <w:szCs w:val="28"/>
        </w:rPr>
        <w:t xml:space="preserve"> </w:t>
      </w:r>
      <w:r w:rsidR="00376B9F">
        <w:rPr>
          <w:b/>
          <w:position w:val="-1"/>
          <w:sz w:val="28"/>
          <w:szCs w:val="28"/>
        </w:rPr>
        <w:t>l</w:t>
      </w:r>
      <w:r w:rsidR="00376B9F">
        <w:rPr>
          <w:b/>
          <w:spacing w:val="5"/>
          <w:position w:val="-1"/>
          <w:sz w:val="28"/>
          <w:szCs w:val="28"/>
        </w:rPr>
        <w:t>ậ</w:t>
      </w:r>
      <w:r w:rsidR="00376B9F">
        <w:rPr>
          <w:b/>
          <w:position w:val="-1"/>
          <w:sz w:val="28"/>
          <w:szCs w:val="28"/>
        </w:rPr>
        <w:t>p</w:t>
      </w:r>
      <w:r w:rsidR="00376B9F">
        <w:rPr>
          <w:b/>
          <w:spacing w:val="-3"/>
          <w:position w:val="-1"/>
          <w:sz w:val="28"/>
          <w:szCs w:val="28"/>
        </w:rPr>
        <w:t xml:space="preserve"> </w:t>
      </w:r>
      <w:r w:rsidR="00376B9F">
        <w:rPr>
          <w:b/>
          <w:position w:val="-1"/>
          <w:sz w:val="28"/>
          <w:szCs w:val="28"/>
        </w:rPr>
        <w:t>-</w:t>
      </w:r>
      <w:r w:rsidR="00376B9F">
        <w:rPr>
          <w:b/>
          <w:spacing w:val="-1"/>
          <w:position w:val="-1"/>
          <w:sz w:val="28"/>
          <w:szCs w:val="28"/>
        </w:rPr>
        <w:t xml:space="preserve"> </w:t>
      </w:r>
      <w:r w:rsidR="00376B9F">
        <w:rPr>
          <w:b/>
          <w:spacing w:val="2"/>
          <w:position w:val="-1"/>
          <w:sz w:val="28"/>
          <w:szCs w:val="28"/>
        </w:rPr>
        <w:t>T</w:t>
      </w:r>
      <w:r w:rsidR="00376B9F">
        <w:rPr>
          <w:b/>
          <w:position w:val="-1"/>
          <w:sz w:val="28"/>
          <w:szCs w:val="28"/>
        </w:rPr>
        <w:t>ự</w:t>
      </w:r>
      <w:r w:rsidR="00376B9F">
        <w:rPr>
          <w:b/>
          <w:spacing w:val="-1"/>
          <w:position w:val="-1"/>
          <w:sz w:val="28"/>
          <w:szCs w:val="28"/>
        </w:rPr>
        <w:t xml:space="preserve"> d</w:t>
      </w:r>
      <w:r w:rsidR="00376B9F">
        <w:rPr>
          <w:b/>
          <w:position w:val="-1"/>
          <w:sz w:val="28"/>
          <w:szCs w:val="28"/>
        </w:rPr>
        <w:t>o</w:t>
      </w:r>
      <w:r w:rsidR="00376B9F">
        <w:rPr>
          <w:b/>
          <w:spacing w:val="-6"/>
          <w:position w:val="-1"/>
          <w:sz w:val="28"/>
          <w:szCs w:val="28"/>
        </w:rPr>
        <w:t xml:space="preserve"> </w:t>
      </w:r>
      <w:r w:rsidR="00376B9F">
        <w:rPr>
          <w:b/>
          <w:position w:val="-1"/>
          <w:sz w:val="28"/>
          <w:szCs w:val="28"/>
        </w:rPr>
        <w:t>-</w:t>
      </w:r>
      <w:r w:rsidR="00376B9F">
        <w:rPr>
          <w:b/>
          <w:spacing w:val="-1"/>
          <w:position w:val="-1"/>
          <w:sz w:val="28"/>
          <w:szCs w:val="28"/>
        </w:rPr>
        <w:t xml:space="preserve"> </w:t>
      </w:r>
      <w:r w:rsidR="00376B9F">
        <w:rPr>
          <w:b/>
          <w:position w:val="-1"/>
          <w:sz w:val="28"/>
          <w:szCs w:val="28"/>
        </w:rPr>
        <w:t>H</w:t>
      </w:r>
      <w:r w:rsidR="00376B9F">
        <w:rPr>
          <w:b/>
          <w:spacing w:val="5"/>
          <w:position w:val="-1"/>
          <w:sz w:val="28"/>
          <w:szCs w:val="28"/>
        </w:rPr>
        <w:t>ạ</w:t>
      </w:r>
      <w:r w:rsidR="00376B9F">
        <w:rPr>
          <w:b/>
          <w:spacing w:val="-1"/>
          <w:position w:val="-1"/>
          <w:sz w:val="28"/>
          <w:szCs w:val="28"/>
        </w:rPr>
        <w:t>n</w:t>
      </w:r>
      <w:r w:rsidR="00376B9F">
        <w:rPr>
          <w:b/>
          <w:position w:val="-1"/>
          <w:sz w:val="28"/>
          <w:szCs w:val="28"/>
        </w:rPr>
        <w:t>h</w:t>
      </w:r>
      <w:r w:rsidR="00376B9F">
        <w:rPr>
          <w:b/>
          <w:spacing w:val="-6"/>
          <w:position w:val="-1"/>
          <w:sz w:val="28"/>
          <w:szCs w:val="28"/>
        </w:rPr>
        <w:t xml:space="preserve"> </w:t>
      </w:r>
      <w:r w:rsidR="00376B9F">
        <w:rPr>
          <w:b/>
          <w:spacing w:val="4"/>
          <w:w w:val="99"/>
          <w:position w:val="-1"/>
          <w:sz w:val="28"/>
          <w:szCs w:val="28"/>
        </w:rPr>
        <w:t>p</w:t>
      </w:r>
      <w:r w:rsidR="00376B9F">
        <w:rPr>
          <w:b/>
          <w:spacing w:val="-1"/>
          <w:w w:val="99"/>
          <w:position w:val="-1"/>
          <w:sz w:val="28"/>
          <w:szCs w:val="28"/>
        </w:rPr>
        <w:t>hú</w:t>
      </w:r>
      <w:r w:rsidR="00376B9F">
        <w:rPr>
          <w:b/>
          <w:w w:val="99"/>
          <w:position w:val="-1"/>
          <w:sz w:val="28"/>
          <w:szCs w:val="28"/>
        </w:rPr>
        <w:t>c</w:t>
      </w:r>
    </w:p>
    <w:p w:rsidR="008F49DE" w:rsidRDefault="008F49DE">
      <w:pPr>
        <w:spacing w:before="4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  <w:sectPr w:rsidR="008F49DE">
          <w:headerReference w:type="default" r:id="rId54"/>
          <w:pgSz w:w="12240" w:h="15840"/>
          <w:pgMar w:top="1380" w:right="1320" w:bottom="280" w:left="1340" w:header="0" w:footer="0" w:gutter="0"/>
          <w:cols w:space="720"/>
        </w:sectPr>
      </w:pPr>
    </w:p>
    <w:p w:rsidR="008F49DE" w:rsidRDefault="008F49DE">
      <w:pPr>
        <w:spacing w:before="6" w:line="260" w:lineRule="exact"/>
        <w:rPr>
          <w:sz w:val="26"/>
          <w:szCs w:val="26"/>
        </w:rPr>
      </w:pPr>
    </w:p>
    <w:p w:rsidR="008F49DE" w:rsidRDefault="00376B9F" w:rsidP="00D72F91">
      <w:pPr>
        <w:spacing w:before="22"/>
        <w:ind w:left="1843"/>
        <w:rPr>
          <w:sz w:val="28"/>
          <w:szCs w:val="28"/>
        </w:rPr>
      </w:pP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lastRenderedPageBreak/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z w:val="28"/>
          <w:szCs w:val="28"/>
        </w:rPr>
        <w:t>,</w:t>
      </w:r>
      <w:r>
        <w:rPr>
          <w:i/>
          <w:spacing w:val="-28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pacing w:val="3"/>
          <w:w w:val="99"/>
          <w:sz w:val="28"/>
          <w:szCs w:val="28"/>
        </w:rPr>
        <w:t>..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w w:val="99"/>
          <w:sz w:val="28"/>
          <w:szCs w:val="28"/>
        </w:rPr>
        <w:t>tháng</w:t>
      </w:r>
      <w:r>
        <w:rPr>
          <w:i/>
          <w:spacing w:val="3"/>
          <w:w w:val="99"/>
          <w:sz w:val="28"/>
          <w:szCs w:val="28"/>
        </w:rPr>
        <w:t>...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...</w:t>
      </w:r>
      <w:r>
        <w:rPr>
          <w:i/>
          <w:w w:val="99"/>
          <w:sz w:val="28"/>
          <w:szCs w:val="28"/>
        </w:rPr>
        <w:t>năm</w:t>
      </w:r>
      <w:r>
        <w:rPr>
          <w:i/>
          <w:spacing w:val="4"/>
          <w:w w:val="99"/>
          <w:sz w:val="28"/>
          <w:szCs w:val="28"/>
        </w:rPr>
        <w:t xml:space="preserve"> </w:t>
      </w:r>
      <w:r w:rsidR="00D72F91">
        <w:rPr>
          <w:i/>
          <w:sz w:val="28"/>
          <w:szCs w:val="28"/>
        </w:rPr>
        <w:t>2015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5" w:line="220" w:lineRule="exact"/>
        <w:rPr>
          <w:sz w:val="22"/>
          <w:szCs w:val="22"/>
        </w:rPr>
      </w:pPr>
    </w:p>
    <w:p w:rsidR="008F49DE" w:rsidRDefault="00376B9F">
      <w:pPr>
        <w:spacing w:line="300" w:lineRule="exact"/>
        <w:ind w:left="298"/>
        <w:rPr>
          <w:sz w:val="28"/>
          <w:szCs w:val="28"/>
        </w:rPr>
        <w:sectPr w:rsidR="008F49DE">
          <w:type w:val="continuous"/>
          <w:pgSz w:w="12240" w:h="15840"/>
          <w:pgMar w:top="1800" w:right="1320" w:bottom="280" w:left="1340" w:header="720" w:footer="720" w:gutter="0"/>
          <w:cols w:num="2" w:space="720" w:equalWidth="0">
            <w:col w:w="1590" w:space="219"/>
            <w:col w:w="7771"/>
          </w:cols>
        </w:sectPr>
      </w:pPr>
      <w:r>
        <w:rPr>
          <w:b/>
          <w:spacing w:val="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ƠN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ĐĂN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KÝ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Ự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UY</w:t>
      </w:r>
      <w:r>
        <w:rPr>
          <w:b/>
          <w:spacing w:val="2"/>
          <w:position w:val="-1"/>
          <w:sz w:val="28"/>
          <w:szCs w:val="28"/>
        </w:rPr>
        <w:t>Ể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7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2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ẢN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-7"/>
          <w:position w:val="-1"/>
          <w:sz w:val="28"/>
          <w:szCs w:val="28"/>
        </w:rPr>
        <w:t xml:space="preserve"> </w:t>
      </w:r>
      <w:r>
        <w:rPr>
          <w:b/>
          <w:spacing w:val="6"/>
          <w:position w:val="-1"/>
          <w:sz w:val="28"/>
          <w:szCs w:val="28"/>
        </w:rPr>
        <w:t>V</w:t>
      </w:r>
      <w:r>
        <w:rPr>
          <w:b/>
          <w:spacing w:val="2"/>
          <w:position w:val="-1"/>
          <w:sz w:val="28"/>
          <w:szCs w:val="28"/>
        </w:rPr>
        <w:t>IÊ</w:t>
      </w:r>
      <w:r>
        <w:rPr>
          <w:b/>
          <w:position w:val="-1"/>
          <w:sz w:val="28"/>
          <w:szCs w:val="28"/>
        </w:rPr>
        <w:t>N</w:t>
      </w:r>
    </w:p>
    <w:p w:rsidR="008F49DE" w:rsidRDefault="008F49DE">
      <w:pPr>
        <w:spacing w:before="9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2"/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ở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đẳ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 w:rsidP="009E60A2">
      <w:pPr>
        <w:ind w:left="662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 w:rsidR="002E573C">
        <w:rPr>
          <w:sz w:val="28"/>
          <w:szCs w:val="28"/>
        </w:rPr>
        <w:t xml:space="preserve">n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 w:rsidR="005E0C94"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l</w:t>
      </w:r>
      <w:r w:rsidR="005E0C94">
        <w:rPr>
          <w:sz w:val="28"/>
          <w:szCs w:val="28"/>
        </w:rPr>
        <w:t xml:space="preserve">à </w:t>
      </w:r>
      <w:r>
        <w:rPr>
          <w:i/>
          <w:spacing w:val="-6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>
        <w:rPr>
          <w:i/>
          <w:spacing w:val="6"/>
          <w:sz w:val="28"/>
          <w:szCs w:val="28"/>
        </w:rPr>
        <w:t>ế</w:t>
      </w:r>
      <w:r w:rsidR="00FA3CC5">
        <w:rPr>
          <w:i/>
          <w:sz w:val="28"/>
          <w:szCs w:val="28"/>
        </w:rPr>
        <w:t xml:space="preserve">t </w:t>
      </w:r>
      <w:r>
        <w:rPr>
          <w:i/>
          <w:spacing w:val="1"/>
          <w:sz w:val="28"/>
          <w:szCs w:val="28"/>
        </w:rPr>
        <w:t>c</w:t>
      </w:r>
      <w:r w:rsidR="00FA3CC5">
        <w:rPr>
          <w:i/>
          <w:sz w:val="28"/>
          <w:szCs w:val="28"/>
        </w:rPr>
        <w:t>hữ</w:t>
      </w:r>
      <w:r>
        <w:rPr>
          <w:i/>
          <w:spacing w:val="7"/>
          <w:sz w:val="28"/>
          <w:szCs w:val="28"/>
        </w:rPr>
        <w:t xml:space="preserve"> </w:t>
      </w:r>
      <w:r w:rsidR="00FA3CC5">
        <w:rPr>
          <w:i/>
          <w:sz w:val="28"/>
          <w:szCs w:val="28"/>
        </w:rPr>
        <w:t>in</w:t>
      </w:r>
      <w:r>
        <w:rPr>
          <w:i/>
          <w:spacing w:val="7"/>
          <w:sz w:val="28"/>
          <w:szCs w:val="28"/>
        </w:rPr>
        <w:t xml:space="preserve"> </w:t>
      </w:r>
      <w:r>
        <w:rPr>
          <w:i/>
          <w:sz w:val="28"/>
          <w:szCs w:val="28"/>
        </w:rPr>
        <w:t>hoa</w:t>
      </w:r>
      <w:r>
        <w:rPr>
          <w:i/>
          <w:spacing w:val="5"/>
          <w:sz w:val="28"/>
          <w:szCs w:val="28"/>
        </w:rPr>
        <w:t>)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 w:rsidR="00C26D0D">
        <w:rPr>
          <w:sz w:val="28"/>
          <w:szCs w:val="28"/>
        </w:rPr>
        <w:t xml:space="preserve">…………..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pacing w:val="-10"/>
          <w:sz w:val="28"/>
          <w:szCs w:val="28"/>
        </w:rPr>
        <w:t>m</w:t>
      </w:r>
      <w:r w:rsidR="00C26D0D">
        <w:rPr>
          <w:sz w:val="28"/>
          <w:szCs w:val="28"/>
        </w:rPr>
        <w:t xml:space="preserve">, </w:t>
      </w:r>
      <w:r>
        <w:rPr>
          <w:spacing w:val="7"/>
          <w:sz w:val="28"/>
          <w:szCs w:val="28"/>
        </w:rPr>
        <w:t>N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:………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F49DE" w:rsidRDefault="008F49DE" w:rsidP="00FA3CC5">
      <w:pPr>
        <w:spacing w:before="9" w:line="240" w:lineRule="exact"/>
        <w:rPr>
          <w:sz w:val="24"/>
          <w:szCs w:val="24"/>
        </w:rPr>
      </w:pPr>
    </w:p>
    <w:p w:rsidR="008F49DE" w:rsidRDefault="00376B9F" w:rsidP="00FA3CC5">
      <w:pPr>
        <w:spacing w:line="275" w:lineRule="auto"/>
        <w:ind w:left="100" w:right="78" w:firstLine="562"/>
        <w:rPr>
          <w:sz w:val="28"/>
          <w:szCs w:val="28"/>
        </w:rPr>
      </w:pP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 xml:space="preserve">inh  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 w:rsidR="003C73F4">
        <w:rPr>
          <w:sz w:val="28"/>
          <w:szCs w:val="28"/>
        </w:rPr>
        <w:t xml:space="preserve">y: 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 w:rsidR="009E60A2">
        <w:rPr>
          <w:sz w:val="28"/>
          <w:szCs w:val="28"/>
        </w:rPr>
        <w:t xml:space="preserve">ng 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 xml:space="preserve">m </w:t>
      </w:r>
      <w:r w:rsidR="003C73F4">
        <w:rPr>
          <w:sz w:val="28"/>
          <w:szCs w:val="28"/>
        </w:rPr>
        <w:t xml:space="preserve">…. </w:t>
      </w:r>
      <w:r>
        <w:rPr>
          <w:spacing w:val="3"/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 xml:space="preserve">i    </w:t>
      </w:r>
      <w:r>
        <w:rPr>
          <w:spacing w:val="7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(</w:t>
      </w:r>
      <w:r>
        <w:rPr>
          <w:i/>
          <w:spacing w:val="4"/>
          <w:sz w:val="28"/>
          <w:szCs w:val="28"/>
        </w:rPr>
        <w:t>t</w:t>
      </w:r>
      <w:r w:rsidR="003C73F4">
        <w:rPr>
          <w:i/>
          <w:sz w:val="28"/>
          <w:szCs w:val="28"/>
        </w:rPr>
        <w:t xml:space="preserve">ỉnh, </w:t>
      </w:r>
      <w:r>
        <w:rPr>
          <w:i/>
          <w:spacing w:val="6"/>
          <w:sz w:val="28"/>
          <w:szCs w:val="28"/>
        </w:rPr>
        <w:t xml:space="preserve"> </w:t>
      </w:r>
      <w:r>
        <w:rPr>
          <w:i/>
          <w:sz w:val="28"/>
          <w:szCs w:val="28"/>
        </w:rPr>
        <w:t>thà</w:t>
      </w:r>
      <w:r>
        <w:rPr>
          <w:i/>
          <w:spacing w:val="5"/>
          <w:sz w:val="28"/>
          <w:szCs w:val="28"/>
        </w:rPr>
        <w:t>n</w:t>
      </w:r>
      <w:r>
        <w:rPr>
          <w:i/>
          <w:sz w:val="28"/>
          <w:szCs w:val="28"/>
        </w:rPr>
        <w:t>h p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ố</w:t>
      </w:r>
      <w:r>
        <w:rPr>
          <w:i/>
          <w:spacing w:val="3"/>
          <w:sz w:val="28"/>
          <w:szCs w:val="28"/>
        </w:rPr>
        <w:t>)</w:t>
      </w:r>
      <w:r>
        <w:rPr>
          <w:spacing w:val="-5"/>
          <w:sz w:val="28"/>
          <w:szCs w:val="28"/>
        </w:rPr>
        <w:t>: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F49DE" w:rsidRDefault="008F49DE" w:rsidP="00FA3CC5">
      <w:pPr>
        <w:spacing w:before="3" w:line="200" w:lineRule="exact"/>
      </w:pPr>
    </w:p>
    <w:p w:rsidR="008F49DE" w:rsidRDefault="00376B9F" w:rsidP="0044752F">
      <w:pPr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 w:rsidR="00BC5DB1">
        <w:rPr>
          <w:sz w:val="28"/>
          <w:szCs w:val="28"/>
        </w:rPr>
        <w:t>ê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 w:rsidR="00250B1A">
        <w:rPr>
          <w:sz w:val="28"/>
          <w:szCs w:val="28"/>
        </w:rPr>
        <w:t xml:space="preserve">n </w:t>
      </w:r>
      <w:r>
        <w:rPr>
          <w:i/>
          <w:spacing w:val="-6"/>
          <w:sz w:val="28"/>
          <w:szCs w:val="28"/>
        </w:rPr>
        <w:t>(</w:t>
      </w:r>
      <w:r>
        <w:rPr>
          <w:i/>
          <w:sz w:val="28"/>
          <w:szCs w:val="28"/>
        </w:rPr>
        <w:t>g</w:t>
      </w:r>
      <w:r>
        <w:rPr>
          <w:i/>
          <w:spacing w:val="5"/>
          <w:sz w:val="28"/>
          <w:szCs w:val="28"/>
        </w:rPr>
        <w:t>h</w:t>
      </w:r>
      <w:r w:rsidR="00886092">
        <w:rPr>
          <w:i/>
          <w:sz w:val="28"/>
          <w:szCs w:val="28"/>
        </w:rPr>
        <w:t xml:space="preserve">i </w:t>
      </w:r>
      <w:r>
        <w:rPr>
          <w:i/>
          <w:spacing w:val="2"/>
          <w:sz w:val="28"/>
          <w:szCs w:val="28"/>
        </w:rPr>
        <w:t>c</w:t>
      </w:r>
      <w:r w:rsidR="00886092">
        <w:rPr>
          <w:i/>
          <w:sz w:val="28"/>
          <w:szCs w:val="28"/>
        </w:rPr>
        <w:t>ụ</w:t>
      </w:r>
      <w:r>
        <w:rPr>
          <w:i/>
          <w:spacing w:val="8"/>
          <w:sz w:val="28"/>
          <w:szCs w:val="28"/>
        </w:rPr>
        <w:t xml:space="preserve"> </w:t>
      </w:r>
      <w:r>
        <w:rPr>
          <w:i/>
          <w:sz w:val="28"/>
          <w:szCs w:val="28"/>
        </w:rPr>
        <w:t>thể đ</w:t>
      </w:r>
      <w:r>
        <w:rPr>
          <w:i/>
          <w:spacing w:val="1"/>
          <w:sz w:val="28"/>
          <w:szCs w:val="28"/>
        </w:rPr>
        <w:t>ế</w:t>
      </w:r>
      <w:r w:rsidR="00D73300">
        <w:rPr>
          <w:i/>
          <w:sz w:val="28"/>
          <w:szCs w:val="28"/>
        </w:rPr>
        <w:t xml:space="preserve">n </w:t>
      </w:r>
      <w:r>
        <w:rPr>
          <w:i/>
          <w:spacing w:val="1"/>
          <w:sz w:val="28"/>
          <w:szCs w:val="28"/>
        </w:rPr>
        <w:t>x</w:t>
      </w:r>
      <w:r w:rsidR="007E4D1B">
        <w:rPr>
          <w:i/>
          <w:sz w:val="28"/>
          <w:szCs w:val="28"/>
        </w:rPr>
        <w:t>ã,</w:t>
      </w:r>
      <w:r>
        <w:rPr>
          <w:i/>
          <w:spacing w:val="10"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>ờng</w:t>
      </w:r>
      <w:r>
        <w:rPr>
          <w:i/>
          <w:spacing w:val="-1"/>
          <w:sz w:val="28"/>
          <w:szCs w:val="28"/>
        </w:rPr>
        <w:t>)</w:t>
      </w:r>
      <w:r>
        <w:rPr>
          <w:sz w:val="28"/>
          <w:szCs w:val="28"/>
        </w:rPr>
        <w:t>:………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7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</w:p>
    <w:p w:rsidR="008F49DE" w:rsidRDefault="0044752F" w:rsidP="0044752F">
      <w:pPr>
        <w:tabs>
          <w:tab w:val="left" w:pos="3890"/>
        </w:tabs>
        <w:spacing w:before="9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F49DE" w:rsidRDefault="00376B9F" w:rsidP="00FA3CC5">
      <w:pPr>
        <w:spacing w:line="300" w:lineRule="exact"/>
        <w:ind w:left="662"/>
        <w:rPr>
          <w:sz w:val="28"/>
          <w:szCs w:val="28"/>
        </w:rPr>
      </w:pPr>
      <w:r>
        <w:rPr>
          <w:spacing w:val="-4"/>
          <w:position w:val="-1"/>
          <w:sz w:val="28"/>
          <w:szCs w:val="28"/>
        </w:rPr>
        <w:t>H</w:t>
      </w:r>
      <w:r>
        <w:rPr>
          <w:position w:val="-1"/>
          <w:sz w:val="28"/>
          <w:szCs w:val="28"/>
        </w:rPr>
        <w:t>ộ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5"/>
          <w:position w:val="-1"/>
          <w:sz w:val="28"/>
          <w:szCs w:val="28"/>
        </w:rPr>
        <w:t>k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ẩ</w:t>
      </w:r>
      <w:r>
        <w:rPr>
          <w:position w:val="-1"/>
          <w:sz w:val="28"/>
          <w:szCs w:val="28"/>
        </w:rPr>
        <w:t>u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h</w:t>
      </w:r>
      <w:r>
        <w:rPr>
          <w:spacing w:val="-1"/>
          <w:position w:val="-1"/>
          <w:sz w:val="28"/>
          <w:szCs w:val="28"/>
        </w:rPr>
        <w:t>ư</w:t>
      </w:r>
      <w:r>
        <w:rPr>
          <w:spacing w:val="7"/>
          <w:position w:val="-1"/>
          <w:sz w:val="28"/>
          <w:szCs w:val="28"/>
        </w:rPr>
        <w:t>ờ</w:t>
      </w:r>
      <w:r>
        <w:rPr>
          <w:position w:val="-1"/>
          <w:sz w:val="28"/>
          <w:szCs w:val="28"/>
        </w:rPr>
        <w:t>ng</w:t>
      </w:r>
      <w:r>
        <w:rPr>
          <w:spacing w:val="-10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t</w:t>
      </w:r>
      <w:r>
        <w:rPr>
          <w:spacing w:val="3"/>
          <w:position w:val="-1"/>
          <w:sz w:val="28"/>
          <w:szCs w:val="28"/>
        </w:rPr>
        <w:t>r</w:t>
      </w:r>
      <w:r>
        <w:rPr>
          <w:position w:val="-1"/>
          <w:sz w:val="28"/>
          <w:szCs w:val="28"/>
        </w:rPr>
        <w:t>ú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i/>
          <w:spacing w:val="-6"/>
          <w:position w:val="-1"/>
          <w:sz w:val="28"/>
          <w:szCs w:val="28"/>
        </w:rPr>
        <w:t>(</w:t>
      </w:r>
      <w:r>
        <w:rPr>
          <w:i/>
          <w:spacing w:val="5"/>
          <w:position w:val="-1"/>
          <w:sz w:val="28"/>
          <w:szCs w:val="28"/>
        </w:rPr>
        <w:t>g</w:t>
      </w:r>
      <w:r>
        <w:rPr>
          <w:i/>
          <w:position w:val="-1"/>
          <w:sz w:val="28"/>
          <w:szCs w:val="28"/>
        </w:rPr>
        <w:t>hi</w:t>
      </w:r>
      <w:r>
        <w:rPr>
          <w:i/>
          <w:spacing w:val="-3"/>
          <w:position w:val="-1"/>
          <w:sz w:val="28"/>
          <w:szCs w:val="28"/>
        </w:rPr>
        <w:t xml:space="preserve"> </w:t>
      </w:r>
      <w:r>
        <w:rPr>
          <w:i/>
          <w:spacing w:val="2"/>
          <w:position w:val="-1"/>
          <w:sz w:val="28"/>
          <w:szCs w:val="28"/>
        </w:rPr>
        <w:t>c</w:t>
      </w:r>
      <w:r>
        <w:rPr>
          <w:i/>
          <w:position w:val="-1"/>
          <w:sz w:val="28"/>
          <w:szCs w:val="28"/>
        </w:rPr>
        <w:t>ụ</w:t>
      </w:r>
      <w:r>
        <w:rPr>
          <w:i/>
          <w:spacing w:val="-1"/>
          <w:position w:val="-1"/>
          <w:sz w:val="28"/>
          <w:szCs w:val="28"/>
        </w:rPr>
        <w:t xml:space="preserve"> </w:t>
      </w:r>
      <w:r>
        <w:rPr>
          <w:i/>
          <w:position w:val="-1"/>
          <w:sz w:val="28"/>
          <w:szCs w:val="28"/>
        </w:rPr>
        <w:t>thể đ</w:t>
      </w:r>
      <w:r>
        <w:rPr>
          <w:i/>
          <w:spacing w:val="1"/>
          <w:position w:val="-1"/>
          <w:sz w:val="28"/>
          <w:szCs w:val="28"/>
        </w:rPr>
        <w:t>ế</w:t>
      </w:r>
      <w:r>
        <w:rPr>
          <w:i/>
          <w:position w:val="-1"/>
          <w:sz w:val="28"/>
          <w:szCs w:val="28"/>
        </w:rPr>
        <w:t>n</w:t>
      </w:r>
      <w:r>
        <w:rPr>
          <w:i/>
          <w:spacing w:val="-2"/>
          <w:position w:val="-1"/>
          <w:sz w:val="28"/>
          <w:szCs w:val="28"/>
        </w:rPr>
        <w:t xml:space="preserve"> </w:t>
      </w:r>
      <w:r>
        <w:rPr>
          <w:i/>
          <w:spacing w:val="3"/>
          <w:position w:val="-1"/>
          <w:sz w:val="28"/>
          <w:szCs w:val="28"/>
        </w:rPr>
        <w:t>s</w:t>
      </w:r>
      <w:r>
        <w:rPr>
          <w:i/>
          <w:position w:val="-1"/>
          <w:sz w:val="28"/>
          <w:szCs w:val="28"/>
        </w:rPr>
        <w:t>ố nhà,</w:t>
      </w:r>
      <w:r>
        <w:rPr>
          <w:i/>
          <w:spacing w:val="-5"/>
          <w:position w:val="-1"/>
          <w:sz w:val="28"/>
          <w:szCs w:val="28"/>
        </w:rPr>
        <w:t xml:space="preserve"> </w:t>
      </w:r>
      <w:r>
        <w:rPr>
          <w:i/>
          <w:spacing w:val="1"/>
          <w:position w:val="-1"/>
          <w:sz w:val="28"/>
          <w:szCs w:val="28"/>
        </w:rPr>
        <w:t>x</w:t>
      </w:r>
      <w:r>
        <w:rPr>
          <w:i/>
          <w:position w:val="-1"/>
          <w:sz w:val="28"/>
          <w:szCs w:val="28"/>
        </w:rPr>
        <w:t>ó</w:t>
      </w:r>
      <w:r>
        <w:rPr>
          <w:i/>
          <w:spacing w:val="1"/>
          <w:position w:val="-1"/>
          <w:sz w:val="28"/>
          <w:szCs w:val="28"/>
        </w:rPr>
        <w:t>m</w:t>
      </w:r>
      <w:r>
        <w:rPr>
          <w:i/>
          <w:spacing w:val="5"/>
          <w:position w:val="-1"/>
          <w:sz w:val="28"/>
          <w:szCs w:val="28"/>
        </w:rPr>
        <w:t>)</w:t>
      </w:r>
      <w:r>
        <w:rPr>
          <w:spacing w:val="-5"/>
          <w:position w:val="-1"/>
          <w:sz w:val="28"/>
          <w:szCs w:val="28"/>
        </w:rPr>
        <w:t>:</w:t>
      </w:r>
      <w:r>
        <w:rPr>
          <w:position w:val="-1"/>
          <w:sz w:val="28"/>
          <w:szCs w:val="28"/>
        </w:rPr>
        <w:t>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………</w:t>
      </w:r>
      <w:r>
        <w:rPr>
          <w:spacing w:val="3"/>
          <w:position w:val="-1"/>
          <w:sz w:val="28"/>
          <w:szCs w:val="28"/>
        </w:rPr>
        <w:t>.</w:t>
      </w:r>
      <w:r>
        <w:rPr>
          <w:position w:val="-1"/>
          <w:sz w:val="28"/>
          <w:szCs w:val="28"/>
        </w:rPr>
        <w:t>.</w:t>
      </w:r>
    </w:p>
    <w:p w:rsidR="008F49DE" w:rsidRDefault="008F49DE" w:rsidP="00FA3CC5">
      <w:pPr>
        <w:spacing w:before="18" w:line="220" w:lineRule="exact"/>
        <w:rPr>
          <w:sz w:val="22"/>
          <w:szCs w:val="22"/>
        </w:rPr>
      </w:pPr>
    </w:p>
    <w:p w:rsidR="008F49DE" w:rsidRDefault="00376B9F" w:rsidP="00FA3CC5">
      <w:pPr>
        <w:spacing w:before="22"/>
        <w:ind w:left="662"/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8F49DE" w:rsidRDefault="008F49DE">
      <w:pPr>
        <w:spacing w:before="18" w:line="220" w:lineRule="exact"/>
        <w:rPr>
          <w:sz w:val="22"/>
          <w:szCs w:val="22"/>
        </w:rPr>
      </w:pPr>
    </w:p>
    <w:p w:rsidR="008F49DE" w:rsidRDefault="00376B9F" w:rsidP="00EF6AFD">
      <w:pPr>
        <w:spacing w:before="22"/>
        <w:ind w:left="662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 w:rsidR="0044752F">
        <w:rPr>
          <w:sz w:val="28"/>
          <w:szCs w:val="28"/>
        </w:rPr>
        <w:t>ỗ ở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 w:rsidR="0044752F">
        <w:rPr>
          <w:sz w:val="28"/>
          <w:szCs w:val="28"/>
        </w:rPr>
        <w:t xml:space="preserve">n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 w:rsidR="0044752F">
        <w:rPr>
          <w:sz w:val="28"/>
          <w:szCs w:val="28"/>
        </w:rPr>
        <w:t xml:space="preserve">y </w:t>
      </w:r>
      <w:r>
        <w:rPr>
          <w:i/>
          <w:spacing w:val="-1"/>
          <w:sz w:val="28"/>
          <w:szCs w:val="28"/>
        </w:rPr>
        <w:t>(</w:t>
      </w:r>
      <w:r>
        <w:rPr>
          <w:i/>
          <w:sz w:val="28"/>
          <w:szCs w:val="28"/>
        </w:rPr>
        <w:t>ghi</w:t>
      </w:r>
      <w:r>
        <w:rPr>
          <w:i/>
          <w:spacing w:val="2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</w:t>
      </w:r>
      <w:r>
        <w:rPr>
          <w:i/>
          <w:sz w:val="28"/>
          <w:szCs w:val="28"/>
        </w:rPr>
        <w:t>ụ thể đ</w:t>
      </w:r>
      <w:r>
        <w:rPr>
          <w:i/>
          <w:spacing w:val="1"/>
          <w:sz w:val="28"/>
          <w:szCs w:val="28"/>
        </w:rPr>
        <w:t>ế</w:t>
      </w:r>
      <w:r>
        <w:rPr>
          <w:i/>
          <w:sz w:val="28"/>
          <w:szCs w:val="28"/>
        </w:rPr>
        <w:t xml:space="preserve">n </w:t>
      </w:r>
      <w:r>
        <w:rPr>
          <w:i/>
          <w:spacing w:val="3"/>
          <w:sz w:val="28"/>
          <w:szCs w:val="28"/>
        </w:rPr>
        <w:t>s</w:t>
      </w:r>
      <w:r>
        <w:rPr>
          <w:i/>
          <w:sz w:val="28"/>
          <w:szCs w:val="28"/>
        </w:rPr>
        <w:t xml:space="preserve">ố nhà, </w:t>
      </w:r>
      <w:r>
        <w:rPr>
          <w:i/>
          <w:spacing w:val="1"/>
          <w:sz w:val="28"/>
          <w:szCs w:val="28"/>
        </w:rPr>
        <w:t>x</w:t>
      </w:r>
      <w:r>
        <w:rPr>
          <w:i/>
          <w:sz w:val="28"/>
          <w:szCs w:val="28"/>
        </w:rPr>
        <w:t>ó</w:t>
      </w:r>
      <w:r>
        <w:rPr>
          <w:i/>
          <w:spacing w:val="1"/>
          <w:sz w:val="28"/>
          <w:szCs w:val="28"/>
        </w:rPr>
        <w:t>m</w:t>
      </w:r>
      <w:r>
        <w:rPr>
          <w:i/>
          <w:spacing w:val="5"/>
          <w:sz w:val="28"/>
          <w:szCs w:val="28"/>
        </w:rPr>
        <w:t>)</w:t>
      </w:r>
      <w:r>
        <w:rPr>
          <w:sz w:val="28"/>
          <w:szCs w:val="28"/>
        </w:rPr>
        <w:t>:………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...</w:t>
      </w:r>
      <w:r>
        <w:rPr>
          <w:sz w:val="28"/>
          <w:szCs w:val="28"/>
        </w:rPr>
        <w:t>…………</w:t>
      </w:r>
      <w:r w:rsidR="00EF6AFD">
        <w:rPr>
          <w:spacing w:val="5"/>
          <w:sz w:val="28"/>
          <w:szCs w:val="28"/>
        </w:rPr>
        <w:t>……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>
      <w:pPr>
        <w:spacing w:line="271" w:lineRule="auto"/>
        <w:ind w:left="100" w:right="72" w:firstLine="56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 w:rsidR="00E6111C"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ố định: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 w:rsidR="00770EE5">
        <w:rPr>
          <w:sz w:val="28"/>
          <w:szCs w:val="28"/>
        </w:rPr>
        <w:t>…………………….</w:t>
      </w:r>
    </w:p>
    <w:p w:rsidR="008F49DE" w:rsidRDefault="008F49DE">
      <w:pPr>
        <w:spacing w:before="13" w:line="200" w:lineRule="exact"/>
      </w:pPr>
    </w:p>
    <w:p w:rsidR="008F49DE" w:rsidRDefault="00376B9F" w:rsidP="00770EE5">
      <w:pPr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 xml:space="preserve">n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 di</w:t>
      </w:r>
      <w:r w:rsidR="00770EE5">
        <w:rPr>
          <w:sz w:val="28"/>
          <w:szCs w:val="28"/>
        </w:rPr>
        <w:t xml:space="preserve"> </w:t>
      </w:r>
      <w:r>
        <w:rPr>
          <w:sz w:val="28"/>
          <w:szCs w:val="28"/>
        </w:rPr>
        <w:t>động: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 w:rsidR="00AA26AD">
        <w:rPr>
          <w:spacing w:val="5"/>
          <w:sz w:val="28"/>
          <w:szCs w:val="28"/>
        </w:rPr>
        <w:t>………………………………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662"/>
        <w:rPr>
          <w:sz w:val="28"/>
          <w:szCs w:val="28"/>
        </w:rPr>
        <w:sectPr w:rsidR="008F49DE">
          <w:type w:val="continuous"/>
          <w:pgSz w:w="12240" w:h="15840"/>
          <w:pgMar w:top="1800" w:right="1320" w:bottom="280" w:left="1340" w:header="720" w:footer="720" w:gutter="0"/>
          <w:cols w:space="720"/>
        </w:sectPr>
      </w:pPr>
      <w:r>
        <w:rPr>
          <w:spacing w:val="3"/>
          <w:w w:val="99"/>
          <w:sz w:val="28"/>
          <w:szCs w:val="28"/>
        </w:rPr>
        <w:t>E</w:t>
      </w:r>
      <w:r>
        <w:rPr>
          <w:spacing w:val="-5"/>
          <w:w w:val="99"/>
          <w:sz w:val="28"/>
          <w:szCs w:val="28"/>
        </w:rPr>
        <w:t>m</w:t>
      </w:r>
      <w:r>
        <w:rPr>
          <w:spacing w:val="6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>il:……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3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…….</w:t>
      </w:r>
    </w:p>
    <w:p w:rsidR="008F49DE" w:rsidRDefault="00376B9F">
      <w:pPr>
        <w:spacing w:before="53" w:line="271" w:lineRule="auto"/>
        <w:ind w:left="100" w:right="74" w:firstLine="56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Dâ</w:t>
      </w:r>
      <w:r>
        <w:rPr>
          <w:sz w:val="28"/>
          <w:szCs w:val="28"/>
        </w:rPr>
        <w:t>n</w:t>
      </w:r>
      <w:r w:rsidR="00F87094"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ộ</w:t>
      </w:r>
      <w:r w:rsidR="00F87094">
        <w:rPr>
          <w:spacing w:val="6"/>
          <w:sz w:val="28"/>
          <w:szCs w:val="28"/>
        </w:rPr>
        <w:tab/>
        <w:t>c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ôn 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3" w:line="200" w:lineRule="exact"/>
      </w:pPr>
    </w:p>
    <w:p w:rsidR="008F49DE" w:rsidRDefault="00376B9F" w:rsidP="00F87094">
      <w:pPr>
        <w:ind w:left="662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1"/>
          <w:sz w:val="28"/>
          <w:szCs w:val="28"/>
        </w:rPr>
        <w:t>H</w:t>
      </w:r>
      <w:r w:rsidR="00F87094">
        <w:rPr>
          <w:sz w:val="28"/>
          <w:szCs w:val="28"/>
        </w:rPr>
        <w:t>: ……</w:t>
      </w:r>
      <w:r w:rsidR="00F87094">
        <w:rPr>
          <w:spacing w:val="5"/>
          <w:sz w:val="28"/>
          <w:szCs w:val="28"/>
        </w:rPr>
        <w:t>…</w:t>
      </w:r>
      <w:r w:rsidR="00F87094">
        <w:rPr>
          <w:sz w:val="28"/>
          <w:szCs w:val="28"/>
        </w:rPr>
        <w:t>……</w:t>
      </w:r>
      <w:r w:rsidR="00F87094">
        <w:rPr>
          <w:spacing w:val="5"/>
          <w:sz w:val="28"/>
          <w:szCs w:val="28"/>
        </w:rPr>
        <w:t>…</w:t>
      </w:r>
      <w:r w:rsidR="00F87094">
        <w:rPr>
          <w:sz w:val="28"/>
          <w:szCs w:val="28"/>
        </w:rPr>
        <w:t>……</w:t>
      </w:r>
      <w:r w:rsidR="00F87094">
        <w:rPr>
          <w:spacing w:val="5"/>
          <w:sz w:val="28"/>
          <w:szCs w:val="28"/>
        </w:rPr>
        <w:t>…</w:t>
      </w:r>
      <w:r w:rsidR="00F87094">
        <w:rPr>
          <w:sz w:val="28"/>
          <w:szCs w:val="28"/>
        </w:rPr>
        <w:t>……</w:t>
      </w:r>
      <w:r w:rsidR="00F87094">
        <w:rPr>
          <w:spacing w:val="5"/>
          <w:sz w:val="28"/>
          <w:szCs w:val="28"/>
        </w:rPr>
        <w:t>…</w:t>
      </w:r>
      <w:r w:rsidR="00F87094">
        <w:rPr>
          <w:sz w:val="28"/>
          <w:szCs w:val="28"/>
        </w:rPr>
        <w:t>……</w:t>
      </w:r>
      <w:r w:rsidR="00F87094">
        <w:rPr>
          <w:spacing w:val="5"/>
          <w:sz w:val="28"/>
          <w:szCs w:val="28"/>
        </w:rPr>
        <w:t>…</w:t>
      </w:r>
      <w:r w:rsidR="00F87094">
        <w:rPr>
          <w:sz w:val="28"/>
          <w:szCs w:val="28"/>
        </w:rPr>
        <w:t>……</w:t>
      </w:r>
      <w:r w:rsidR="00F87094">
        <w:rPr>
          <w:spacing w:val="3"/>
          <w:sz w:val="28"/>
          <w:szCs w:val="28"/>
        </w:rPr>
        <w:t>…</w:t>
      </w:r>
      <w:r w:rsidR="00F87094">
        <w:rPr>
          <w:sz w:val="28"/>
          <w:szCs w:val="28"/>
        </w:rPr>
        <w:t>…………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 w:rsidP="00594148">
      <w:pPr>
        <w:ind w:left="662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tạ</w:t>
      </w:r>
      <w:r>
        <w:rPr>
          <w:sz w:val="28"/>
          <w:szCs w:val="28"/>
        </w:rPr>
        <w:t>o</w:t>
      </w:r>
      <w:r w:rsidR="0059414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ĐH</w:t>
      </w:r>
      <w:r>
        <w:rPr>
          <w:spacing w:val="-5"/>
          <w:sz w:val="28"/>
          <w:szCs w:val="28"/>
        </w:rPr>
        <w:t>:</w:t>
      </w:r>
      <w:r w:rsidR="00594148" w:rsidRPr="00594148">
        <w:rPr>
          <w:sz w:val="28"/>
          <w:szCs w:val="28"/>
        </w:rPr>
        <w:t xml:space="preserve"> </w:t>
      </w:r>
      <w:r w:rsidR="00594148">
        <w:rPr>
          <w:sz w:val="28"/>
          <w:szCs w:val="28"/>
        </w:rPr>
        <w:t>……</w:t>
      </w:r>
      <w:r w:rsidR="00594148">
        <w:rPr>
          <w:spacing w:val="5"/>
          <w:sz w:val="28"/>
          <w:szCs w:val="28"/>
        </w:rPr>
        <w:t>…</w:t>
      </w:r>
      <w:r w:rsidR="00594148">
        <w:rPr>
          <w:sz w:val="28"/>
          <w:szCs w:val="28"/>
        </w:rPr>
        <w:t>……</w:t>
      </w:r>
      <w:r w:rsidR="00594148">
        <w:rPr>
          <w:spacing w:val="5"/>
          <w:sz w:val="28"/>
          <w:szCs w:val="28"/>
        </w:rPr>
        <w:t>…</w:t>
      </w:r>
      <w:r w:rsidR="00594148">
        <w:rPr>
          <w:sz w:val="28"/>
          <w:szCs w:val="28"/>
        </w:rPr>
        <w:t>……</w:t>
      </w:r>
      <w:r w:rsidR="00594148">
        <w:rPr>
          <w:spacing w:val="5"/>
          <w:sz w:val="28"/>
          <w:szCs w:val="28"/>
        </w:rPr>
        <w:t>…</w:t>
      </w:r>
      <w:r w:rsidR="00594148">
        <w:rPr>
          <w:sz w:val="28"/>
          <w:szCs w:val="28"/>
        </w:rPr>
        <w:t>……</w:t>
      </w:r>
      <w:r w:rsidR="00594148">
        <w:rPr>
          <w:spacing w:val="5"/>
          <w:sz w:val="28"/>
          <w:szCs w:val="28"/>
        </w:rPr>
        <w:t>…</w:t>
      </w:r>
      <w:r w:rsidR="00594148">
        <w:rPr>
          <w:sz w:val="28"/>
          <w:szCs w:val="28"/>
        </w:rPr>
        <w:t>……</w:t>
      </w:r>
      <w:r w:rsidR="00594148">
        <w:rPr>
          <w:spacing w:val="5"/>
          <w:sz w:val="28"/>
          <w:szCs w:val="28"/>
        </w:rPr>
        <w:t>…</w:t>
      </w:r>
      <w:r w:rsidR="00594148">
        <w:rPr>
          <w:sz w:val="28"/>
          <w:szCs w:val="28"/>
        </w:rPr>
        <w:t>……</w:t>
      </w:r>
      <w:r w:rsidR="00594148">
        <w:rPr>
          <w:spacing w:val="3"/>
          <w:sz w:val="28"/>
          <w:szCs w:val="28"/>
        </w:rPr>
        <w:t>…</w:t>
      </w:r>
      <w:r w:rsidR="00594148">
        <w:rPr>
          <w:sz w:val="28"/>
          <w:szCs w:val="28"/>
        </w:rPr>
        <w:t>…….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 w:rsidP="003B42E8">
      <w:pPr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w w:val="99"/>
          <w:sz w:val="28"/>
          <w:szCs w:val="28"/>
        </w:rPr>
        <w:t>Đ</w:t>
      </w:r>
      <w:r>
        <w:rPr>
          <w:spacing w:val="1"/>
          <w:w w:val="99"/>
          <w:sz w:val="28"/>
          <w:szCs w:val="28"/>
        </w:rPr>
        <w:t>H</w:t>
      </w:r>
      <w:r>
        <w:rPr>
          <w:spacing w:val="-5"/>
          <w:w w:val="99"/>
          <w:sz w:val="28"/>
          <w:szCs w:val="28"/>
        </w:rPr>
        <w:t>:</w:t>
      </w:r>
      <w:r w:rsidR="003B42E8" w:rsidRPr="003B42E8">
        <w:rPr>
          <w:sz w:val="28"/>
          <w:szCs w:val="28"/>
        </w:rPr>
        <w:t xml:space="preserve"> </w:t>
      </w:r>
      <w:r w:rsidR="003B42E8">
        <w:rPr>
          <w:sz w:val="28"/>
          <w:szCs w:val="28"/>
        </w:rPr>
        <w:t>……</w:t>
      </w:r>
      <w:r w:rsidR="003B42E8">
        <w:rPr>
          <w:spacing w:val="5"/>
          <w:sz w:val="28"/>
          <w:szCs w:val="28"/>
        </w:rPr>
        <w:t>…</w:t>
      </w:r>
      <w:r w:rsidR="003B42E8">
        <w:rPr>
          <w:sz w:val="28"/>
          <w:szCs w:val="28"/>
        </w:rPr>
        <w:t>……</w:t>
      </w:r>
      <w:r w:rsidR="003B42E8">
        <w:rPr>
          <w:spacing w:val="5"/>
          <w:sz w:val="28"/>
          <w:szCs w:val="28"/>
        </w:rPr>
        <w:t>…</w:t>
      </w:r>
      <w:r w:rsidR="003B42E8">
        <w:rPr>
          <w:sz w:val="28"/>
          <w:szCs w:val="28"/>
        </w:rPr>
        <w:t>…</w:t>
      </w:r>
      <w:r>
        <w:rPr>
          <w:spacing w:val="1"/>
          <w:w w:val="99"/>
          <w:sz w:val="28"/>
          <w:szCs w:val="28"/>
        </w:rPr>
        <w:t>Xế</w:t>
      </w:r>
      <w:r>
        <w:rPr>
          <w:w w:val="99"/>
          <w:sz w:val="28"/>
          <w:szCs w:val="28"/>
        </w:rPr>
        <w:t>p</w:t>
      </w:r>
      <w:r>
        <w:rPr>
          <w:spacing w:val="3"/>
          <w:w w:val="9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 w:rsidR="003B42E8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ĐH</w:t>
      </w:r>
      <w:r>
        <w:rPr>
          <w:spacing w:val="-5"/>
          <w:sz w:val="28"/>
          <w:szCs w:val="28"/>
        </w:rPr>
        <w:t>:</w:t>
      </w:r>
      <w:r w:rsidR="003B42E8" w:rsidRPr="003B42E8">
        <w:rPr>
          <w:sz w:val="28"/>
          <w:szCs w:val="28"/>
        </w:rPr>
        <w:t xml:space="preserve"> </w:t>
      </w:r>
      <w:r w:rsidR="003B42E8">
        <w:rPr>
          <w:sz w:val="28"/>
          <w:szCs w:val="28"/>
        </w:rPr>
        <w:t>……</w:t>
      </w:r>
      <w:r w:rsidR="003B42E8">
        <w:rPr>
          <w:spacing w:val="5"/>
          <w:sz w:val="28"/>
          <w:szCs w:val="28"/>
        </w:rPr>
        <w:t>…</w:t>
      </w:r>
      <w:r w:rsidR="003B42E8">
        <w:rPr>
          <w:sz w:val="28"/>
          <w:szCs w:val="28"/>
        </w:rPr>
        <w:t>……</w:t>
      </w:r>
      <w:r w:rsidR="003B42E8">
        <w:rPr>
          <w:spacing w:val="5"/>
          <w:sz w:val="28"/>
          <w:szCs w:val="28"/>
        </w:rPr>
        <w:t>…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662"/>
        <w:rPr>
          <w:sz w:val="28"/>
          <w:szCs w:val="28"/>
        </w:rPr>
      </w:pP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 xml:space="preserve">ĩ </w:t>
      </w:r>
      <w:r>
        <w:rPr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g</w:t>
      </w:r>
      <w:r>
        <w:rPr>
          <w:spacing w:val="6"/>
          <w:w w:val="99"/>
          <w:sz w:val="28"/>
          <w:szCs w:val="28"/>
        </w:rPr>
        <w:t>à</w:t>
      </w:r>
      <w:r>
        <w:rPr>
          <w:w w:val="99"/>
          <w:sz w:val="28"/>
          <w:szCs w:val="28"/>
        </w:rPr>
        <w:t>nh:………</w:t>
      </w:r>
      <w:r>
        <w:rPr>
          <w:spacing w:val="3"/>
          <w:w w:val="99"/>
          <w:sz w:val="28"/>
          <w:szCs w:val="28"/>
        </w:rPr>
        <w:t>.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3"/>
          <w:w w:val="99"/>
          <w:sz w:val="28"/>
          <w:szCs w:val="28"/>
        </w:rPr>
        <w:t>,</w:t>
      </w:r>
      <w:r>
        <w:rPr>
          <w:w w:val="99"/>
          <w:sz w:val="28"/>
          <w:szCs w:val="28"/>
        </w:rPr>
        <w:t>………</w:t>
      </w:r>
      <w:r>
        <w:rPr>
          <w:spacing w:val="3"/>
          <w:w w:val="99"/>
          <w:sz w:val="28"/>
          <w:szCs w:val="28"/>
        </w:rPr>
        <w:t>.</w:t>
      </w:r>
      <w:r>
        <w:rPr>
          <w:spacing w:val="5"/>
          <w:w w:val="99"/>
          <w:sz w:val="28"/>
          <w:szCs w:val="28"/>
        </w:rPr>
        <w:t>…</w:t>
      </w:r>
      <w:r>
        <w:rPr>
          <w:spacing w:val="3"/>
          <w:w w:val="99"/>
          <w:sz w:val="28"/>
          <w:szCs w:val="28"/>
        </w:rPr>
        <w:t>T</w:t>
      </w:r>
      <w:r>
        <w:rPr>
          <w:spacing w:val="-3"/>
          <w:w w:val="99"/>
          <w:sz w:val="28"/>
          <w:szCs w:val="28"/>
        </w:rPr>
        <w:t>i</w:t>
      </w:r>
      <w:r>
        <w:rPr>
          <w:spacing w:val="6"/>
          <w:w w:val="99"/>
          <w:sz w:val="28"/>
          <w:szCs w:val="28"/>
        </w:rPr>
        <w:t>ế</w:t>
      </w:r>
      <w:r>
        <w:rPr>
          <w:w w:val="99"/>
          <w:sz w:val="28"/>
          <w:szCs w:val="28"/>
        </w:rPr>
        <w:t>n</w:t>
      </w:r>
      <w:r>
        <w:rPr>
          <w:spacing w:val="3"/>
          <w:w w:val="9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nh:…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 w:rsidP="0054794F">
      <w:pPr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 w:rsidR="0054794F" w:rsidRPr="0054794F">
        <w:rPr>
          <w:sz w:val="28"/>
          <w:szCs w:val="28"/>
        </w:rPr>
        <w:t xml:space="preserve"> </w:t>
      </w:r>
      <w:r w:rsidR="0054794F">
        <w:rPr>
          <w:sz w:val="28"/>
          <w:szCs w:val="28"/>
        </w:rPr>
        <w:t>……</w:t>
      </w:r>
      <w:r w:rsidR="0054794F">
        <w:rPr>
          <w:spacing w:val="5"/>
          <w:sz w:val="28"/>
          <w:szCs w:val="28"/>
        </w:rPr>
        <w:t>…</w:t>
      </w:r>
      <w:r w:rsidR="0054794F">
        <w:rPr>
          <w:sz w:val="28"/>
          <w:szCs w:val="28"/>
        </w:rPr>
        <w:t>……</w:t>
      </w:r>
      <w:r w:rsidR="0054794F">
        <w:rPr>
          <w:spacing w:val="5"/>
          <w:sz w:val="28"/>
          <w:szCs w:val="28"/>
        </w:rPr>
        <w:t>…</w:t>
      </w:r>
      <w:r w:rsidR="0054794F">
        <w:rPr>
          <w:sz w:val="28"/>
          <w:szCs w:val="28"/>
        </w:rPr>
        <w:t>……</w:t>
      </w:r>
      <w:r w:rsidR="0054794F">
        <w:rPr>
          <w:spacing w:val="5"/>
          <w:sz w:val="28"/>
          <w:szCs w:val="28"/>
        </w:rPr>
        <w:t>…</w:t>
      </w:r>
      <w:r w:rsidR="0054794F">
        <w:rPr>
          <w:sz w:val="28"/>
          <w:szCs w:val="28"/>
        </w:rPr>
        <w:t>……</w:t>
      </w:r>
      <w:r w:rsidR="0054794F">
        <w:rPr>
          <w:spacing w:val="5"/>
          <w:sz w:val="28"/>
          <w:szCs w:val="28"/>
        </w:rPr>
        <w:t>…</w:t>
      </w:r>
      <w:r w:rsidR="0054794F">
        <w:rPr>
          <w:sz w:val="28"/>
          <w:szCs w:val="28"/>
        </w:rPr>
        <w:t>……</w:t>
      </w:r>
      <w:r w:rsidR="0054794F">
        <w:rPr>
          <w:spacing w:val="5"/>
          <w:sz w:val="28"/>
          <w:szCs w:val="28"/>
        </w:rPr>
        <w:t>…</w:t>
      </w:r>
      <w:r w:rsidR="0054794F">
        <w:rPr>
          <w:sz w:val="28"/>
          <w:szCs w:val="28"/>
        </w:rPr>
        <w:t>……</w:t>
      </w:r>
      <w:r w:rsidR="0054794F">
        <w:rPr>
          <w:spacing w:val="3"/>
          <w:sz w:val="28"/>
          <w:szCs w:val="28"/>
        </w:rPr>
        <w:t>…</w:t>
      </w:r>
      <w:r w:rsidR="0054794F">
        <w:rPr>
          <w:sz w:val="28"/>
          <w:szCs w:val="28"/>
        </w:rPr>
        <w:t>……………..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>
      <w:pPr>
        <w:ind w:left="662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:</w:t>
      </w:r>
      <w:r w:rsidR="002B6B58">
        <w:rPr>
          <w:sz w:val="28"/>
          <w:szCs w:val="28"/>
        </w:rPr>
        <w:t xml:space="preserve"> </w:t>
      </w:r>
      <w:r w:rsidR="002B6B58">
        <w:rPr>
          <w:sz w:val="28"/>
          <w:szCs w:val="28"/>
        </w:rPr>
        <w:t>……</w:t>
      </w:r>
      <w:r w:rsidR="002B6B58">
        <w:rPr>
          <w:spacing w:val="5"/>
          <w:sz w:val="28"/>
          <w:szCs w:val="28"/>
        </w:rPr>
        <w:t>…</w:t>
      </w:r>
      <w:r w:rsidR="002B6B58">
        <w:rPr>
          <w:sz w:val="28"/>
          <w:szCs w:val="28"/>
        </w:rPr>
        <w:t>……</w:t>
      </w:r>
      <w:r w:rsidR="002B6B58">
        <w:rPr>
          <w:spacing w:val="5"/>
          <w:sz w:val="28"/>
          <w:szCs w:val="28"/>
        </w:rPr>
        <w:t>…</w:t>
      </w:r>
      <w:r w:rsidR="002B6B58">
        <w:rPr>
          <w:sz w:val="28"/>
          <w:szCs w:val="28"/>
        </w:rPr>
        <w:t>……</w:t>
      </w:r>
      <w:r w:rsidR="002B6B58">
        <w:rPr>
          <w:spacing w:val="5"/>
          <w:sz w:val="28"/>
          <w:szCs w:val="28"/>
        </w:rPr>
        <w:t>…</w:t>
      </w:r>
      <w:r w:rsidR="002B6B58">
        <w:rPr>
          <w:sz w:val="28"/>
          <w:szCs w:val="28"/>
        </w:rPr>
        <w:t>……</w:t>
      </w:r>
      <w:r w:rsidR="002B6B58">
        <w:rPr>
          <w:spacing w:val="5"/>
          <w:sz w:val="28"/>
          <w:szCs w:val="28"/>
        </w:rPr>
        <w:t>…</w:t>
      </w:r>
      <w:r w:rsidR="002B6B58">
        <w:rPr>
          <w:sz w:val="28"/>
          <w:szCs w:val="28"/>
        </w:rPr>
        <w:t>……</w:t>
      </w:r>
      <w:r w:rsidR="002B6B58">
        <w:rPr>
          <w:spacing w:val="5"/>
          <w:sz w:val="28"/>
          <w:szCs w:val="28"/>
        </w:rPr>
        <w:t>…</w:t>
      </w:r>
      <w:r w:rsidR="002B6B58">
        <w:rPr>
          <w:sz w:val="28"/>
          <w:szCs w:val="28"/>
        </w:rPr>
        <w:t>……</w:t>
      </w:r>
      <w:r w:rsidR="002B6B58">
        <w:rPr>
          <w:spacing w:val="3"/>
          <w:sz w:val="28"/>
          <w:szCs w:val="28"/>
        </w:rPr>
        <w:t>…</w:t>
      </w:r>
      <w:r w:rsidR="002B6B58">
        <w:rPr>
          <w:sz w:val="28"/>
          <w:szCs w:val="28"/>
        </w:rPr>
        <w:t>…………..</w:t>
      </w:r>
    </w:p>
    <w:p w:rsidR="008F49DE" w:rsidRDefault="005C627A">
      <w:pPr>
        <w:spacing w:before="43"/>
        <w:ind w:left="100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215.05pt;margin-top:18.1pt;width:57.85pt;height:19.95pt;z-index:-3419;mso-position-horizontal-relative:page" filled="f" stroked="f">
            <v:textbox inset="0,0,0,0">
              <w:txbxContent>
                <w:p w:rsidR="008F49DE" w:rsidRDefault="005C627A">
                  <w:pPr>
                    <w:spacing w:line="300" w:lineRule="exact"/>
                    <w:ind w:left="38"/>
                    <w:rPr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Biên c</w:t>
                  </w:r>
                  <w:r w:rsidR="00376B9F">
                    <w:rPr>
                      <w:spacing w:val="-4"/>
                      <w:sz w:val="28"/>
                      <w:szCs w:val="28"/>
                    </w:rPr>
                    <w:t>h</w:t>
                  </w:r>
                  <w:r w:rsidR="00376B9F">
                    <w:rPr>
                      <w:sz w:val="28"/>
                      <w:szCs w:val="28"/>
                    </w:rPr>
                    <w:t>ế</w:t>
                  </w:r>
                </w:p>
              </w:txbxContent>
            </v:textbox>
            <w10:wrap anchorx="page"/>
          </v:shape>
        </w:pict>
      </w:r>
      <w:r w:rsidR="000349DD">
        <w:pict>
          <v:group id="_x0000_s1052" style="position:absolute;left:0;text-align:left;margin-left:413.85pt;margin-top:17.1pt;width:22.1pt;height:19.95pt;z-index:-3416;mso-position-horizontal-relative:page" coordorigin="7809,26" coordsize="442,399">
            <v:shape id="_x0000_s1054" style="position:absolute;left:7819;top:36;width:422;height:379" coordorigin="7819,36" coordsize="422,379" path="m7819,415r423,l8242,36r-423,l7819,415xe" stroked="f">
              <v:path arrowok="t"/>
            </v:shape>
            <v:shape id="_x0000_s1053" style="position:absolute;left:7819;top:36;width:422;height:379" coordorigin="7819,36" coordsize="422,379" path="m7819,36r,379l8242,415r,-379l7819,36xe" filled="f" strokeweight=".25397mm">
              <v:path arrowok="t"/>
            </v:shape>
            <w10:wrap anchorx="page"/>
          </v:group>
        </w:pict>
      </w:r>
      <w:r w:rsidR="000349DD">
        <w:pict>
          <v:group id="_x0000_s1055" style="position:absolute;left:0;text-align:left;margin-left:272.9pt;margin-top:17.6pt;width:21.9pt;height:19.95pt;z-index:-3417;mso-position-horizontal-relative:page" coordorigin="5030,7" coordsize="438,399">
            <v:shape id="_x0000_s1057" style="position:absolute;left:5040;top:17;width:418;height:379" coordorigin="5040,17" coordsize="418,379" path="m5040,396r418,l5458,17r-418,l5040,396xe" stroked="f">
              <v:path arrowok="t"/>
            </v:shape>
            <v:shape id="_x0000_s1056" style="position:absolute;left:5040;top:17;width:418;height:379" coordorigin="5040,17" coordsize="418,379" path="m5040,17r,379l5458,396r,-379l5040,17xe" filled="f" strokeweight=".25397mm">
              <v:path arrowok="t"/>
            </v:shape>
            <w10:wrap anchorx="page"/>
          </v:group>
        </w:pict>
      </w:r>
    </w:p>
    <w:p w:rsidR="008F49DE" w:rsidRDefault="000349DD" w:rsidP="000349DD">
      <w:pPr>
        <w:rPr>
          <w:sz w:val="28"/>
          <w:szCs w:val="28"/>
        </w:rPr>
      </w:pPr>
      <w:r>
        <w:pict>
          <v:shape id="_x0000_s1058" type="#_x0000_t202" style="position:absolute;margin-left:300.85pt;margin-top:.85pt;width:125pt;height:27.45pt;z-index:-3418;mso-position-horizontal-relative:page" filled="f" stroked="f">
            <v:textbox inset="0,0,0,0">
              <w:txbxContent>
                <w:p w:rsidR="008F49DE" w:rsidRDefault="000349DD" w:rsidP="000349DD">
                  <w:pPr>
                    <w:spacing w:line="280" w:lineRule="exact"/>
                    <w:ind w:right="-5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Lao động hợp đồng</w:t>
                  </w:r>
                </w:p>
              </w:txbxContent>
            </v:textbox>
            <w10:wrap anchorx="page"/>
          </v:shape>
        </w:pict>
      </w:r>
      <w:r>
        <w:rPr>
          <w:sz w:val="24"/>
          <w:szCs w:val="24"/>
        </w:rPr>
        <w:t xml:space="preserve">          </w:t>
      </w:r>
      <w:r w:rsidR="00376B9F">
        <w:rPr>
          <w:spacing w:val="2"/>
          <w:sz w:val="28"/>
          <w:szCs w:val="28"/>
        </w:rPr>
        <w:t>C</w:t>
      </w:r>
      <w:r w:rsidR="00376B9F">
        <w:rPr>
          <w:spacing w:val="-4"/>
          <w:sz w:val="28"/>
          <w:szCs w:val="28"/>
        </w:rPr>
        <w:t>h</w:t>
      </w:r>
      <w:r w:rsidR="00376B9F">
        <w:rPr>
          <w:sz w:val="28"/>
          <w:szCs w:val="28"/>
        </w:rPr>
        <w:t>ế</w:t>
      </w:r>
      <w:r w:rsidR="00376B9F">
        <w:rPr>
          <w:spacing w:val="-2"/>
          <w:sz w:val="28"/>
          <w:szCs w:val="28"/>
        </w:rPr>
        <w:t xml:space="preserve"> </w:t>
      </w:r>
      <w:r w:rsidR="00376B9F">
        <w:rPr>
          <w:sz w:val="28"/>
          <w:szCs w:val="28"/>
        </w:rPr>
        <w:t>độ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z w:val="28"/>
          <w:szCs w:val="28"/>
        </w:rPr>
        <w:t>đ</w:t>
      </w:r>
      <w:r w:rsidR="00376B9F">
        <w:rPr>
          <w:spacing w:val="6"/>
          <w:sz w:val="28"/>
          <w:szCs w:val="28"/>
        </w:rPr>
        <w:t>a</w:t>
      </w:r>
      <w:r w:rsidR="00376B9F">
        <w:rPr>
          <w:sz w:val="28"/>
          <w:szCs w:val="28"/>
        </w:rPr>
        <w:t>ng</w:t>
      </w:r>
      <w:r w:rsidR="00376B9F">
        <w:rPr>
          <w:spacing w:val="-3"/>
          <w:sz w:val="28"/>
          <w:szCs w:val="28"/>
        </w:rPr>
        <w:t xml:space="preserve"> </w:t>
      </w:r>
      <w:r w:rsidR="00376B9F">
        <w:rPr>
          <w:spacing w:val="-4"/>
          <w:sz w:val="28"/>
          <w:szCs w:val="28"/>
        </w:rPr>
        <w:t>h</w:t>
      </w:r>
      <w:r w:rsidR="00376B9F">
        <w:rPr>
          <w:spacing w:val="-1"/>
          <w:sz w:val="28"/>
          <w:szCs w:val="28"/>
        </w:rPr>
        <w:t>ư</w:t>
      </w:r>
      <w:r w:rsidR="00376B9F">
        <w:rPr>
          <w:spacing w:val="7"/>
          <w:sz w:val="28"/>
          <w:szCs w:val="28"/>
        </w:rPr>
        <w:t>ở</w:t>
      </w:r>
      <w:r w:rsidR="00376B9F">
        <w:rPr>
          <w:sz w:val="28"/>
          <w:szCs w:val="28"/>
        </w:rPr>
        <w:t>ng:</w:t>
      </w:r>
      <w:r>
        <w:rPr>
          <w:sz w:val="28"/>
          <w:szCs w:val="28"/>
        </w:rPr>
        <w:t xml:space="preserve">      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662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y: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t>Đă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7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n: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……….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>
      <w:pPr>
        <w:spacing w:line="273" w:lineRule="auto"/>
        <w:ind w:left="100" w:right="71" w:firstLine="56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ọc</w:t>
      </w:r>
      <w:r>
        <w:rPr>
          <w:spacing w:val="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ẳ</w:t>
      </w:r>
      <w:r>
        <w:rPr>
          <w:sz w:val="28"/>
          <w:szCs w:val="28"/>
        </w:rPr>
        <w:t>ng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1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ội;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before="11" w:line="200" w:lineRule="exact"/>
      </w:pPr>
    </w:p>
    <w:p w:rsidR="008F49DE" w:rsidRDefault="00376B9F">
      <w:pPr>
        <w:spacing w:line="274" w:lineRule="auto"/>
        <w:ind w:left="100" w:right="72" w:firstLine="5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 đo</w:t>
      </w:r>
      <w:r>
        <w:rPr>
          <w:spacing w:val="7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hồ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đúng</w:t>
      </w:r>
      <w:r>
        <w:rPr>
          <w:spacing w:val="4"/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 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3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uậ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tờ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li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ộp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ong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hì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kế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ả dự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bỏ.</w:t>
      </w:r>
    </w:p>
    <w:p w:rsidR="008F49DE" w:rsidRDefault="008F49DE">
      <w:pPr>
        <w:spacing w:before="10" w:line="200" w:lineRule="exact"/>
      </w:pPr>
    </w:p>
    <w:p w:rsidR="008F49DE" w:rsidRDefault="00376B9F">
      <w:pPr>
        <w:spacing w:line="271" w:lineRule="auto"/>
        <w:ind w:left="100" w:right="72" w:firstLine="56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ệc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ôn</w:t>
      </w:r>
      <w:r>
        <w:rPr>
          <w:sz w:val="28"/>
          <w:szCs w:val="28"/>
        </w:rPr>
        <w:t>g 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D93CAD" w:rsidRDefault="00D93CAD">
      <w:pPr>
        <w:spacing w:line="271" w:lineRule="auto"/>
        <w:ind w:left="100" w:right="72" w:firstLine="562"/>
        <w:jc w:val="both"/>
        <w:rPr>
          <w:sz w:val="28"/>
          <w:szCs w:val="28"/>
        </w:rPr>
      </w:pPr>
    </w:p>
    <w:p w:rsidR="00001E49" w:rsidRDefault="00001E49" w:rsidP="00001E49">
      <w:pPr>
        <w:tabs>
          <w:tab w:val="left" w:pos="1440"/>
        </w:tabs>
        <w:spacing w:line="271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3CAD" w:rsidRPr="00001E49" w:rsidRDefault="00001E49" w:rsidP="00001E49">
      <w:pPr>
        <w:tabs>
          <w:tab w:val="left" w:pos="1440"/>
        </w:tabs>
        <w:rPr>
          <w:sz w:val="28"/>
          <w:szCs w:val="28"/>
        </w:rPr>
        <w:sectPr w:rsidR="00D93CAD" w:rsidRPr="00001E49">
          <w:headerReference w:type="default" r:id="rId55"/>
          <w:pgSz w:w="12240" w:h="15840"/>
          <w:pgMar w:top="1380" w:right="1320" w:bottom="280" w:left="1340" w:header="0" w:footer="0" w:gutter="0"/>
          <w:cols w:space="720"/>
        </w:sectPr>
      </w:pPr>
      <w:r>
        <w:rPr>
          <w:sz w:val="28"/>
          <w:szCs w:val="28"/>
        </w:rPr>
        <w:tab/>
      </w:r>
    </w:p>
    <w:p w:rsidR="008F49DE" w:rsidRDefault="00376B9F" w:rsidP="0061456C">
      <w:pPr>
        <w:spacing w:before="53" w:line="275" w:lineRule="auto"/>
        <w:ind w:right="-48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lastRenderedPageBreak/>
        <w:t>L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 xml:space="preserve">U </w:t>
      </w:r>
      <w:r>
        <w:rPr>
          <w:i/>
          <w:spacing w:val="7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Ý</w:t>
      </w:r>
      <w:r>
        <w:rPr>
          <w:i/>
          <w:sz w:val="28"/>
          <w:szCs w:val="28"/>
        </w:rPr>
        <w:t xml:space="preserve">: 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 xml:space="preserve">ời  làm 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5"/>
          <w:sz w:val="28"/>
          <w:szCs w:val="28"/>
        </w:rPr>
        <w:t>đ</w:t>
      </w:r>
      <w:r>
        <w:rPr>
          <w:i/>
          <w:sz w:val="28"/>
          <w:szCs w:val="28"/>
        </w:rPr>
        <w:t xml:space="preserve">ơn 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tự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ế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tay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ào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m</w:t>
      </w:r>
      <w:r>
        <w:rPr>
          <w:i/>
          <w:sz w:val="28"/>
          <w:szCs w:val="28"/>
        </w:rPr>
        <w:t>ẫu nà</w:t>
      </w:r>
      <w:r>
        <w:rPr>
          <w:i/>
          <w:spacing w:val="1"/>
          <w:sz w:val="28"/>
          <w:szCs w:val="28"/>
        </w:rPr>
        <w:t>y</w:t>
      </w:r>
      <w:r>
        <w:rPr>
          <w:i/>
          <w:sz w:val="28"/>
          <w:szCs w:val="28"/>
        </w:rPr>
        <w:t xml:space="preserve">, </w:t>
      </w:r>
      <w:r>
        <w:rPr>
          <w:i/>
          <w:spacing w:val="1"/>
          <w:sz w:val="28"/>
          <w:szCs w:val="28"/>
        </w:rPr>
        <w:t>k</w:t>
      </w:r>
      <w:r>
        <w:rPr>
          <w:i/>
          <w:sz w:val="28"/>
          <w:szCs w:val="28"/>
        </w:rPr>
        <w:t xml:space="preserve">hông </w:t>
      </w:r>
      <w:r>
        <w:rPr>
          <w:i/>
          <w:spacing w:val="1"/>
          <w:sz w:val="28"/>
          <w:szCs w:val="28"/>
        </w:rPr>
        <w:t>viế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4"/>
          <w:sz w:val="28"/>
          <w:szCs w:val="28"/>
        </w:rPr>
        <w:t>t</w:t>
      </w:r>
      <w:r>
        <w:rPr>
          <w:i/>
          <w:sz w:val="28"/>
          <w:szCs w:val="28"/>
        </w:rPr>
        <w:t>ắt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k</w:t>
      </w:r>
      <w:r>
        <w:rPr>
          <w:i/>
          <w:sz w:val="28"/>
          <w:szCs w:val="28"/>
        </w:rPr>
        <w:t>h</w:t>
      </w:r>
      <w:r>
        <w:rPr>
          <w:i/>
          <w:spacing w:val="5"/>
          <w:sz w:val="28"/>
          <w:szCs w:val="28"/>
        </w:rPr>
        <w:t>ô</w:t>
      </w:r>
      <w:r>
        <w:rPr>
          <w:i/>
          <w:sz w:val="28"/>
          <w:szCs w:val="28"/>
        </w:rPr>
        <w:t>ng đ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 xml:space="preserve">ợc 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 xml:space="preserve">ập </w:t>
      </w:r>
      <w:r>
        <w:rPr>
          <w:i/>
          <w:spacing w:val="1"/>
          <w:sz w:val="28"/>
          <w:szCs w:val="28"/>
        </w:rPr>
        <w:t>x</w:t>
      </w:r>
      <w:r>
        <w:rPr>
          <w:i/>
          <w:sz w:val="28"/>
          <w:szCs w:val="28"/>
        </w:rPr>
        <w:t>oá,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4"/>
          <w:sz w:val="28"/>
          <w:szCs w:val="28"/>
        </w:rPr>
        <w:t>s</w:t>
      </w:r>
      <w:r>
        <w:rPr>
          <w:i/>
          <w:spacing w:val="2"/>
          <w:sz w:val="28"/>
          <w:szCs w:val="28"/>
        </w:rPr>
        <w:t>ử</w:t>
      </w:r>
      <w:r>
        <w:rPr>
          <w:i/>
          <w:sz w:val="28"/>
          <w:szCs w:val="28"/>
        </w:rPr>
        <w:t xml:space="preserve">a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h</w:t>
      </w:r>
      <w:r>
        <w:rPr>
          <w:i/>
          <w:spacing w:val="2"/>
          <w:sz w:val="28"/>
          <w:szCs w:val="28"/>
        </w:rPr>
        <w:t>ữ</w:t>
      </w:r>
      <w:r>
        <w:rPr>
          <w:i/>
          <w:sz w:val="28"/>
          <w:szCs w:val="28"/>
        </w:rPr>
        <w:t>a.</w:t>
      </w:r>
    </w:p>
    <w:p w:rsidR="008F49DE" w:rsidRDefault="00376B9F">
      <w:pPr>
        <w:spacing w:before="53"/>
        <w:ind w:left="186" w:right="1506"/>
        <w:jc w:val="center"/>
        <w:rPr>
          <w:sz w:val="28"/>
          <w:szCs w:val="28"/>
        </w:rPr>
      </w:pPr>
      <w:r>
        <w:br w:type="column"/>
      </w:r>
      <w:r>
        <w:rPr>
          <w:b/>
          <w:spacing w:val="1"/>
          <w:sz w:val="28"/>
          <w:szCs w:val="28"/>
        </w:rPr>
        <w:lastRenderedPageBreak/>
        <w:t>N</w:t>
      </w:r>
      <w:r>
        <w:rPr>
          <w:b/>
          <w:sz w:val="28"/>
          <w:szCs w:val="28"/>
        </w:rPr>
        <w:t>GƯỜI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Đ</w:t>
      </w:r>
      <w:r>
        <w:rPr>
          <w:b/>
          <w:w w:val="99"/>
          <w:sz w:val="28"/>
          <w:szCs w:val="28"/>
        </w:rPr>
        <w:t>ƠN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-41" w:right="1281"/>
        <w:jc w:val="center"/>
        <w:rPr>
          <w:sz w:val="28"/>
          <w:szCs w:val="28"/>
        </w:rPr>
        <w:sectPr w:rsidR="008F49DE">
          <w:headerReference w:type="default" r:id="rId56"/>
          <w:pgSz w:w="12240" w:h="15840"/>
          <w:pgMar w:top="1380" w:right="1720" w:bottom="280" w:left="1340" w:header="0" w:footer="0" w:gutter="0"/>
          <w:cols w:num="2" w:space="720" w:equalWidth="0">
            <w:col w:w="3489" w:space="1526"/>
            <w:col w:w="4165"/>
          </w:cols>
        </w:sectPr>
      </w:pPr>
      <w:r>
        <w:rPr>
          <w:i/>
          <w:spacing w:val="-6"/>
          <w:sz w:val="28"/>
          <w:szCs w:val="28"/>
        </w:rPr>
        <w:t>(</w:t>
      </w: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>ý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ghi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đầy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đủ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họ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t</w:t>
      </w:r>
      <w:r>
        <w:rPr>
          <w:i/>
          <w:spacing w:val="1"/>
          <w:w w:val="99"/>
          <w:sz w:val="28"/>
          <w:szCs w:val="28"/>
        </w:rPr>
        <w:t>ê</w:t>
      </w:r>
      <w:r>
        <w:rPr>
          <w:i/>
          <w:w w:val="99"/>
          <w:sz w:val="28"/>
          <w:szCs w:val="28"/>
        </w:rPr>
        <w:t>n)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3" w:line="260" w:lineRule="exact"/>
        <w:rPr>
          <w:sz w:val="26"/>
          <w:szCs w:val="26"/>
        </w:rPr>
      </w:pPr>
    </w:p>
    <w:p w:rsidR="00EA2362" w:rsidRPr="00EA2362" w:rsidRDefault="00376B9F">
      <w:pPr>
        <w:spacing w:before="53"/>
        <w:ind w:left="-30" w:right="1840"/>
        <w:jc w:val="center"/>
        <w:rPr>
          <w:b/>
          <w:sz w:val="30"/>
          <w:szCs w:val="30"/>
        </w:rPr>
      </w:pPr>
      <w:r>
        <w:br w:type="column"/>
      </w:r>
      <w:r w:rsidR="00EA2362" w:rsidRPr="00EA2362">
        <w:rPr>
          <w:b/>
          <w:sz w:val="30"/>
          <w:szCs w:val="30"/>
        </w:rPr>
        <w:lastRenderedPageBreak/>
        <w:t>MẪU 27</w:t>
      </w:r>
    </w:p>
    <w:p w:rsidR="008F49DE" w:rsidRDefault="00376B9F">
      <w:pPr>
        <w:spacing w:before="53"/>
        <w:ind w:left="-30" w:right="184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HOÀ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1183" w:right="305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pacing w:val="-5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5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z w:val="28"/>
          <w:szCs w:val="28"/>
        </w:rPr>
        <w:t>o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hú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2" w:line="180" w:lineRule="exact"/>
        <w:rPr>
          <w:sz w:val="19"/>
          <w:szCs w:val="19"/>
        </w:rPr>
      </w:pPr>
    </w:p>
    <w:p w:rsidR="008F49DE" w:rsidRDefault="00376B9F">
      <w:pPr>
        <w:ind w:left="-41" w:right="1821"/>
        <w:jc w:val="center"/>
        <w:rPr>
          <w:sz w:val="28"/>
          <w:szCs w:val="28"/>
        </w:rPr>
      </w:pP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--</w:t>
      </w:r>
      <w:r>
        <w:rPr>
          <w:spacing w:val="3"/>
          <w:w w:val="99"/>
          <w:sz w:val="28"/>
          <w:szCs w:val="28"/>
        </w:rPr>
        <w:t>-</w:t>
      </w:r>
      <w:r>
        <w:rPr>
          <w:spacing w:val="-1"/>
          <w:w w:val="99"/>
          <w:sz w:val="28"/>
          <w:szCs w:val="28"/>
        </w:rPr>
        <w:t>-</w:t>
      </w:r>
      <w:r>
        <w:rPr>
          <w:spacing w:val="3"/>
          <w:w w:val="99"/>
          <w:sz w:val="28"/>
          <w:szCs w:val="28"/>
        </w:rPr>
        <w:t>-</w:t>
      </w:r>
      <w:r>
        <w:rPr>
          <w:w w:val="99"/>
          <w:sz w:val="28"/>
          <w:szCs w:val="28"/>
        </w:rPr>
        <w:t>-</w:t>
      </w:r>
    </w:p>
    <w:p w:rsidR="008F49DE" w:rsidRDefault="008F49DE">
      <w:pPr>
        <w:spacing w:before="9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300" w:lineRule="exact"/>
        <w:ind w:left="1908" w:right="3771"/>
        <w:jc w:val="center"/>
        <w:rPr>
          <w:sz w:val="28"/>
          <w:szCs w:val="28"/>
        </w:rPr>
        <w:sectPr w:rsidR="008F49DE">
          <w:headerReference w:type="default" r:id="rId57"/>
          <w:pgSz w:w="12240" w:h="15840"/>
          <w:pgMar w:top="1380" w:right="1320" w:bottom="280" w:left="1240" w:header="0" w:footer="0" w:gutter="0"/>
          <w:cols w:num="2" w:space="720" w:equalWidth="0">
            <w:col w:w="1133" w:space="809"/>
            <w:col w:w="7738"/>
          </w:cols>
        </w:sectPr>
      </w:pPr>
      <w:r>
        <w:rPr>
          <w:b/>
          <w:spacing w:val="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ƠN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X</w:t>
      </w:r>
      <w:r>
        <w:rPr>
          <w:b/>
          <w:spacing w:val="2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1"/>
          <w:w w:val="99"/>
          <w:position w:val="-1"/>
          <w:sz w:val="28"/>
          <w:szCs w:val="28"/>
        </w:rPr>
        <w:t>V</w:t>
      </w:r>
      <w:r>
        <w:rPr>
          <w:b/>
          <w:spacing w:val="3"/>
          <w:w w:val="99"/>
          <w:position w:val="-1"/>
          <w:sz w:val="28"/>
          <w:szCs w:val="28"/>
        </w:rPr>
        <w:t>I</w:t>
      </w:r>
      <w:r>
        <w:rPr>
          <w:b/>
          <w:spacing w:val="2"/>
          <w:w w:val="99"/>
          <w:position w:val="-1"/>
          <w:sz w:val="28"/>
          <w:szCs w:val="28"/>
        </w:rPr>
        <w:t>Ệ</w:t>
      </w:r>
      <w:r>
        <w:rPr>
          <w:b/>
          <w:w w:val="99"/>
          <w:position w:val="-1"/>
          <w:sz w:val="28"/>
          <w:szCs w:val="28"/>
        </w:rPr>
        <w:t>C</w:t>
      </w:r>
    </w:p>
    <w:p w:rsidR="008F49DE" w:rsidRDefault="008F49DE">
      <w:pPr>
        <w:spacing w:before="8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 w:rsidP="00270ACF">
      <w:pPr>
        <w:spacing w:before="22"/>
        <w:ind w:left="200"/>
        <w:rPr>
          <w:sz w:val="28"/>
          <w:szCs w:val="28"/>
        </w:rPr>
      </w:pPr>
      <w:r>
        <w:rPr>
          <w:b/>
          <w:sz w:val="28"/>
          <w:szCs w:val="28"/>
        </w:rPr>
        <w:t>K</w:t>
      </w:r>
      <w:r>
        <w:rPr>
          <w:b/>
          <w:spacing w:val="4"/>
          <w:sz w:val="28"/>
          <w:szCs w:val="28"/>
        </w:rPr>
        <w:t>í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ử</w:t>
      </w:r>
      <w:r>
        <w:rPr>
          <w:b/>
          <w:sz w:val="28"/>
          <w:szCs w:val="28"/>
        </w:rPr>
        <w:t>i: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</w:p>
    <w:p w:rsidR="008F49DE" w:rsidRDefault="008F49DE">
      <w:pPr>
        <w:spacing w:before="10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14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 xml:space="preserve">à          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spacing w:line="425" w:lineRule="auto"/>
        <w:ind w:left="114" w:right="3503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 xml:space="preserve">inh         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 xml:space="preserve">:                              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 xml:space="preserve">inh         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 xml:space="preserve">n          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>
      <w:pPr>
        <w:spacing w:before="4"/>
        <w:ind w:left="114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 xml:space="preserve">M   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:                              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nh            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14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c :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114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 xml:space="preserve">i     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:                                              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Đ   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8F49DE">
      <w:pPr>
        <w:spacing w:before="9" w:line="160" w:lineRule="exact"/>
        <w:rPr>
          <w:sz w:val="17"/>
          <w:szCs w:val="17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200" w:right="72" w:firstLine="4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cứ</w:t>
      </w:r>
      <w:r>
        <w:rPr>
          <w:sz w:val="28"/>
          <w:szCs w:val="28"/>
        </w:rPr>
        <w:t>u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 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ình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r>
        <w:rPr>
          <w:spacing w:val="1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ã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.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>ữ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ọc 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>/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 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  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 xml:space="preserve">ịnh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 xml:space="preserve">ng 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ĩ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 v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…………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8F49DE" w:rsidRDefault="008F49DE">
      <w:pPr>
        <w:spacing w:before="8" w:line="200" w:lineRule="exact"/>
      </w:pPr>
    </w:p>
    <w:p w:rsidR="008F49DE" w:rsidRDefault="00376B9F">
      <w:pPr>
        <w:ind w:left="200" w:right="71" w:firstLine="44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Na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 xml:space="preserve">ng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tu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ị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 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</w:t>
      </w:r>
      <w:r>
        <w:rPr>
          <w:spacing w:val="10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2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 xml:space="preserve">ng 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r>
        <w:rPr>
          <w:spacing w:val="6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7"/>
          <w:sz w:val="28"/>
          <w:szCs w:val="28"/>
        </w:rPr>
        <w:t>á</w:t>
      </w:r>
      <w:r>
        <w:rPr>
          <w:sz w:val="28"/>
          <w:szCs w:val="28"/>
        </w:rPr>
        <w:t>m 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đồ</w:t>
      </w:r>
      <w:r>
        <w:rPr>
          <w:sz w:val="28"/>
          <w:szCs w:val="28"/>
        </w:rPr>
        <w:t>ng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 xml:space="preserve">n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ụng)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1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before="5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651"/>
        <w:rPr>
          <w:sz w:val="28"/>
          <w:szCs w:val="28"/>
        </w:rPr>
      </w:pPr>
      <w:r>
        <w:rPr>
          <w:spacing w:val="1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đồ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</w:p>
    <w:p w:rsidR="008F49DE" w:rsidRDefault="00376B9F">
      <w:pPr>
        <w:spacing w:line="300" w:lineRule="exact"/>
        <w:ind w:left="200"/>
        <w:rPr>
          <w:sz w:val="28"/>
          <w:szCs w:val="28"/>
        </w:rPr>
        <w:sectPr w:rsidR="008F49DE">
          <w:type w:val="continuous"/>
          <w:pgSz w:w="12240" w:h="15840"/>
          <w:pgMar w:top="1800" w:right="1320" w:bottom="280" w:left="1240" w:header="720" w:footer="720" w:gutter="0"/>
          <w:cols w:space="720"/>
        </w:sectPr>
      </w:pP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ung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8F49DE" w:rsidRDefault="00376B9F">
      <w:pPr>
        <w:spacing w:before="54"/>
        <w:ind w:left="100" w:right="68" w:firstLine="4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pacing w:val="2"/>
          <w:sz w:val="28"/>
          <w:szCs w:val="28"/>
        </w:rPr>
        <w:t xml:space="preserve"> 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ong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qui</w:t>
      </w:r>
      <w:r>
        <w:rPr>
          <w:spacing w:val="2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2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L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è</w:t>
      </w:r>
      <w:r>
        <w:rPr>
          <w:sz w:val="28"/>
          <w:szCs w:val="28"/>
        </w:rPr>
        <w:t>n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luy</w:t>
      </w:r>
      <w:r>
        <w:rPr>
          <w:spacing w:val="6"/>
          <w:sz w:val="28"/>
          <w:szCs w:val="28"/>
        </w:rPr>
        <w:t>ệ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2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u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để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ng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ca</w:t>
      </w:r>
      <w:r>
        <w:rPr>
          <w:sz w:val="28"/>
          <w:szCs w:val="28"/>
        </w:rPr>
        <w:t>o 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-10"/>
          <w:sz w:val="28"/>
          <w:szCs w:val="28"/>
        </w:rPr>
        <w:t>h</w:t>
      </w:r>
      <w:r>
        <w:rPr>
          <w:spacing w:val="-1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9"/>
          <w:sz w:val="28"/>
          <w:szCs w:val="28"/>
        </w:rPr>
        <w:t>huy</w:t>
      </w:r>
      <w:r>
        <w:rPr>
          <w:spacing w:val="-3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9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m</w:t>
      </w:r>
      <w:r>
        <w:rPr>
          <w:spacing w:val="-4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c</w:t>
      </w:r>
      <w:r>
        <w:rPr>
          <w:spacing w:val="-9"/>
          <w:sz w:val="28"/>
          <w:szCs w:val="28"/>
        </w:rPr>
        <w:t>ũn</w:t>
      </w:r>
      <w:r>
        <w:rPr>
          <w:sz w:val="28"/>
          <w:szCs w:val="28"/>
        </w:rPr>
        <w:t>g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-10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p</w:t>
      </w:r>
      <w:r>
        <w:rPr>
          <w:spacing w:val="-9"/>
          <w:sz w:val="28"/>
          <w:szCs w:val="28"/>
        </w:rPr>
        <w:t>h</w:t>
      </w:r>
      <w:r>
        <w:rPr>
          <w:spacing w:val="1"/>
          <w:sz w:val="28"/>
          <w:szCs w:val="28"/>
        </w:rPr>
        <w:t>ẩ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9"/>
          <w:sz w:val="28"/>
          <w:szCs w:val="28"/>
        </w:rPr>
        <w:t>h</w:t>
      </w:r>
      <w:r>
        <w:rPr>
          <w:spacing w:val="-3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đ</w:t>
      </w:r>
      <w:r>
        <w:rPr>
          <w:spacing w:val="-8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11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1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ho</w:t>
      </w:r>
      <w:r>
        <w:rPr>
          <w:spacing w:val="-3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t</w:t>
      </w:r>
      <w:r>
        <w:rPr>
          <w:spacing w:val="-9"/>
          <w:sz w:val="28"/>
          <w:szCs w:val="28"/>
        </w:rPr>
        <w:t>h</w:t>
      </w:r>
      <w:r>
        <w:rPr>
          <w:spacing w:val="-3"/>
          <w:sz w:val="28"/>
          <w:szCs w:val="28"/>
        </w:rPr>
        <w:t>à</w:t>
      </w:r>
      <w:r>
        <w:rPr>
          <w:spacing w:val="-9"/>
          <w:sz w:val="28"/>
          <w:szCs w:val="28"/>
        </w:rPr>
        <w:t>n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t</w:t>
      </w:r>
      <w:r>
        <w:rPr>
          <w:spacing w:val="-9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-10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 xml:space="preserve">m </w:t>
      </w:r>
      <w:r>
        <w:rPr>
          <w:spacing w:val="-9"/>
          <w:sz w:val="28"/>
          <w:szCs w:val="28"/>
        </w:rPr>
        <w:t>v</w:t>
      </w:r>
      <w:r>
        <w:rPr>
          <w:sz w:val="28"/>
          <w:szCs w:val="28"/>
        </w:rPr>
        <w:t>ụ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đ</w:t>
      </w:r>
      <w:r>
        <w:rPr>
          <w:spacing w:val="-11"/>
          <w:sz w:val="28"/>
          <w:szCs w:val="28"/>
        </w:rPr>
        <w:t>ư</w:t>
      </w:r>
      <w:r>
        <w:rPr>
          <w:spacing w:val="-3"/>
          <w:sz w:val="28"/>
          <w:szCs w:val="28"/>
        </w:rPr>
        <w:t>ợ</w:t>
      </w:r>
      <w:r>
        <w:rPr>
          <w:sz w:val="28"/>
          <w:szCs w:val="28"/>
        </w:rPr>
        <w:t xml:space="preserve">c </w:t>
      </w:r>
      <w:r>
        <w:rPr>
          <w:spacing w:val="-9"/>
          <w:sz w:val="28"/>
          <w:szCs w:val="28"/>
        </w:rPr>
        <w:t>g</w:t>
      </w:r>
      <w:r>
        <w:rPr>
          <w:spacing w:val="-10"/>
          <w:sz w:val="28"/>
          <w:szCs w:val="28"/>
        </w:rPr>
        <w:t>i</w:t>
      </w:r>
      <w:r>
        <w:rPr>
          <w:spacing w:val="-3"/>
          <w:sz w:val="28"/>
          <w:szCs w:val="28"/>
        </w:rPr>
        <w:t>a</w:t>
      </w:r>
      <w:r>
        <w:rPr>
          <w:spacing w:val="-9"/>
          <w:sz w:val="28"/>
          <w:szCs w:val="28"/>
        </w:rPr>
        <w:t>o</w:t>
      </w:r>
      <w:r>
        <w:rPr>
          <w:sz w:val="28"/>
          <w:szCs w:val="28"/>
        </w:rPr>
        <w:t>.</w:t>
      </w:r>
    </w:p>
    <w:p w:rsidR="008F49DE" w:rsidRDefault="008F49DE">
      <w:pPr>
        <w:spacing w:before="15" w:line="200" w:lineRule="exact"/>
      </w:pPr>
    </w:p>
    <w:p w:rsidR="008F49DE" w:rsidRDefault="00376B9F">
      <w:pPr>
        <w:spacing w:line="300" w:lineRule="exact"/>
        <w:ind w:left="100" w:right="72" w:firstLine="44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1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1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 xml:space="preserve">n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7"/>
          <w:sz w:val="28"/>
          <w:szCs w:val="28"/>
        </w:rPr>
        <w:t xml:space="preserve"> đ</w:t>
      </w:r>
      <w:r>
        <w:rPr>
          <w:sz w:val="28"/>
          <w:szCs w:val="28"/>
        </w:rPr>
        <w:t>ịnh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9" w:line="280" w:lineRule="exact"/>
        <w:rPr>
          <w:sz w:val="28"/>
          <w:szCs w:val="28"/>
        </w:rPr>
        <w:sectPr w:rsidR="008F49DE">
          <w:headerReference w:type="default" r:id="rId58"/>
          <w:pgSz w:w="12240" w:h="15840"/>
          <w:pgMar w:top="1380" w:right="1320" w:bottom="280" w:left="1340" w:header="0" w:footer="0" w:gutter="0"/>
          <w:cols w:space="720"/>
        </w:sectPr>
      </w:pPr>
    </w:p>
    <w:p w:rsidR="008F49DE" w:rsidRDefault="00376B9F">
      <w:pPr>
        <w:spacing w:before="22"/>
        <w:ind w:left="100" w:right="-62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1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8F49DE" w:rsidRDefault="00376B9F">
      <w:pPr>
        <w:spacing w:before="1" w:line="140" w:lineRule="exact"/>
        <w:rPr>
          <w:sz w:val="14"/>
          <w:szCs w:val="14"/>
        </w:rPr>
      </w:pPr>
      <w:r>
        <w:br w:type="column"/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rPr>
          <w:sz w:val="28"/>
          <w:szCs w:val="28"/>
        </w:rPr>
      </w:pP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..</w:t>
      </w:r>
      <w:r>
        <w:rPr>
          <w:i/>
          <w:sz w:val="28"/>
          <w:szCs w:val="28"/>
        </w:rPr>
        <w:t>,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…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tháng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…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năm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2011</w:t>
      </w:r>
    </w:p>
    <w:p w:rsidR="008F49DE" w:rsidRDefault="008F49DE">
      <w:pPr>
        <w:spacing w:before="1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2021"/>
        <w:rPr>
          <w:sz w:val="28"/>
          <w:szCs w:val="28"/>
        </w:rPr>
        <w:sectPr w:rsidR="008F49DE">
          <w:type w:val="continuous"/>
          <w:pgSz w:w="12240" w:h="15840"/>
          <w:pgMar w:top="1800" w:right="1320" w:bottom="280" w:left="1340" w:header="720" w:footer="720" w:gutter="0"/>
          <w:cols w:num="2" w:space="720" w:equalWidth="0">
            <w:col w:w="2348" w:space="2375"/>
            <w:col w:w="4857"/>
          </w:cols>
        </w:sect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làm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4"/>
          <w:sz w:val="28"/>
          <w:szCs w:val="28"/>
        </w:rPr>
        <w:t>ơ</w:t>
      </w:r>
      <w:r>
        <w:rPr>
          <w:b/>
          <w:sz w:val="28"/>
          <w:szCs w:val="28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7" w:line="240" w:lineRule="exact"/>
        <w:rPr>
          <w:sz w:val="24"/>
          <w:szCs w:val="24"/>
        </w:rPr>
      </w:pPr>
    </w:p>
    <w:p w:rsidR="008F49DE" w:rsidRDefault="008F49DE" w:rsidP="00096127">
      <w:pPr>
        <w:ind w:right="-51"/>
        <w:rPr>
          <w:rFonts w:ascii="Calibri" w:eastAsia="Calibri" w:hAnsi="Calibri" w:cs="Calibri"/>
        </w:rPr>
      </w:pPr>
    </w:p>
    <w:p w:rsidR="007C316C" w:rsidRPr="007C316C" w:rsidRDefault="00376B9F">
      <w:pPr>
        <w:spacing w:before="53"/>
        <w:ind w:left="-30" w:right="1720"/>
        <w:jc w:val="center"/>
        <w:rPr>
          <w:b/>
          <w:sz w:val="30"/>
          <w:szCs w:val="30"/>
        </w:rPr>
      </w:pPr>
      <w:r>
        <w:br w:type="column"/>
      </w:r>
      <w:r w:rsidR="007C316C" w:rsidRPr="007C316C">
        <w:rPr>
          <w:b/>
          <w:sz w:val="30"/>
          <w:szCs w:val="30"/>
        </w:rPr>
        <w:lastRenderedPageBreak/>
        <w:t>M</w:t>
      </w:r>
      <w:r w:rsidR="00581FE8">
        <w:rPr>
          <w:b/>
          <w:sz w:val="30"/>
          <w:szCs w:val="30"/>
        </w:rPr>
        <w:t>ẪU 28</w:t>
      </w:r>
    </w:p>
    <w:p w:rsidR="008F49DE" w:rsidRDefault="00376B9F">
      <w:pPr>
        <w:spacing w:before="53"/>
        <w:ind w:left="-30" w:right="172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HOÀ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1" w:line="200" w:lineRule="exact"/>
      </w:pPr>
    </w:p>
    <w:p w:rsidR="008F49DE" w:rsidRDefault="00376B9F">
      <w:pPr>
        <w:ind w:left="1183" w:right="293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pacing w:val="-5"/>
          <w:sz w:val="28"/>
          <w:szCs w:val="28"/>
        </w:rPr>
        <w:t>ộ</w:t>
      </w:r>
      <w:r>
        <w:rPr>
          <w:b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>
        <w:rPr>
          <w:b/>
          <w:spacing w:val="5"/>
          <w:sz w:val="28"/>
          <w:szCs w:val="28"/>
        </w:rPr>
        <w:t>ậ</w:t>
      </w:r>
      <w:r>
        <w:rPr>
          <w:b/>
          <w:sz w:val="28"/>
          <w:szCs w:val="28"/>
        </w:rPr>
        <w:t>p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ự</w:t>
      </w:r>
      <w:r>
        <w:rPr>
          <w:b/>
          <w:spacing w:val="-1"/>
          <w:sz w:val="28"/>
          <w:szCs w:val="28"/>
        </w:rPr>
        <w:t xml:space="preserve"> d</w:t>
      </w:r>
      <w:r>
        <w:rPr>
          <w:b/>
          <w:sz w:val="28"/>
          <w:szCs w:val="28"/>
        </w:rPr>
        <w:t>o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>
        <w:rPr>
          <w:b/>
          <w:spacing w:val="5"/>
          <w:sz w:val="28"/>
          <w:szCs w:val="28"/>
        </w:rPr>
        <w:t>ạ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h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4"/>
          <w:w w:val="99"/>
          <w:sz w:val="28"/>
          <w:szCs w:val="28"/>
        </w:rPr>
        <w:t>p</w:t>
      </w:r>
      <w:r>
        <w:rPr>
          <w:b/>
          <w:spacing w:val="-1"/>
          <w:w w:val="99"/>
          <w:sz w:val="28"/>
          <w:szCs w:val="28"/>
        </w:rPr>
        <w:t>hú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2" w:line="180" w:lineRule="exact"/>
        <w:rPr>
          <w:sz w:val="19"/>
          <w:szCs w:val="19"/>
        </w:rPr>
      </w:pPr>
    </w:p>
    <w:p w:rsidR="008F49DE" w:rsidRDefault="00376B9F">
      <w:pPr>
        <w:spacing w:line="300" w:lineRule="exact"/>
        <w:ind w:left="-41" w:right="1701"/>
        <w:jc w:val="center"/>
        <w:rPr>
          <w:sz w:val="28"/>
          <w:szCs w:val="28"/>
        </w:rPr>
        <w:sectPr w:rsidR="008F49DE">
          <w:headerReference w:type="default" r:id="rId59"/>
          <w:pgSz w:w="12240" w:h="15840"/>
          <w:pgMar w:top="1380" w:right="1440" w:bottom="280" w:left="1320" w:header="0" w:footer="0" w:gutter="0"/>
          <w:cols w:num="2" w:space="720" w:equalWidth="0">
            <w:col w:w="789" w:space="1073"/>
            <w:col w:w="7618"/>
          </w:cols>
        </w:sectPr>
      </w:pP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spacing w:val="-1"/>
          <w:w w:val="99"/>
          <w:position w:val="-1"/>
          <w:sz w:val="28"/>
          <w:szCs w:val="28"/>
        </w:rPr>
        <w:t>-</w:t>
      </w:r>
      <w:r>
        <w:rPr>
          <w:spacing w:val="3"/>
          <w:w w:val="99"/>
          <w:position w:val="-1"/>
          <w:sz w:val="28"/>
          <w:szCs w:val="28"/>
        </w:rPr>
        <w:t>-</w:t>
      </w:r>
      <w:r>
        <w:rPr>
          <w:w w:val="99"/>
          <w:position w:val="-1"/>
          <w:sz w:val="28"/>
          <w:szCs w:val="28"/>
        </w:rPr>
        <w:t>-</w:t>
      </w:r>
    </w:p>
    <w:p w:rsidR="008F49DE" w:rsidRDefault="008F49DE">
      <w:pPr>
        <w:spacing w:before="3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2"/>
        <w:ind w:left="3770" w:right="365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5" w:line="200" w:lineRule="exact"/>
      </w:pPr>
    </w:p>
    <w:p w:rsidR="008F49DE" w:rsidRDefault="00376B9F">
      <w:pPr>
        <w:spacing w:line="320" w:lineRule="exact"/>
        <w:ind w:left="120" w:right="4046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ính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g</w:t>
      </w:r>
      <w:r>
        <w:rPr>
          <w:color w:val="333333"/>
          <w:spacing w:val="3"/>
          <w:sz w:val="28"/>
          <w:szCs w:val="28"/>
        </w:rPr>
        <w:t>ử</w:t>
      </w:r>
      <w:r>
        <w:rPr>
          <w:color w:val="333333"/>
          <w:sz w:val="28"/>
          <w:szCs w:val="28"/>
        </w:rPr>
        <w:t>i: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B</w:t>
      </w:r>
      <w:r>
        <w:rPr>
          <w:color w:val="333333"/>
          <w:spacing w:val="6"/>
          <w:sz w:val="28"/>
          <w:szCs w:val="28"/>
        </w:rPr>
        <w:t>G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ng…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 xml:space="preserve">…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>ồng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ính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g</w:t>
      </w:r>
      <w:r>
        <w:rPr>
          <w:color w:val="333333"/>
          <w:spacing w:val="3"/>
          <w:sz w:val="28"/>
          <w:szCs w:val="28"/>
        </w:rPr>
        <w:t>ử</w:t>
      </w:r>
      <w:r>
        <w:rPr>
          <w:color w:val="333333"/>
          <w:sz w:val="28"/>
          <w:szCs w:val="28"/>
        </w:rPr>
        <w:t>i:…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pacing w:val="4"/>
          <w:sz w:val="28"/>
          <w:szCs w:val="28"/>
        </w:rPr>
        <w:t>S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y: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……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…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pacing w:val="-5"/>
          <w:sz w:val="28"/>
          <w:szCs w:val="28"/>
        </w:rPr>
        <w:t>ị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hỉ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6"/>
          <w:sz w:val="28"/>
          <w:szCs w:val="28"/>
        </w:rPr>
        <w:t>ờ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ú: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. 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ú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5"/>
          <w:sz w:val="28"/>
          <w:szCs w:val="28"/>
        </w:rPr>
        <w:t>: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 xml:space="preserve">……. </w:t>
      </w:r>
      <w:r>
        <w:rPr>
          <w:color w:val="333333"/>
          <w:spacing w:val="-1"/>
          <w:sz w:val="28"/>
          <w:szCs w:val="28"/>
        </w:rPr>
        <w:t>S</w:t>
      </w:r>
      <w:r>
        <w:rPr>
          <w:color w:val="333333"/>
          <w:sz w:val="28"/>
          <w:szCs w:val="28"/>
        </w:rPr>
        <w:t>ố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đ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i: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</w:t>
      </w:r>
    </w:p>
    <w:p w:rsidR="008F49DE" w:rsidRDefault="00376B9F">
      <w:pPr>
        <w:spacing w:line="320" w:lineRule="exact"/>
        <w:ind w:left="120" w:right="145"/>
        <w:rPr>
          <w:sz w:val="28"/>
          <w:szCs w:val="28"/>
        </w:rPr>
      </w:pPr>
      <w:r>
        <w:rPr>
          <w:color w:val="333333"/>
          <w:spacing w:val="1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w w:val="99"/>
          <w:sz w:val="28"/>
          <w:szCs w:val="28"/>
        </w:rPr>
        <w:t>b</w:t>
      </w:r>
      <w:r>
        <w:rPr>
          <w:color w:val="333333"/>
          <w:spacing w:val="1"/>
          <w:w w:val="99"/>
          <w:sz w:val="28"/>
          <w:szCs w:val="28"/>
        </w:rPr>
        <w:t>á</w:t>
      </w:r>
      <w:r>
        <w:rPr>
          <w:color w:val="333333"/>
          <w:w w:val="99"/>
          <w:sz w:val="28"/>
          <w:szCs w:val="28"/>
        </w:rPr>
        <w:t>o/</w:t>
      </w:r>
      <w:r>
        <w:rPr>
          <w:color w:val="333333"/>
          <w:spacing w:val="1"/>
          <w:w w:val="99"/>
          <w:sz w:val="28"/>
          <w:szCs w:val="28"/>
        </w:rPr>
        <w:t>we</w:t>
      </w:r>
      <w:r>
        <w:rPr>
          <w:color w:val="333333"/>
          <w:w w:val="99"/>
          <w:sz w:val="28"/>
          <w:szCs w:val="28"/>
        </w:rPr>
        <w:t>b</w:t>
      </w:r>
      <w:r>
        <w:rPr>
          <w:color w:val="333333"/>
          <w:spacing w:val="7"/>
          <w:w w:val="99"/>
          <w:sz w:val="28"/>
          <w:szCs w:val="28"/>
        </w:rPr>
        <w:t>s</w:t>
      </w:r>
      <w:r>
        <w:rPr>
          <w:color w:val="333333"/>
          <w:spacing w:val="-5"/>
          <w:w w:val="99"/>
          <w:sz w:val="28"/>
          <w:szCs w:val="28"/>
        </w:rPr>
        <w:t>i</w:t>
      </w:r>
      <w:r>
        <w:rPr>
          <w:color w:val="333333"/>
          <w:w w:val="99"/>
          <w:sz w:val="28"/>
          <w:szCs w:val="28"/>
        </w:rPr>
        <w:t>t</w:t>
      </w:r>
      <w:r>
        <w:rPr>
          <w:color w:val="333333"/>
          <w:spacing w:val="1"/>
          <w:w w:val="99"/>
          <w:sz w:val="28"/>
          <w:szCs w:val="28"/>
        </w:rPr>
        <w:t>e</w:t>
      </w:r>
      <w:r>
        <w:rPr>
          <w:color w:val="333333"/>
          <w:spacing w:val="5"/>
          <w:w w:val="99"/>
          <w:sz w:val="28"/>
          <w:szCs w:val="28"/>
        </w:rPr>
        <w:t>…</w:t>
      </w:r>
      <w:r>
        <w:rPr>
          <w:color w:val="333333"/>
          <w:w w:val="99"/>
          <w:sz w:val="28"/>
          <w:szCs w:val="28"/>
        </w:rPr>
        <w:t>……</w:t>
      </w:r>
      <w:r>
        <w:rPr>
          <w:color w:val="333333"/>
          <w:spacing w:val="5"/>
          <w:w w:val="99"/>
          <w:sz w:val="28"/>
          <w:szCs w:val="28"/>
        </w:rPr>
        <w:t>……</w:t>
      </w:r>
      <w:r>
        <w:rPr>
          <w:color w:val="333333"/>
          <w:w w:val="99"/>
          <w:sz w:val="28"/>
          <w:szCs w:val="28"/>
        </w:rPr>
        <w:t>……</w:t>
      </w:r>
      <w:r>
        <w:rPr>
          <w:color w:val="333333"/>
          <w:spacing w:val="3"/>
          <w:w w:val="9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đư</w:t>
      </w:r>
      <w:r>
        <w:rPr>
          <w:color w:val="333333"/>
          <w:spacing w:val="2"/>
          <w:sz w:val="28"/>
          <w:szCs w:val="28"/>
        </w:rPr>
        <w:t>ợ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b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Q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4"/>
          <w:sz w:val="28"/>
          <w:szCs w:val="28"/>
        </w:rPr>
        <w:t>ý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……đ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21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 nhu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ầ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ể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d</w:t>
      </w:r>
      <w:r>
        <w:rPr>
          <w:color w:val="333333"/>
          <w:sz w:val="28"/>
          <w:szCs w:val="28"/>
        </w:rPr>
        <w:t>ụng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7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í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>h</w:t>
      </w:r>
      <w:r>
        <w:rPr>
          <w:color w:val="333333"/>
          <w:sz w:val="28"/>
          <w:szCs w:val="28"/>
        </w:rPr>
        <w:t>ệ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z w:val="28"/>
          <w:szCs w:val="28"/>
        </w:rPr>
        <w:t>.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ậ</w:t>
      </w:r>
      <w:r>
        <w:rPr>
          <w:color w:val="333333"/>
          <w:sz w:val="28"/>
          <w:szCs w:val="28"/>
        </w:rPr>
        <w:t>n t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ấ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mình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đủ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độ,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ỹ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z w:val="28"/>
          <w:szCs w:val="28"/>
        </w:rPr>
        <w:t>hù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2"/>
          <w:sz w:val="28"/>
          <w:szCs w:val="28"/>
        </w:rPr>
        <w:t>ợ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7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í 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 ng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ệ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6"/>
          <w:sz w:val="28"/>
          <w:szCs w:val="28"/>
        </w:rPr>
        <w:t>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xin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đ</w:t>
      </w:r>
      <w:r>
        <w:rPr>
          <w:color w:val="333333"/>
          <w:spacing w:val="-1"/>
          <w:sz w:val="28"/>
          <w:szCs w:val="28"/>
        </w:rPr>
        <w:t>ư</w:t>
      </w:r>
      <w:r>
        <w:rPr>
          <w:color w:val="333333"/>
          <w:spacing w:val="7"/>
          <w:sz w:val="28"/>
          <w:szCs w:val="28"/>
        </w:rPr>
        <w:t>ợ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g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z w:val="28"/>
          <w:szCs w:val="28"/>
        </w:rPr>
        <w:t>a n</w:t>
      </w:r>
      <w:r>
        <w:rPr>
          <w:color w:val="333333"/>
          <w:spacing w:val="1"/>
          <w:sz w:val="28"/>
          <w:szCs w:val="28"/>
        </w:rPr>
        <w:t>hậ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ngũ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ng độn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hu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-5"/>
          <w:sz w:val="28"/>
          <w:szCs w:val="28"/>
        </w:rPr>
        <w:t>ủ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….</w:t>
      </w:r>
    </w:p>
    <w:p w:rsidR="008F49DE" w:rsidRDefault="008F49DE">
      <w:pPr>
        <w:spacing w:before="3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20" w:right="177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in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-2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ằ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7"/>
          <w:sz w:val="28"/>
          <w:szCs w:val="28"/>
        </w:rPr>
        <w:t>ớ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độ, k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ế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2"/>
          <w:sz w:val="28"/>
          <w:szCs w:val="28"/>
        </w:rPr>
        <w:t>ứ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>à kỹ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</w:t>
      </w:r>
      <w:r>
        <w:rPr>
          <w:color w:val="333333"/>
          <w:spacing w:val="1"/>
          <w:sz w:val="28"/>
          <w:szCs w:val="28"/>
        </w:rPr>
        <w:t>â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to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z w:val="28"/>
          <w:szCs w:val="28"/>
        </w:rPr>
        <w:t>hù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h</w:t>
      </w:r>
      <w:r>
        <w:rPr>
          <w:color w:val="333333"/>
          <w:spacing w:val="2"/>
          <w:sz w:val="28"/>
          <w:szCs w:val="28"/>
        </w:rPr>
        <w:t>ợ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7"/>
          <w:sz w:val="28"/>
          <w:szCs w:val="28"/>
        </w:rPr>
        <w:t>ớ</w:t>
      </w:r>
      <w:r>
        <w:rPr>
          <w:color w:val="333333"/>
          <w:sz w:val="28"/>
          <w:szCs w:val="28"/>
        </w:rPr>
        <w:t xml:space="preserve">i </w:t>
      </w:r>
      <w:r>
        <w:rPr>
          <w:color w:val="333333"/>
          <w:spacing w:val="-4"/>
          <w:sz w:val="28"/>
          <w:szCs w:val="28"/>
        </w:rPr>
        <w:t>y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ầ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oá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-5"/>
          <w:sz w:val="28"/>
          <w:szCs w:val="28"/>
        </w:rPr>
        <w:t>ủ</w:t>
      </w:r>
      <w:r>
        <w:rPr>
          <w:color w:val="333333"/>
          <w:sz w:val="28"/>
          <w:szCs w:val="28"/>
        </w:rPr>
        <w:t>a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5"/>
          <w:sz w:val="28"/>
          <w:szCs w:val="28"/>
        </w:rPr>
        <w:t>……</w:t>
      </w:r>
      <w:r>
        <w:rPr>
          <w:color w:val="333333"/>
          <w:sz w:val="28"/>
          <w:szCs w:val="28"/>
        </w:rPr>
        <w:t>:</w:t>
      </w:r>
    </w:p>
    <w:p w:rsidR="008F49DE" w:rsidRDefault="008F49DE">
      <w:pPr>
        <w:spacing w:before="5" w:line="140" w:lineRule="exact"/>
        <w:rPr>
          <w:sz w:val="14"/>
          <w:szCs w:val="14"/>
        </w:rPr>
      </w:pPr>
    </w:p>
    <w:p w:rsidR="008F49DE" w:rsidRDefault="00376B9F">
      <w:pPr>
        <w:ind w:left="120"/>
        <w:rPr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T</w:t>
      </w:r>
      <w:r>
        <w:rPr>
          <w:color w:val="333333"/>
          <w:sz w:val="28"/>
          <w:szCs w:val="28"/>
        </w:rPr>
        <w:t>ốt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z w:val="28"/>
          <w:szCs w:val="28"/>
        </w:rPr>
        <w:t>ọc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tế</w:t>
      </w:r>
      <w:r>
        <w:rPr>
          <w:color w:val="333333"/>
          <w:spacing w:val="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z w:val="28"/>
          <w:szCs w:val="28"/>
        </w:rPr>
        <w:t>ốc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d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khoa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Q</w:t>
      </w:r>
      <w:r>
        <w:rPr>
          <w:color w:val="333333"/>
          <w:spacing w:val="-3"/>
          <w:sz w:val="28"/>
          <w:szCs w:val="28"/>
        </w:rPr>
        <w:t>u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ị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d</w:t>
      </w:r>
      <w:r>
        <w:rPr>
          <w:color w:val="333333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1"/>
          <w:sz w:val="28"/>
          <w:szCs w:val="28"/>
        </w:rPr>
        <w:t>o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11"/>
          <w:sz w:val="28"/>
          <w:szCs w:val="28"/>
        </w:rPr>
        <w:t>ă</w:t>
      </w:r>
      <w:r>
        <w:rPr>
          <w:color w:val="333333"/>
          <w:sz w:val="28"/>
          <w:szCs w:val="28"/>
        </w:rPr>
        <w:t>m</w:t>
      </w:r>
    </w:p>
    <w:p w:rsidR="008F49DE" w:rsidRDefault="00376B9F">
      <w:pPr>
        <w:spacing w:line="320" w:lineRule="exact"/>
        <w:ind w:left="120"/>
        <w:rPr>
          <w:sz w:val="28"/>
          <w:szCs w:val="28"/>
        </w:rPr>
      </w:pPr>
      <w:r>
        <w:rPr>
          <w:color w:val="333333"/>
          <w:sz w:val="28"/>
          <w:szCs w:val="28"/>
        </w:rPr>
        <w:t>tốt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2003.</w:t>
      </w:r>
    </w:p>
    <w:p w:rsidR="008F49DE" w:rsidRDefault="008F49DE">
      <w:pPr>
        <w:spacing w:before="3" w:line="140" w:lineRule="exact"/>
        <w:rPr>
          <w:sz w:val="15"/>
          <w:szCs w:val="15"/>
        </w:rPr>
      </w:pPr>
    </w:p>
    <w:p w:rsidR="008F49DE" w:rsidRDefault="00376B9F">
      <w:pPr>
        <w:ind w:left="120"/>
        <w:rPr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 xml:space="preserve">ã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3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v</w:t>
      </w:r>
      <w:r>
        <w:rPr>
          <w:color w:val="333333"/>
          <w:spacing w:val="1"/>
          <w:sz w:val="28"/>
          <w:szCs w:val="28"/>
        </w:rPr>
        <w:t>ề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5"/>
          <w:sz w:val="28"/>
          <w:szCs w:val="28"/>
        </w:rPr>
        <w:t>…</w:t>
      </w:r>
      <w:r>
        <w:rPr>
          <w:color w:val="333333"/>
          <w:sz w:val="28"/>
          <w:szCs w:val="28"/>
        </w:rPr>
        <w:t>…….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ind w:left="120"/>
        <w:rPr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>ã 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4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z w:val="28"/>
          <w:szCs w:val="28"/>
        </w:rPr>
        <w:t>hoá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ọc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z w:val="28"/>
          <w:szCs w:val="28"/>
        </w:rPr>
        <w:t>ọc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q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lý </w:t>
      </w:r>
      <w:r>
        <w:rPr>
          <w:color w:val="333333"/>
          <w:spacing w:val="-5"/>
          <w:sz w:val="28"/>
          <w:szCs w:val="28"/>
        </w:rPr>
        <w:t>v</w:t>
      </w:r>
      <w:r>
        <w:rPr>
          <w:color w:val="333333"/>
          <w:spacing w:val="1"/>
          <w:sz w:val="28"/>
          <w:szCs w:val="28"/>
        </w:rPr>
        <w:t>ề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7"/>
          <w:sz w:val="28"/>
          <w:szCs w:val="28"/>
        </w:rPr>
        <w:t>.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m…</w:t>
      </w:r>
      <w:r>
        <w:rPr>
          <w:color w:val="333333"/>
          <w:spacing w:val="3"/>
          <w:sz w:val="28"/>
          <w:szCs w:val="28"/>
        </w:rPr>
        <w:t>..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-15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đ</w:t>
      </w:r>
      <w:r>
        <w:rPr>
          <w:color w:val="333333"/>
          <w:sz w:val="28"/>
          <w:szCs w:val="28"/>
        </w:rPr>
        <w:t>ã t</w:t>
      </w:r>
      <w:r>
        <w:rPr>
          <w:color w:val="333333"/>
          <w:spacing w:val="3"/>
          <w:sz w:val="28"/>
          <w:szCs w:val="28"/>
        </w:rPr>
        <w:t>ừ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ở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vị</w:t>
      </w:r>
    </w:p>
    <w:p w:rsidR="008F49DE" w:rsidRDefault="00376B9F">
      <w:pPr>
        <w:spacing w:line="320" w:lineRule="exact"/>
        <w:ind w:left="120"/>
        <w:rPr>
          <w:sz w:val="28"/>
          <w:szCs w:val="28"/>
        </w:rPr>
      </w:pP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pacing w:val="-5"/>
          <w:sz w:val="28"/>
          <w:szCs w:val="28"/>
        </w:rPr>
        <w:t>í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6"/>
          <w:sz w:val="28"/>
          <w:szCs w:val="28"/>
        </w:rPr>
        <w:t>ạ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..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ừ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pacing w:val="1"/>
          <w:sz w:val="28"/>
          <w:szCs w:val="28"/>
        </w:rPr>
        <w:t>đế</w:t>
      </w:r>
      <w:r>
        <w:rPr>
          <w:color w:val="333333"/>
          <w:sz w:val="28"/>
          <w:szCs w:val="28"/>
        </w:rPr>
        <w:t>n….</w:t>
      </w:r>
    </w:p>
    <w:p w:rsidR="008F49DE" w:rsidRDefault="008F49DE">
      <w:pPr>
        <w:spacing w:before="2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20" w:right="63"/>
        <w:rPr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ỹ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ính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p</w:t>
      </w:r>
      <w:r>
        <w:rPr>
          <w:color w:val="333333"/>
          <w:spacing w:val="1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ò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(</w:t>
      </w:r>
      <w:r>
        <w:rPr>
          <w:color w:val="333333"/>
          <w:spacing w:val="2"/>
          <w:sz w:val="28"/>
          <w:szCs w:val="28"/>
        </w:rPr>
        <w:t>W</w:t>
      </w:r>
      <w:r>
        <w:rPr>
          <w:color w:val="333333"/>
          <w:spacing w:val="5"/>
          <w:sz w:val="28"/>
          <w:szCs w:val="28"/>
        </w:rPr>
        <w:t>o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z w:val="28"/>
          <w:szCs w:val="28"/>
        </w:rPr>
        <w:t>d,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E</w:t>
      </w:r>
      <w:r>
        <w:rPr>
          <w:color w:val="333333"/>
          <w:spacing w:val="-4"/>
          <w:sz w:val="28"/>
          <w:szCs w:val="28"/>
        </w:rPr>
        <w:t>x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e</w:t>
      </w:r>
      <w:r>
        <w:rPr>
          <w:color w:val="333333"/>
          <w:sz w:val="28"/>
          <w:szCs w:val="28"/>
        </w:rPr>
        <w:t>l,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1"/>
          <w:sz w:val="28"/>
          <w:szCs w:val="28"/>
        </w:rPr>
        <w:t>P</w:t>
      </w:r>
      <w:r>
        <w:rPr>
          <w:color w:val="333333"/>
          <w:sz w:val="28"/>
          <w:szCs w:val="28"/>
        </w:rPr>
        <w:t>oi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5"/>
          <w:sz w:val="28"/>
          <w:szCs w:val="28"/>
        </w:rPr>
        <w:t>o</w:t>
      </w:r>
      <w:r>
        <w:rPr>
          <w:color w:val="333333"/>
          <w:sz w:val="28"/>
          <w:szCs w:val="28"/>
        </w:rPr>
        <w:t>int,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s</w:t>
      </w:r>
      <w:r>
        <w:rPr>
          <w:color w:val="333333"/>
          <w:sz w:val="28"/>
          <w:szCs w:val="28"/>
        </w:rPr>
        <w:t>ử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dụng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int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1"/>
          <w:sz w:val="28"/>
          <w:szCs w:val="28"/>
        </w:rPr>
        <w:t>e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…)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 t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ạ</w:t>
      </w:r>
      <w:r>
        <w:rPr>
          <w:color w:val="333333"/>
          <w:sz w:val="28"/>
          <w:szCs w:val="28"/>
        </w:rPr>
        <w:t>o.</w:t>
      </w:r>
    </w:p>
    <w:p w:rsidR="008F49DE" w:rsidRDefault="008F49DE">
      <w:pPr>
        <w:spacing w:before="3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20" w:right="52"/>
        <w:rPr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inh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ngh</w:t>
      </w:r>
      <w:r>
        <w:rPr>
          <w:color w:val="333333"/>
          <w:spacing w:val="-4"/>
          <w:sz w:val="28"/>
          <w:szCs w:val="28"/>
        </w:rPr>
        <w:t>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3</w:t>
      </w:r>
      <w:r>
        <w:rPr>
          <w:color w:val="333333"/>
          <w:spacing w:val="6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q</w:t>
      </w:r>
      <w:r>
        <w:rPr>
          <w:color w:val="333333"/>
          <w:spacing w:val="-5"/>
          <w:sz w:val="28"/>
          <w:szCs w:val="28"/>
        </w:rPr>
        <w:t>u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lý</w:t>
      </w:r>
      <w:r>
        <w:rPr>
          <w:color w:val="333333"/>
          <w:spacing w:val="-4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>
        <w:rPr>
          <w:color w:val="333333"/>
          <w:spacing w:val="1"/>
          <w:sz w:val="28"/>
          <w:szCs w:val="28"/>
        </w:rPr>
        <w:t xml:space="preserve"> d</w:t>
      </w:r>
      <w:r>
        <w:rPr>
          <w:color w:val="333333"/>
          <w:sz w:val="28"/>
          <w:szCs w:val="28"/>
        </w:rPr>
        <w:t>ự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pacing w:val="1"/>
          <w:sz w:val="28"/>
          <w:szCs w:val="28"/>
        </w:rPr>
        <w:t>ề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.,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7"/>
          <w:sz w:val="28"/>
          <w:szCs w:val="28"/>
        </w:rPr>
        <w:t>ợ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6"/>
          <w:sz w:val="28"/>
          <w:szCs w:val="28"/>
        </w:rPr>
        <w:t>ậ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5"/>
          <w:sz w:val="28"/>
          <w:szCs w:val="28"/>
        </w:rPr>
        <w:t xml:space="preserve"> 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1"/>
          <w:sz w:val="28"/>
          <w:szCs w:val="28"/>
        </w:rPr>
        <w:t>ấ</w:t>
      </w:r>
      <w:r>
        <w:rPr>
          <w:color w:val="333333"/>
          <w:sz w:val="28"/>
          <w:szCs w:val="28"/>
        </w:rPr>
        <w:t xml:space="preserve">t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1"/>
          <w:sz w:val="28"/>
          <w:szCs w:val="28"/>
        </w:rPr>
        <w:t>à</w:t>
      </w:r>
      <w:r>
        <w:rPr>
          <w:color w:val="333333"/>
          <w:sz w:val="28"/>
          <w:szCs w:val="28"/>
        </w:rPr>
        <w:t>…</w:t>
      </w:r>
      <w:r>
        <w:rPr>
          <w:color w:val="333333"/>
          <w:spacing w:val="3"/>
          <w:sz w:val="28"/>
          <w:szCs w:val="28"/>
        </w:rPr>
        <w:t>.</w:t>
      </w:r>
      <w:r>
        <w:rPr>
          <w:color w:val="333333"/>
          <w:sz w:val="28"/>
          <w:szCs w:val="28"/>
        </w:rPr>
        <w:t>.</w:t>
      </w:r>
    </w:p>
    <w:p w:rsidR="008F49DE" w:rsidRDefault="008F49DE">
      <w:pPr>
        <w:spacing w:before="5" w:line="140" w:lineRule="exact"/>
        <w:rPr>
          <w:sz w:val="14"/>
          <w:szCs w:val="14"/>
        </w:rPr>
      </w:pPr>
    </w:p>
    <w:p w:rsidR="008F49DE" w:rsidRDefault="00376B9F">
      <w:pPr>
        <w:ind w:left="120"/>
        <w:rPr>
          <w:sz w:val="28"/>
          <w:szCs w:val="28"/>
        </w:rPr>
      </w:pPr>
      <w:r>
        <w:rPr>
          <w:color w:val="333333"/>
          <w:sz w:val="28"/>
          <w:szCs w:val="28"/>
        </w:rPr>
        <w:t>6.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K</w:t>
      </w:r>
      <w:r>
        <w:rPr>
          <w:color w:val="333333"/>
          <w:sz w:val="28"/>
          <w:szCs w:val="28"/>
        </w:rPr>
        <w:t>ỹ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z w:val="28"/>
          <w:szCs w:val="28"/>
        </w:rPr>
        <w:t>hu</w:t>
      </w:r>
      <w:r>
        <w:rPr>
          <w:color w:val="333333"/>
          <w:spacing w:val="1"/>
          <w:sz w:val="28"/>
          <w:szCs w:val="28"/>
        </w:rPr>
        <w:t>yế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z w:val="28"/>
          <w:szCs w:val="28"/>
        </w:rPr>
        <w:t>ình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v</w:t>
      </w:r>
      <w:r>
        <w:rPr>
          <w:color w:val="333333"/>
          <w:sz w:val="28"/>
          <w:szCs w:val="28"/>
        </w:rPr>
        <w:t xml:space="preserve">à </w:t>
      </w:r>
      <w:r>
        <w:rPr>
          <w:color w:val="333333"/>
          <w:spacing w:val="5"/>
          <w:sz w:val="28"/>
          <w:szCs w:val="28"/>
        </w:rPr>
        <w:t>k</w:t>
      </w:r>
      <w:r>
        <w:rPr>
          <w:color w:val="333333"/>
          <w:spacing w:val="-5"/>
          <w:sz w:val="28"/>
          <w:szCs w:val="28"/>
        </w:rPr>
        <w:t>h</w:t>
      </w:r>
      <w:r>
        <w:rPr>
          <w:color w:val="333333"/>
          <w:sz w:val="28"/>
          <w:szCs w:val="28"/>
        </w:rPr>
        <w:t>ả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vi</w:t>
      </w:r>
      <w:r>
        <w:rPr>
          <w:color w:val="333333"/>
          <w:spacing w:val="1"/>
          <w:sz w:val="28"/>
          <w:szCs w:val="28"/>
        </w:rPr>
        <w:t>ệ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5"/>
          <w:sz w:val="28"/>
          <w:szCs w:val="28"/>
        </w:rPr>
        <w:t>ó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9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tốt.</w:t>
      </w:r>
    </w:p>
    <w:p w:rsidR="008F49DE" w:rsidRDefault="008F49DE">
      <w:pPr>
        <w:spacing w:before="7" w:line="140" w:lineRule="exact"/>
        <w:rPr>
          <w:sz w:val="15"/>
          <w:szCs w:val="15"/>
        </w:rPr>
      </w:pPr>
    </w:p>
    <w:p w:rsidR="008F49DE" w:rsidRDefault="00376B9F">
      <w:pPr>
        <w:spacing w:line="320" w:lineRule="exact"/>
        <w:ind w:left="120" w:right="356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xin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đo</w:t>
      </w:r>
      <w:r>
        <w:rPr>
          <w:color w:val="333333"/>
          <w:spacing w:val="6"/>
          <w:sz w:val="28"/>
          <w:szCs w:val="28"/>
        </w:rPr>
        <w:t>a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3"/>
          <w:sz w:val="28"/>
          <w:szCs w:val="28"/>
        </w:rPr>
        <w:t>ữ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gì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6"/>
          <w:sz w:val="28"/>
          <w:szCs w:val="28"/>
        </w:rPr>
        <w:t>ê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l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pacing w:val="5"/>
          <w:sz w:val="28"/>
          <w:szCs w:val="28"/>
        </w:rPr>
        <w:t>đ</w:t>
      </w:r>
      <w:r>
        <w:rPr>
          <w:color w:val="333333"/>
          <w:sz w:val="28"/>
          <w:szCs w:val="28"/>
        </w:rPr>
        <w:t>úng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3"/>
          <w:sz w:val="28"/>
          <w:szCs w:val="28"/>
        </w:rPr>
        <w:t>s</w:t>
      </w:r>
      <w:r>
        <w:rPr>
          <w:color w:val="333333"/>
          <w:sz w:val="28"/>
          <w:szCs w:val="28"/>
        </w:rPr>
        <w:t>ự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ậ</w:t>
      </w:r>
      <w:r>
        <w:rPr>
          <w:color w:val="333333"/>
          <w:sz w:val="28"/>
          <w:szCs w:val="28"/>
        </w:rPr>
        <w:t>t,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ế</w:t>
      </w:r>
      <w:r>
        <w:rPr>
          <w:color w:val="333333"/>
          <w:sz w:val="28"/>
          <w:szCs w:val="28"/>
        </w:rPr>
        <w:t>u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1"/>
          <w:sz w:val="28"/>
          <w:szCs w:val="28"/>
        </w:rPr>
        <w:t>c</w:t>
      </w:r>
      <w:r>
        <w:rPr>
          <w:color w:val="333333"/>
          <w:sz w:val="28"/>
          <w:szCs w:val="28"/>
        </w:rPr>
        <w:t>ó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s</w:t>
      </w:r>
      <w:r>
        <w:rPr>
          <w:color w:val="333333"/>
          <w:spacing w:val="1"/>
          <w:sz w:val="28"/>
          <w:szCs w:val="28"/>
        </w:rPr>
        <w:t>a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xin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hịu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ho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 to</w:t>
      </w:r>
      <w:r>
        <w:rPr>
          <w:color w:val="333333"/>
          <w:spacing w:val="1"/>
          <w:sz w:val="28"/>
          <w:szCs w:val="28"/>
        </w:rPr>
        <w:t>à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1"/>
          <w:sz w:val="28"/>
          <w:szCs w:val="28"/>
        </w:rPr>
        <w:t>r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z w:val="28"/>
          <w:szCs w:val="28"/>
        </w:rPr>
        <w:t>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nhi</w:t>
      </w:r>
      <w:r>
        <w:rPr>
          <w:color w:val="333333"/>
          <w:spacing w:val="6"/>
          <w:sz w:val="28"/>
          <w:szCs w:val="28"/>
        </w:rPr>
        <w:t>ệ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3"/>
          <w:sz w:val="28"/>
          <w:szCs w:val="28"/>
        </w:rPr>
        <w:t>r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2"/>
          <w:sz w:val="28"/>
          <w:szCs w:val="28"/>
        </w:rPr>
        <w:t>ớ</w:t>
      </w:r>
      <w:r>
        <w:rPr>
          <w:color w:val="333333"/>
          <w:sz w:val="28"/>
          <w:szCs w:val="28"/>
        </w:rPr>
        <w:t>c</w:t>
      </w:r>
      <w:r>
        <w:rPr>
          <w:color w:val="333333"/>
          <w:spacing w:val="-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1"/>
          <w:sz w:val="28"/>
          <w:szCs w:val="28"/>
        </w:rPr>
        <w:t>á</w:t>
      </w:r>
      <w:r>
        <w:rPr>
          <w:color w:val="333333"/>
          <w:sz w:val="28"/>
          <w:szCs w:val="28"/>
        </w:rPr>
        <w:t>p</w:t>
      </w:r>
      <w:r>
        <w:rPr>
          <w:color w:val="333333"/>
          <w:spacing w:val="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l</w:t>
      </w:r>
      <w:r>
        <w:rPr>
          <w:color w:val="333333"/>
          <w:spacing w:val="-4"/>
          <w:sz w:val="28"/>
          <w:szCs w:val="28"/>
        </w:rPr>
        <w:t>u</w:t>
      </w:r>
      <w:r>
        <w:rPr>
          <w:color w:val="333333"/>
          <w:spacing w:val="1"/>
          <w:sz w:val="28"/>
          <w:szCs w:val="28"/>
        </w:rPr>
        <w:t>ậ</w:t>
      </w:r>
      <w:r>
        <w:rPr>
          <w:color w:val="333333"/>
          <w:sz w:val="28"/>
          <w:szCs w:val="28"/>
        </w:rPr>
        <w:t>t.</w:t>
      </w:r>
    </w:p>
    <w:p w:rsidR="008F49DE" w:rsidRDefault="008F49DE">
      <w:pPr>
        <w:spacing w:before="5" w:line="140" w:lineRule="exact"/>
        <w:rPr>
          <w:sz w:val="14"/>
          <w:szCs w:val="14"/>
        </w:rPr>
      </w:pPr>
    </w:p>
    <w:p w:rsidR="008F49DE" w:rsidRDefault="00376B9F">
      <w:pPr>
        <w:ind w:left="120"/>
        <w:rPr>
          <w:sz w:val="28"/>
          <w:szCs w:val="28"/>
        </w:rPr>
        <w:sectPr w:rsidR="008F49DE">
          <w:type w:val="continuous"/>
          <w:pgSz w:w="12240" w:h="15840"/>
          <w:pgMar w:top="1800" w:right="1440" w:bottom="280" w:left="1320" w:header="720" w:footer="720" w:gutter="0"/>
          <w:cols w:space="720"/>
        </w:sectPr>
      </w:pPr>
      <w:r>
        <w:rPr>
          <w:color w:val="333333"/>
          <w:spacing w:val="-2"/>
          <w:sz w:val="28"/>
          <w:szCs w:val="28"/>
        </w:rPr>
        <w:t>T</w:t>
      </w:r>
      <w:r>
        <w:rPr>
          <w:color w:val="333333"/>
          <w:spacing w:val="5"/>
          <w:sz w:val="28"/>
          <w:szCs w:val="28"/>
        </w:rPr>
        <w:t>ô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xin</w:t>
      </w:r>
      <w:r>
        <w:rPr>
          <w:color w:val="333333"/>
          <w:spacing w:val="-6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c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â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nh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pacing w:val="2"/>
          <w:sz w:val="28"/>
          <w:szCs w:val="28"/>
        </w:rPr>
        <w:t>c</w:t>
      </w:r>
      <w:r>
        <w:rPr>
          <w:color w:val="333333"/>
          <w:spacing w:val="6"/>
          <w:sz w:val="28"/>
          <w:szCs w:val="28"/>
        </w:rPr>
        <w:t>ả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13"/>
          <w:sz w:val="28"/>
          <w:szCs w:val="28"/>
        </w:rPr>
        <w:t xml:space="preserve"> </w:t>
      </w:r>
      <w:r>
        <w:rPr>
          <w:color w:val="333333"/>
          <w:spacing w:val="6"/>
          <w:sz w:val="28"/>
          <w:szCs w:val="28"/>
        </w:rPr>
        <w:t>ơ</w:t>
      </w:r>
      <w:r>
        <w:rPr>
          <w:color w:val="333333"/>
          <w:sz w:val="28"/>
          <w:szCs w:val="28"/>
        </w:rPr>
        <w:t>n</w:t>
      </w:r>
    </w:p>
    <w:p w:rsidR="008F49DE" w:rsidRDefault="00376B9F">
      <w:pPr>
        <w:spacing w:before="53"/>
        <w:ind w:left="4760"/>
        <w:rPr>
          <w:sz w:val="28"/>
          <w:szCs w:val="28"/>
        </w:rPr>
      </w:pPr>
      <w:r>
        <w:rPr>
          <w:color w:val="333333"/>
          <w:spacing w:val="-4"/>
          <w:sz w:val="28"/>
          <w:szCs w:val="28"/>
        </w:rPr>
        <w:lastRenderedPageBreak/>
        <w:t>H</w:t>
      </w:r>
      <w:r>
        <w:rPr>
          <w:color w:val="333333"/>
          <w:sz w:val="28"/>
          <w:szCs w:val="28"/>
        </w:rPr>
        <w:t>à</w:t>
      </w:r>
      <w:r>
        <w:rPr>
          <w:color w:val="333333"/>
          <w:spacing w:val="5"/>
          <w:sz w:val="28"/>
          <w:szCs w:val="28"/>
        </w:rPr>
        <w:t xml:space="preserve"> </w:t>
      </w:r>
      <w:r>
        <w:rPr>
          <w:color w:val="333333"/>
          <w:spacing w:val="-5"/>
          <w:sz w:val="28"/>
          <w:szCs w:val="28"/>
        </w:rPr>
        <w:t>n</w:t>
      </w:r>
      <w:r>
        <w:rPr>
          <w:color w:val="333333"/>
          <w:spacing w:val="5"/>
          <w:sz w:val="28"/>
          <w:szCs w:val="28"/>
        </w:rPr>
        <w:t>ộ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,</w:t>
      </w:r>
      <w:r>
        <w:rPr>
          <w:color w:val="333333"/>
          <w:spacing w:val="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6"/>
          <w:sz w:val="28"/>
          <w:szCs w:val="28"/>
        </w:rPr>
        <w:t>à</w:t>
      </w:r>
      <w:r>
        <w:rPr>
          <w:color w:val="333333"/>
          <w:sz w:val="28"/>
          <w:szCs w:val="28"/>
        </w:rPr>
        <w:t>y</w:t>
      </w:r>
      <w:r>
        <w:rPr>
          <w:color w:val="333333"/>
          <w:spacing w:val="-7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25</w:t>
      </w:r>
      <w:r>
        <w:rPr>
          <w:color w:val="333333"/>
          <w:spacing w:val="-1"/>
          <w:sz w:val="28"/>
          <w:szCs w:val="28"/>
        </w:rPr>
        <w:t xml:space="preserve"> </w:t>
      </w:r>
      <w:r>
        <w:rPr>
          <w:color w:val="333333"/>
          <w:spacing w:val="4"/>
          <w:sz w:val="28"/>
          <w:szCs w:val="28"/>
        </w:rPr>
        <w:t>t</w:t>
      </w:r>
      <w:r>
        <w:rPr>
          <w:color w:val="333333"/>
          <w:spacing w:val="-4"/>
          <w:sz w:val="28"/>
          <w:szCs w:val="28"/>
        </w:rPr>
        <w:t>h</w:t>
      </w:r>
      <w:r>
        <w:rPr>
          <w:color w:val="333333"/>
          <w:spacing w:val="6"/>
          <w:sz w:val="28"/>
          <w:szCs w:val="28"/>
        </w:rPr>
        <w:t>á</w:t>
      </w:r>
      <w:r>
        <w:rPr>
          <w:color w:val="333333"/>
          <w:sz w:val="28"/>
          <w:szCs w:val="28"/>
        </w:rPr>
        <w:t>ng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04</w:t>
      </w:r>
      <w:r>
        <w:rPr>
          <w:color w:val="333333"/>
          <w:spacing w:val="4"/>
          <w:sz w:val="28"/>
          <w:szCs w:val="28"/>
        </w:rPr>
        <w:t xml:space="preserve"> </w:t>
      </w:r>
      <w:r>
        <w:rPr>
          <w:color w:val="333333"/>
          <w:spacing w:val="-4"/>
          <w:sz w:val="28"/>
          <w:szCs w:val="28"/>
        </w:rPr>
        <w:t>n</w:t>
      </w:r>
      <w:r>
        <w:rPr>
          <w:color w:val="333333"/>
          <w:spacing w:val="6"/>
          <w:sz w:val="28"/>
          <w:szCs w:val="28"/>
        </w:rPr>
        <w:t>ă</w:t>
      </w:r>
      <w:r>
        <w:rPr>
          <w:color w:val="333333"/>
          <w:sz w:val="28"/>
          <w:szCs w:val="28"/>
        </w:rPr>
        <w:t>m</w:t>
      </w:r>
      <w:r>
        <w:rPr>
          <w:color w:val="333333"/>
          <w:spacing w:val="-8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2013</w:t>
      </w:r>
    </w:p>
    <w:p w:rsidR="008F49DE" w:rsidRDefault="00376B9F">
      <w:pPr>
        <w:spacing w:line="320" w:lineRule="exact"/>
        <w:ind w:right="1142"/>
        <w:jc w:val="right"/>
        <w:rPr>
          <w:sz w:val="28"/>
          <w:szCs w:val="28"/>
        </w:rPr>
        <w:sectPr w:rsidR="008F49DE">
          <w:headerReference w:type="default" r:id="rId60"/>
          <w:pgSz w:w="12240" w:h="15840"/>
          <w:pgMar w:top="1380" w:right="1580" w:bottom="280" w:left="1720" w:header="0" w:footer="0" w:gutter="0"/>
          <w:cols w:space="720"/>
        </w:sectPr>
      </w:pPr>
      <w:r>
        <w:rPr>
          <w:color w:val="333333"/>
          <w:spacing w:val="1"/>
          <w:sz w:val="28"/>
          <w:szCs w:val="28"/>
        </w:rPr>
        <w:t>N</w:t>
      </w:r>
      <w:r>
        <w:rPr>
          <w:color w:val="333333"/>
          <w:spacing w:val="-4"/>
          <w:sz w:val="28"/>
          <w:szCs w:val="28"/>
        </w:rPr>
        <w:t>g</w:t>
      </w:r>
      <w:r>
        <w:rPr>
          <w:color w:val="333333"/>
          <w:spacing w:val="-2"/>
          <w:sz w:val="28"/>
          <w:szCs w:val="28"/>
        </w:rPr>
        <w:t>ư</w:t>
      </w:r>
      <w:r>
        <w:rPr>
          <w:color w:val="333333"/>
          <w:spacing w:val="7"/>
          <w:sz w:val="28"/>
          <w:szCs w:val="28"/>
        </w:rPr>
        <w:t>ờ</w:t>
      </w:r>
      <w:r>
        <w:rPr>
          <w:color w:val="333333"/>
          <w:sz w:val="28"/>
          <w:szCs w:val="28"/>
        </w:rPr>
        <w:t>i</w:t>
      </w:r>
      <w:r>
        <w:rPr>
          <w:color w:val="333333"/>
          <w:spacing w:val="-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v</w:t>
      </w:r>
      <w:r>
        <w:rPr>
          <w:color w:val="333333"/>
          <w:spacing w:val="-5"/>
          <w:sz w:val="28"/>
          <w:szCs w:val="28"/>
        </w:rPr>
        <w:t>i</w:t>
      </w:r>
      <w:r>
        <w:rPr>
          <w:color w:val="333333"/>
          <w:spacing w:val="1"/>
          <w:sz w:val="28"/>
          <w:szCs w:val="28"/>
        </w:rPr>
        <w:t>ế</w:t>
      </w:r>
      <w:r>
        <w:rPr>
          <w:color w:val="333333"/>
          <w:sz w:val="28"/>
          <w:szCs w:val="28"/>
        </w:rPr>
        <w:t>t</w:t>
      </w:r>
      <w:r>
        <w:rPr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w w:val="99"/>
          <w:sz w:val="28"/>
          <w:szCs w:val="28"/>
        </w:rPr>
        <w:t>đ</w:t>
      </w:r>
      <w:r>
        <w:rPr>
          <w:color w:val="333333"/>
          <w:spacing w:val="6"/>
          <w:w w:val="99"/>
          <w:sz w:val="28"/>
          <w:szCs w:val="28"/>
        </w:rPr>
        <w:t>ơ</w:t>
      </w:r>
      <w:r>
        <w:rPr>
          <w:color w:val="333333"/>
          <w:w w:val="99"/>
          <w:sz w:val="28"/>
          <w:szCs w:val="28"/>
        </w:rPr>
        <w:t>n</w:t>
      </w:r>
    </w:p>
    <w:p w:rsidR="003E66BC" w:rsidRDefault="003E66BC">
      <w:pPr>
        <w:spacing w:before="53"/>
        <w:ind w:left="1816" w:right="1823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MẪU 29</w:t>
      </w:r>
    </w:p>
    <w:p w:rsidR="008F49DE" w:rsidRDefault="00376B9F">
      <w:pPr>
        <w:spacing w:before="53"/>
        <w:ind w:left="1816" w:right="1823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HOÀ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3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D51370">
      <w:pPr>
        <w:spacing w:line="300" w:lineRule="exact"/>
        <w:ind w:left="3026" w:right="3032"/>
        <w:jc w:val="center"/>
        <w:rPr>
          <w:sz w:val="28"/>
          <w:szCs w:val="28"/>
        </w:rPr>
      </w:pPr>
      <w:r>
        <w:pict>
          <v:group id="_x0000_s1046" style="position:absolute;left:0;text-align:left;margin-left:217.9pt;margin-top:34.2pt;width:161.05pt;height:0;z-index:-3413;mso-position-horizontal-relative:page" coordorigin="4358,684" coordsize="3221,0">
            <v:shape id="_x0000_s1047" style="position:absolute;left:4358;top:684;width:3221;height:0" coordorigin="4358,684" coordsize="3221,0" path="m4358,684r3221,e" filled="f" strokeweight=".25397mm">
              <v:path arrowok="t"/>
            </v:shape>
            <w10:wrap anchorx="page"/>
          </v:group>
        </w:pict>
      </w:r>
      <w:r w:rsidR="00376B9F">
        <w:rPr>
          <w:b/>
          <w:spacing w:val="1"/>
          <w:position w:val="-1"/>
          <w:sz w:val="28"/>
          <w:szCs w:val="28"/>
        </w:rPr>
        <w:t>Đ</w:t>
      </w:r>
      <w:r w:rsidR="00376B9F">
        <w:rPr>
          <w:b/>
          <w:spacing w:val="-5"/>
          <w:position w:val="-1"/>
          <w:sz w:val="28"/>
          <w:szCs w:val="28"/>
        </w:rPr>
        <w:t>ộ</w:t>
      </w:r>
      <w:r w:rsidR="00376B9F">
        <w:rPr>
          <w:b/>
          <w:position w:val="-1"/>
          <w:sz w:val="28"/>
          <w:szCs w:val="28"/>
        </w:rPr>
        <w:t>c</w:t>
      </w:r>
      <w:r w:rsidR="00376B9F">
        <w:rPr>
          <w:b/>
          <w:spacing w:val="-2"/>
          <w:position w:val="-1"/>
          <w:sz w:val="28"/>
          <w:szCs w:val="28"/>
        </w:rPr>
        <w:t xml:space="preserve"> </w:t>
      </w:r>
      <w:r w:rsidR="00376B9F">
        <w:rPr>
          <w:b/>
          <w:position w:val="-1"/>
          <w:sz w:val="28"/>
          <w:szCs w:val="28"/>
        </w:rPr>
        <w:t>l</w:t>
      </w:r>
      <w:r w:rsidR="00376B9F">
        <w:rPr>
          <w:b/>
          <w:spacing w:val="5"/>
          <w:position w:val="-1"/>
          <w:sz w:val="28"/>
          <w:szCs w:val="28"/>
        </w:rPr>
        <w:t>ậ</w:t>
      </w:r>
      <w:r w:rsidR="00376B9F">
        <w:rPr>
          <w:b/>
          <w:position w:val="-1"/>
          <w:sz w:val="28"/>
          <w:szCs w:val="28"/>
        </w:rPr>
        <w:t>p</w:t>
      </w:r>
      <w:r w:rsidR="00376B9F">
        <w:rPr>
          <w:b/>
          <w:spacing w:val="-3"/>
          <w:position w:val="-1"/>
          <w:sz w:val="28"/>
          <w:szCs w:val="28"/>
        </w:rPr>
        <w:t xml:space="preserve"> </w:t>
      </w:r>
      <w:r w:rsidR="00376B9F">
        <w:rPr>
          <w:b/>
          <w:position w:val="-1"/>
          <w:sz w:val="28"/>
          <w:szCs w:val="28"/>
        </w:rPr>
        <w:t>-</w:t>
      </w:r>
      <w:r w:rsidR="00376B9F">
        <w:rPr>
          <w:b/>
          <w:spacing w:val="-1"/>
          <w:position w:val="-1"/>
          <w:sz w:val="28"/>
          <w:szCs w:val="28"/>
        </w:rPr>
        <w:t xml:space="preserve"> </w:t>
      </w:r>
      <w:r w:rsidR="00376B9F">
        <w:rPr>
          <w:b/>
          <w:spacing w:val="2"/>
          <w:position w:val="-1"/>
          <w:sz w:val="28"/>
          <w:szCs w:val="28"/>
        </w:rPr>
        <w:t>T</w:t>
      </w:r>
      <w:r w:rsidR="00376B9F">
        <w:rPr>
          <w:b/>
          <w:position w:val="-1"/>
          <w:sz w:val="28"/>
          <w:szCs w:val="28"/>
        </w:rPr>
        <w:t>ự</w:t>
      </w:r>
      <w:r w:rsidR="00376B9F">
        <w:rPr>
          <w:b/>
          <w:spacing w:val="-1"/>
          <w:position w:val="-1"/>
          <w:sz w:val="28"/>
          <w:szCs w:val="28"/>
        </w:rPr>
        <w:t xml:space="preserve"> d</w:t>
      </w:r>
      <w:r w:rsidR="00376B9F">
        <w:rPr>
          <w:b/>
          <w:position w:val="-1"/>
          <w:sz w:val="28"/>
          <w:szCs w:val="28"/>
        </w:rPr>
        <w:t>o</w:t>
      </w:r>
      <w:r w:rsidR="00376B9F">
        <w:rPr>
          <w:b/>
          <w:spacing w:val="-6"/>
          <w:position w:val="-1"/>
          <w:sz w:val="28"/>
          <w:szCs w:val="28"/>
        </w:rPr>
        <w:t xml:space="preserve"> </w:t>
      </w:r>
      <w:r w:rsidR="00376B9F">
        <w:rPr>
          <w:b/>
          <w:position w:val="-1"/>
          <w:sz w:val="28"/>
          <w:szCs w:val="28"/>
        </w:rPr>
        <w:t>-</w:t>
      </w:r>
      <w:r w:rsidR="00376B9F">
        <w:rPr>
          <w:b/>
          <w:spacing w:val="-1"/>
          <w:position w:val="-1"/>
          <w:sz w:val="28"/>
          <w:szCs w:val="28"/>
        </w:rPr>
        <w:t xml:space="preserve"> </w:t>
      </w:r>
      <w:r w:rsidR="00376B9F">
        <w:rPr>
          <w:b/>
          <w:position w:val="-1"/>
          <w:sz w:val="28"/>
          <w:szCs w:val="28"/>
        </w:rPr>
        <w:t>H</w:t>
      </w:r>
      <w:r w:rsidR="00376B9F">
        <w:rPr>
          <w:b/>
          <w:spacing w:val="5"/>
          <w:position w:val="-1"/>
          <w:sz w:val="28"/>
          <w:szCs w:val="28"/>
        </w:rPr>
        <w:t>ạ</w:t>
      </w:r>
      <w:r w:rsidR="00376B9F">
        <w:rPr>
          <w:b/>
          <w:spacing w:val="-1"/>
          <w:position w:val="-1"/>
          <w:sz w:val="28"/>
          <w:szCs w:val="28"/>
        </w:rPr>
        <w:t>n</w:t>
      </w:r>
      <w:r w:rsidR="00376B9F">
        <w:rPr>
          <w:b/>
          <w:position w:val="-1"/>
          <w:sz w:val="28"/>
          <w:szCs w:val="28"/>
        </w:rPr>
        <w:t>h</w:t>
      </w:r>
      <w:r w:rsidR="00376B9F">
        <w:rPr>
          <w:b/>
          <w:spacing w:val="-6"/>
          <w:position w:val="-1"/>
          <w:sz w:val="28"/>
          <w:szCs w:val="28"/>
        </w:rPr>
        <w:t xml:space="preserve"> </w:t>
      </w:r>
      <w:r w:rsidR="00376B9F">
        <w:rPr>
          <w:b/>
          <w:spacing w:val="4"/>
          <w:w w:val="99"/>
          <w:position w:val="-1"/>
          <w:sz w:val="28"/>
          <w:szCs w:val="28"/>
        </w:rPr>
        <w:t>p</w:t>
      </w:r>
      <w:r w:rsidR="00376B9F">
        <w:rPr>
          <w:b/>
          <w:spacing w:val="-1"/>
          <w:w w:val="99"/>
          <w:position w:val="-1"/>
          <w:sz w:val="28"/>
          <w:szCs w:val="28"/>
        </w:rPr>
        <w:t>hú</w:t>
      </w:r>
      <w:r w:rsidR="00376B9F">
        <w:rPr>
          <w:b/>
          <w:w w:val="99"/>
          <w:position w:val="-1"/>
          <w:sz w:val="28"/>
          <w:szCs w:val="2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2" w:line="200" w:lineRule="exact"/>
        <w:sectPr w:rsidR="008F49DE">
          <w:headerReference w:type="default" r:id="rId61"/>
          <w:pgSz w:w="12240" w:h="15840"/>
          <w:pgMar w:top="1380" w:right="1340" w:bottom="280" w:left="1340" w:header="0" w:footer="0" w:gutter="0"/>
          <w:cols w:space="720"/>
        </w:sectPr>
      </w:pPr>
    </w:p>
    <w:p w:rsidR="008F49DE" w:rsidRDefault="00376B9F">
      <w:pPr>
        <w:spacing w:before="15" w:line="200" w:lineRule="exact"/>
      </w:pPr>
      <w:r>
        <w:lastRenderedPageBreak/>
        <w:br w:type="column"/>
      </w:r>
    </w:p>
    <w:p w:rsidR="008F49DE" w:rsidRDefault="00376B9F" w:rsidP="008047CA">
      <w:pPr>
        <w:ind w:left="1099"/>
      </w:pPr>
      <w:r>
        <w:rPr>
          <w:i/>
          <w:spacing w:val="3"/>
          <w:sz w:val="28"/>
          <w:szCs w:val="28"/>
        </w:rPr>
        <w:t>…..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</w:t>
      </w:r>
      <w:r>
        <w:rPr>
          <w:i/>
          <w:spacing w:val="-2"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>..</w:t>
      </w:r>
      <w:r>
        <w:rPr>
          <w:i/>
          <w:sz w:val="28"/>
          <w:szCs w:val="28"/>
        </w:rPr>
        <w:t>,</w:t>
      </w:r>
      <w:r>
        <w:rPr>
          <w:i/>
          <w:spacing w:val="-18"/>
          <w:sz w:val="28"/>
          <w:szCs w:val="28"/>
        </w:rPr>
        <w:t xml:space="preserve"> </w:t>
      </w:r>
      <w:r>
        <w:rPr>
          <w:i/>
          <w:sz w:val="28"/>
          <w:szCs w:val="28"/>
        </w:rPr>
        <w:t>ngày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..</w:t>
      </w:r>
      <w:r>
        <w:rPr>
          <w:i/>
          <w:w w:val="99"/>
          <w:sz w:val="28"/>
          <w:szCs w:val="28"/>
        </w:rPr>
        <w:t>tháng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..</w:t>
      </w:r>
      <w:r>
        <w:rPr>
          <w:i/>
          <w:spacing w:val="-2"/>
          <w:w w:val="99"/>
          <w:sz w:val="28"/>
          <w:szCs w:val="28"/>
        </w:rPr>
        <w:t>.</w:t>
      </w:r>
      <w:r>
        <w:rPr>
          <w:i/>
          <w:spacing w:val="3"/>
          <w:w w:val="99"/>
          <w:sz w:val="28"/>
          <w:szCs w:val="28"/>
        </w:rPr>
        <w:t>.</w:t>
      </w:r>
      <w:r>
        <w:rPr>
          <w:i/>
          <w:w w:val="99"/>
          <w:sz w:val="28"/>
          <w:szCs w:val="28"/>
        </w:rPr>
        <w:t>năm</w:t>
      </w:r>
      <w:r>
        <w:rPr>
          <w:i/>
          <w:spacing w:val="4"/>
          <w:w w:val="99"/>
          <w:sz w:val="28"/>
          <w:szCs w:val="28"/>
        </w:rPr>
        <w:t xml:space="preserve"> </w:t>
      </w:r>
      <w:r w:rsidR="008047CA">
        <w:rPr>
          <w:i/>
          <w:sz w:val="28"/>
          <w:szCs w:val="28"/>
        </w:rPr>
        <w:t>2015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5" w:line="220" w:lineRule="exact"/>
        <w:rPr>
          <w:sz w:val="22"/>
          <w:szCs w:val="22"/>
        </w:rPr>
      </w:pPr>
    </w:p>
    <w:p w:rsidR="008F49DE" w:rsidRDefault="00376B9F">
      <w:pPr>
        <w:spacing w:line="300" w:lineRule="exact"/>
        <w:rPr>
          <w:sz w:val="28"/>
          <w:szCs w:val="28"/>
        </w:rPr>
        <w:sectPr w:rsidR="008F49DE">
          <w:type w:val="continuous"/>
          <w:pgSz w:w="12240" w:h="15840"/>
          <w:pgMar w:top="1800" w:right="1340" w:bottom="280" w:left="1340" w:header="720" w:footer="720" w:gutter="0"/>
          <w:cols w:num="2" w:space="720" w:equalWidth="0">
            <w:col w:w="1177" w:space="929"/>
            <w:col w:w="7454"/>
          </w:cols>
        </w:sectPr>
      </w:pPr>
      <w:r>
        <w:rPr>
          <w:b/>
          <w:spacing w:val="1"/>
          <w:position w:val="-1"/>
          <w:sz w:val="28"/>
          <w:szCs w:val="28"/>
        </w:rPr>
        <w:t>Đ</w:t>
      </w:r>
      <w:r>
        <w:rPr>
          <w:b/>
          <w:position w:val="-1"/>
          <w:sz w:val="28"/>
          <w:szCs w:val="28"/>
        </w:rPr>
        <w:t>ƠN</w:t>
      </w:r>
      <w:r>
        <w:rPr>
          <w:b/>
          <w:spacing w:val="-3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ĐĂN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KÝ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spacing w:val="1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Ự</w:t>
      </w:r>
      <w:r>
        <w:rPr>
          <w:b/>
          <w:spacing w:val="-2"/>
          <w:position w:val="-1"/>
          <w:sz w:val="28"/>
          <w:szCs w:val="28"/>
        </w:rPr>
        <w:t xml:space="preserve"> </w:t>
      </w:r>
      <w:r>
        <w:rPr>
          <w:b/>
          <w:spacing w:val="2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UY</w:t>
      </w:r>
      <w:r>
        <w:rPr>
          <w:b/>
          <w:spacing w:val="2"/>
          <w:position w:val="-1"/>
          <w:sz w:val="28"/>
          <w:szCs w:val="28"/>
        </w:rPr>
        <w:t>Ể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7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2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ẢN</w:t>
      </w:r>
      <w:r>
        <w:rPr>
          <w:b/>
          <w:position w:val="-1"/>
          <w:sz w:val="28"/>
          <w:szCs w:val="28"/>
        </w:rPr>
        <w:t>G</w:t>
      </w:r>
      <w:r>
        <w:rPr>
          <w:b/>
          <w:spacing w:val="-7"/>
          <w:position w:val="-1"/>
          <w:sz w:val="28"/>
          <w:szCs w:val="28"/>
        </w:rPr>
        <w:t xml:space="preserve"> </w:t>
      </w:r>
      <w:r>
        <w:rPr>
          <w:b/>
          <w:spacing w:val="6"/>
          <w:position w:val="-1"/>
          <w:sz w:val="28"/>
          <w:szCs w:val="28"/>
        </w:rPr>
        <w:t>V</w:t>
      </w:r>
      <w:r>
        <w:rPr>
          <w:b/>
          <w:spacing w:val="2"/>
          <w:position w:val="-1"/>
          <w:sz w:val="28"/>
          <w:szCs w:val="28"/>
        </w:rPr>
        <w:t>IÊ</w:t>
      </w:r>
      <w:r>
        <w:rPr>
          <w:b/>
          <w:position w:val="-1"/>
          <w:sz w:val="28"/>
          <w:szCs w:val="28"/>
        </w:rPr>
        <w:t>N</w:t>
      </w:r>
    </w:p>
    <w:p w:rsidR="008F49DE" w:rsidRDefault="008F49DE">
      <w:pPr>
        <w:spacing w:before="9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2"/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ở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đẳ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spacing w:line="425" w:lineRule="auto"/>
        <w:ind w:left="662" w:right="246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6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ế</w:t>
      </w:r>
      <w:r>
        <w:rPr>
          <w:i/>
          <w:sz w:val="28"/>
          <w:szCs w:val="28"/>
        </w:rPr>
        <w:t>t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 xml:space="preserve">hữ in </w:t>
      </w:r>
      <w:r>
        <w:rPr>
          <w:i/>
          <w:w w:val="99"/>
          <w:sz w:val="28"/>
          <w:szCs w:val="28"/>
        </w:rPr>
        <w:t>hoa</w:t>
      </w:r>
      <w:r>
        <w:rPr>
          <w:i/>
          <w:spacing w:val="4"/>
          <w:w w:val="99"/>
          <w:sz w:val="28"/>
          <w:szCs w:val="28"/>
        </w:rPr>
        <w:t>)</w:t>
      </w:r>
      <w:r>
        <w:rPr>
          <w:spacing w:val="-5"/>
          <w:w w:val="99"/>
          <w:sz w:val="28"/>
          <w:szCs w:val="28"/>
        </w:rPr>
        <w:t>: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……</w:t>
      </w:r>
      <w:r>
        <w:rPr>
          <w:w w:val="99"/>
          <w:sz w:val="28"/>
          <w:szCs w:val="28"/>
        </w:rPr>
        <w:t>………</w:t>
      </w:r>
      <w:r>
        <w:rPr>
          <w:spacing w:val="1"/>
          <w:w w:val="99"/>
          <w:sz w:val="28"/>
          <w:szCs w:val="28"/>
        </w:rPr>
        <w:t>N</w:t>
      </w:r>
      <w:r>
        <w:rPr>
          <w:spacing w:val="6"/>
          <w:w w:val="99"/>
          <w:sz w:val="28"/>
          <w:szCs w:val="28"/>
        </w:rPr>
        <w:t>a</w:t>
      </w:r>
      <w:r>
        <w:rPr>
          <w:spacing w:val="-5"/>
          <w:w w:val="99"/>
          <w:sz w:val="28"/>
          <w:szCs w:val="28"/>
        </w:rPr>
        <w:t>m</w:t>
      </w:r>
      <w:r>
        <w:rPr>
          <w:w w:val="99"/>
          <w:sz w:val="28"/>
          <w:szCs w:val="28"/>
        </w:rPr>
        <w:t>,</w:t>
      </w:r>
      <w:r>
        <w:rPr>
          <w:spacing w:val="5"/>
          <w:w w:val="9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N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1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……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(</w:t>
      </w:r>
      <w:r>
        <w:rPr>
          <w:i/>
          <w:spacing w:val="4"/>
          <w:sz w:val="28"/>
          <w:szCs w:val="28"/>
        </w:rPr>
        <w:t>t</w:t>
      </w:r>
      <w:r>
        <w:rPr>
          <w:i/>
          <w:sz w:val="28"/>
          <w:szCs w:val="28"/>
        </w:rPr>
        <w:t>ỉnh,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thành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>
        <w:rPr>
          <w:i/>
          <w:spacing w:val="2"/>
          <w:sz w:val="28"/>
          <w:szCs w:val="28"/>
        </w:rPr>
        <w:t>h</w:t>
      </w:r>
      <w:r>
        <w:rPr>
          <w:i/>
          <w:sz w:val="28"/>
          <w:szCs w:val="28"/>
        </w:rPr>
        <w:t>ố</w:t>
      </w:r>
      <w:r>
        <w:rPr>
          <w:i/>
          <w:spacing w:val="3"/>
          <w:sz w:val="28"/>
          <w:szCs w:val="28"/>
        </w:rPr>
        <w:t>)</w:t>
      </w:r>
      <w:r>
        <w:rPr>
          <w:sz w:val="28"/>
          <w:szCs w:val="28"/>
        </w:rPr>
        <w:t>:…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 </w:t>
      </w: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(</w:t>
      </w:r>
      <w:r>
        <w:rPr>
          <w:i/>
          <w:sz w:val="28"/>
          <w:szCs w:val="28"/>
        </w:rPr>
        <w:t>g</w:t>
      </w:r>
      <w:r>
        <w:rPr>
          <w:i/>
          <w:spacing w:val="5"/>
          <w:sz w:val="28"/>
          <w:szCs w:val="28"/>
        </w:rPr>
        <w:t>h</w:t>
      </w:r>
      <w:r>
        <w:rPr>
          <w:i/>
          <w:sz w:val="28"/>
          <w:szCs w:val="28"/>
        </w:rPr>
        <w:t>i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</w:t>
      </w:r>
      <w:r>
        <w:rPr>
          <w:i/>
          <w:sz w:val="28"/>
          <w:szCs w:val="28"/>
        </w:rPr>
        <w:t>ụ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thể đ</w:t>
      </w:r>
      <w:r>
        <w:rPr>
          <w:i/>
          <w:spacing w:val="1"/>
          <w:sz w:val="28"/>
          <w:szCs w:val="28"/>
        </w:rPr>
        <w:t>ế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x</w:t>
      </w:r>
      <w:r>
        <w:rPr>
          <w:i/>
          <w:sz w:val="28"/>
          <w:szCs w:val="28"/>
        </w:rPr>
        <w:t>ã,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h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>ờng</w:t>
      </w:r>
      <w:r>
        <w:rPr>
          <w:i/>
          <w:spacing w:val="-1"/>
          <w:sz w:val="28"/>
          <w:szCs w:val="28"/>
        </w:rPr>
        <w:t>)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-1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(</w:t>
      </w:r>
      <w:r>
        <w:rPr>
          <w:i/>
          <w:spacing w:val="5"/>
          <w:sz w:val="28"/>
          <w:szCs w:val="28"/>
        </w:rPr>
        <w:t>g</w:t>
      </w:r>
      <w:r>
        <w:rPr>
          <w:i/>
          <w:sz w:val="28"/>
          <w:szCs w:val="28"/>
        </w:rPr>
        <w:t>hi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</w:t>
      </w:r>
      <w:r>
        <w:rPr>
          <w:i/>
          <w:sz w:val="28"/>
          <w:szCs w:val="28"/>
        </w:rPr>
        <w:t>ụ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thể đ</w:t>
      </w:r>
      <w:r>
        <w:rPr>
          <w:i/>
          <w:spacing w:val="1"/>
          <w:sz w:val="28"/>
          <w:szCs w:val="28"/>
        </w:rPr>
        <w:t>ế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s</w:t>
      </w:r>
      <w:r>
        <w:rPr>
          <w:i/>
          <w:sz w:val="28"/>
          <w:szCs w:val="28"/>
        </w:rPr>
        <w:t>ố nhà,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x</w:t>
      </w:r>
      <w:r>
        <w:rPr>
          <w:i/>
          <w:sz w:val="28"/>
          <w:szCs w:val="28"/>
        </w:rPr>
        <w:t>ó</w:t>
      </w:r>
      <w:r>
        <w:rPr>
          <w:i/>
          <w:spacing w:val="1"/>
          <w:sz w:val="28"/>
          <w:szCs w:val="28"/>
        </w:rPr>
        <w:t>m</w:t>
      </w:r>
      <w:r>
        <w:rPr>
          <w:i/>
          <w:spacing w:val="5"/>
          <w:sz w:val="28"/>
          <w:szCs w:val="28"/>
        </w:rPr>
        <w:t>)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</w:p>
    <w:p w:rsidR="008F49DE" w:rsidRDefault="00376B9F">
      <w:pPr>
        <w:spacing w:before="9" w:line="424" w:lineRule="auto"/>
        <w:ind w:left="662" w:right="178"/>
        <w:rPr>
          <w:sz w:val="28"/>
          <w:szCs w:val="28"/>
        </w:rPr>
      </w:pP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 xml:space="preserve">… </w:t>
      </w:r>
      <w:r>
        <w:rPr>
          <w:spacing w:val="2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(</w:t>
      </w:r>
      <w:r>
        <w:rPr>
          <w:i/>
          <w:sz w:val="28"/>
          <w:szCs w:val="28"/>
        </w:rPr>
        <w:t>ghi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c</w:t>
      </w:r>
      <w:r>
        <w:rPr>
          <w:i/>
          <w:sz w:val="28"/>
          <w:szCs w:val="28"/>
        </w:rPr>
        <w:t>ụ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thể đ</w:t>
      </w:r>
      <w:r>
        <w:rPr>
          <w:i/>
          <w:spacing w:val="1"/>
          <w:sz w:val="28"/>
          <w:szCs w:val="28"/>
        </w:rPr>
        <w:t>ế</w:t>
      </w:r>
      <w:r>
        <w:rPr>
          <w:i/>
          <w:sz w:val="28"/>
          <w:szCs w:val="28"/>
        </w:rPr>
        <w:t>n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3"/>
          <w:sz w:val="28"/>
          <w:szCs w:val="28"/>
        </w:rPr>
        <w:t>s</w:t>
      </w:r>
      <w:r>
        <w:rPr>
          <w:i/>
          <w:sz w:val="28"/>
          <w:szCs w:val="28"/>
        </w:rPr>
        <w:t>ố nhà,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x</w:t>
      </w:r>
      <w:r>
        <w:rPr>
          <w:i/>
          <w:sz w:val="28"/>
          <w:szCs w:val="28"/>
        </w:rPr>
        <w:t>ó</w:t>
      </w:r>
      <w:r>
        <w:rPr>
          <w:i/>
          <w:spacing w:val="-4"/>
          <w:sz w:val="28"/>
          <w:szCs w:val="28"/>
        </w:rPr>
        <w:t>m</w:t>
      </w:r>
      <w:r>
        <w:rPr>
          <w:i/>
          <w:spacing w:val="4"/>
          <w:sz w:val="28"/>
          <w:szCs w:val="28"/>
        </w:rPr>
        <w:t>)</w:t>
      </w:r>
      <w:r>
        <w:rPr>
          <w:sz w:val="28"/>
          <w:szCs w:val="28"/>
        </w:rPr>
        <w:t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ịnh:…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pacing w:val="2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ng: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il:</w:t>
      </w:r>
      <w:r>
        <w:rPr>
          <w:spacing w:val="-1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F49DE" w:rsidRDefault="00376B9F">
      <w:pPr>
        <w:spacing w:before="15" w:line="271" w:lineRule="auto"/>
        <w:ind w:left="100" w:right="53" w:firstLine="562"/>
        <w:rPr>
          <w:sz w:val="28"/>
          <w:szCs w:val="28"/>
        </w:rPr>
      </w:pPr>
      <w:r>
        <w:rPr>
          <w:spacing w:val="1"/>
          <w:sz w:val="28"/>
          <w:szCs w:val="28"/>
        </w:rPr>
        <w:t>Dâ</w:t>
      </w:r>
      <w:r>
        <w:rPr>
          <w:sz w:val="28"/>
          <w:szCs w:val="28"/>
        </w:rPr>
        <w:t xml:space="preserve">n                                            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tộ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: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                                            </w:t>
      </w:r>
      <w:r>
        <w:rPr>
          <w:spacing w:val="3"/>
          <w:sz w:val="28"/>
          <w:szCs w:val="28"/>
        </w:rPr>
        <w:t xml:space="preserve"> 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 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á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:…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F49DE" w:rsidRDefault="008F49DE">
      <w:pPr>
        <w:spacing w:before="13" w:line="200" w:lineRule="exact"/>
      </w:pPr>
    </w:p>
    <w:p w:rsidR="008F49DE" w:rsidRDefault="00376B9F">
      <w:pPr>
        <w:ind w:left="662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:</w:t>
      </w:r>
    </w:p>
    <w:p w:rsidR="008F49DE" w:rsidRDefault="00376B9F">
      <w:pPr>
        <w:spacing w:before="43"/>
        <w:ind w:left="100"/>
        <w:rPr>
          <w:sz w:val="28"/>
          <w:szCs w:val="28"/>
        </w:rPr>
      </w:pP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>
      <w:pPr>
        <w:ind w:left="662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tạ</w:t>
      </w:r>
      <w:r>
        <w:rPr>
          <w:sz w:val="28"/>
          <w:szCs w:val="28"/>
        </w:rPr>
        <w:t>o</w:t>
      </w:r>
    </w:p>
    <w:p w:rsidR="008F49DE" w:rsidRDefault="00376B9F">
      <w:pPr>
        <w:spacing w:before="47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ĐH</w:t>
      </w:r>
      <w:r>
        <w:rPr>
          <w:spacing w:val="-5"/>
          <w:sz w:val="28"/>
          <w:szCs w:val="28"/>
        </w:rPr>
        <w:t>:</w:t>
      </w:r>
      <w:r>
        <w:rPr>
          <w:spacing w:val="3"/>
          <w:sz w:val="28"/>
          <w:szCs w:val="28"/>
        </w:rPr>
        <w:t>......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8F49DE" w:rsidRDefault="00376B9F">
      <w:pPr>
        <w:spacing w:before="43"/>
        <w:ind w:left="100"/>
        <w:rPr>
          <w:sz w:val="28"/>
          <w:szCs w:val="28"/>
        </w:rPr>
        <w:sectPr w:rsidR="008F49DE">
          <w:type w:val="continuous"/>
          <w:pgSz w:w="12240" w:h="15840"/>
          <w:pgMar w:top="1800" w:right="1340" w:bottom="280" w:left="1340" w:header="720" w:footer="720" w:gutter="0"/>
          <w:cols w:space="720"/>
        </w:sectPr>
      </w:pP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before="53"/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:</w:t>
      </w:r>
      <w:r>
        <w:rPr>
          <w:spacing w:val="3"/>
          <w:sz w:val="28"/>
          <w:szCs w:val="28"/>
        </w:rPr>
        <w:t>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2"/>
          <w:sz w:val="28"/>
          <w:szCs w:val="28"/>
        </w:rPr>
        <w:t>X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-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</w:p>
    <w:p w:rsidR="008F49DE" w:rsidRDefault="00376B9F">
      <w:pPr>
        <w:spacing w:before="43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ĐH</w:t>
      </w:r>
      <w:r>
        <w:rPr>
          <w:spacing w:val="-5"/>
          <w:sz w:val="28"/>
          <w:szCs w:val="28"/>
        </w:rPr>
        <w:t>:</w:t>
      </w:r>
      <w:r>
        <w:rPr>
          <w:spacing w:val="3"/>
          <w:sz w:val="28"/>
          <w:szCs w:val="28"/>
        </w:rPr>
        <w:t>......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662"/>
        <w:rPr>
          <w:sz w:val="28"/>
          <w:szCs w:val="28"/>
        </w:rPr>
      </w:pP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ĩ 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nh:……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-2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T</w:t>
      </w:r>
      <w:r>
        <w:rPr>
          <w:spacing w:val="-2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2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ĩ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nh: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>
      <w:pPr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t>Đa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376B9F">
      <w:pPr>
        <w:spacing w:before="43"/>
        <w:ind w:left="100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D51370">
      <w:pPr>
        <w:spacing w:line="425" w:lineRule="auto"/>
        <w:ind w:left="662" w:right="103"/>
        <w:rPr>
          <w:sz w:val="28"/>
          <w:szCs w:val="28"/>
        </w:rPr>
      </w:pPr>
      <w:r>
        <w:pict>
          <v:shape id="_x0000_s1043" type="#_x0000_t202" style="position:absolute;left:0;text-align:left;margin-left:252pt;margin-top:29.15pt;width:20.9pt;height:18.95pt;z-index:-3411;mso-position-horizontal-relative:page" filled="f" stroked="f">
            <v:textbox inset="0,0,0,0">
              <w:txbxContent>
                <w:p w:rsidR="008F49DE" w:rsidRDefault="00376B9F">
                  <w:pPr>
                    <w:spacing w:line="300" w:lineRule="exact"/>
                    <w:ind w:left="38"/>
                    <w:rPr>
                      <w:sz w:val="28"/>
                      <w:szCs w:val="28"/>
                    </w:rPr>
                  </w:pPr>
                  <w:r>
                    <w:rPr>
                      <w:spacing w:val="-4"/>
                      <w:sz w:val="28"/>
                      <w:szCs w:val="28"/>
                    </w:rPr>
                    <w:t>h</w:t>
                  </w:r>
                  <w:r>
                    <w:rPr>
                      <w:sz w:val="28"/>
                      <w:szCs w:val="28"/>
                    </w:rPr>
                    <w:t>ế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90.95pt;margin-top:30.1pt;width:21.1pt;height:19.2pt;z-index:-3410;mso-position-horizontal-relative:page" filled="f" stroked="f">
            <v:textbox inset="0,0,0,0">
              <w:txbxContent>
                <w:p w:rsidR="008F49DE" w:rsidRDefault="00376B9F">
                  <w:pPr>
                    <w:spacing w:line="280" w:lineRule="exact"/>
                    <w:ind w:left="62" w:right="-5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  <w:r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đ</w:t>
                  </w:r>
                </w:p>
              </w:txbxContent>
            </v:textbox>
            <w10:wrap anchorx="page"/>
          </v:shape>
        </w:pict>
      </w:r>
      <w:r>
        <w:pict>
          <v:group id="_x0000_s1039" style="position:absolute;left:0;text-align:left;margin-left:251.5pt;margin-top:28.65pt;width:21.9pt;height:19.95pt;z-index:-3409;mso-position-horizontal-relative:page" coordorigin="5030,573" coordsize="438,399">
            <v:shape id="_x0000_s1041" style="position:absolute;left:5040;top:583;width:418;height:379" coordorigin="5040,583" coordsize="418,379" path="m5040,962r418,l5458,583r-418,l5040,962xe" stroked="f">
              <v:path arrowok="t"/>
            </v:shape>
            <v:shape id="_x0000_s1040" style="position:absolute;left:5040;top:583;width:418;height:379" coordorigin="5040,583" coordsize="418,379" path="m5040,583r,379l5458,962r,-379l5040,583xe" filled="f" strokeweight=".25397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90.45pt;margin-top:29.6pt;width:22.1pt;height:20.2pt;z-index:-3408;mso-position-horizontal-relative:page" coordorigin="7809,592" coordsize="442,404">
            <v:shape id="_x0000_s1038" style="position:absolute;left:7819;top:602;width:422;height:384" coordorigin="7819,602" coordsize="422,384" path="m7819,986r423,l8242,602r-423,l7819,986xe" stroked="f">
              <v:path arrowok="t"/>
            </v:shape>
            <v:shape id="_x0000_s1037" style="position:absolute;left:7819;top:602;width:422;height:384" coordorigin="7819,602" coordsize="422,384" path="m7819,602r,384l8242,986r,-384l7819,602xe" filled="f" strokeweight=".25397mm">
              <v:path arrowok="t"/>
            </v:shape>
            <w10:wrap anchorx="page"/>
          </v:group>
        </w:pict>
      </w:r>
      <w:r w:rsidR="00376B9F">
        <w:rPr>
          <w:spacing w:val="2"/>
          <w:sz w:val="28"/>
          <w:szCs w:val="28"/>
        </w:rPr>
        <w:t>C</w:t>
      </w:r>
      <w:r w:rsidR="00376B9F">
        <w:rPr>
          <w:sz w:val="28"/>
          <w:szCs w:val="28"/>
        </w:rPr>
        <w:t>ông</w:t>
      </w:r>
      <w:r w:rsidR="00376B9F">
        <w:rPr>
          <w:spacing w:val="-4"/>
          <w:sz w:val="28"/>
          <w:szCs w:val="28"/>
        </w:rPr>
        <w:t xml:space="preserve"> </w:t>
      </w:r>
      <w:r w:rsidR="00376B9F">
        <w:rPr>
          <w:sz w:val="28"/>
          <w:szCs w:val="28"/>
        </w:rPr>
        <w:t>v</w:t>
      </w:r>
      <w:r w:rsidR="00376B9F">
        <w:rPr>
          <w:spacing w:val="-4"/>
          <w:sz w:val="28"/>
          <w:szCs w:val="28"/>
        </w:rPr>
        <w:t>i</w:t>
      </w:r>
      <w:r w:rsidR="00376B9F">
        <w:rPr>
          <w:spacing w:val="1"/>
          <w:sz w:val="28"/>
          <w:szCs w:val="28"/>
        </w:rPr>
        <w:t>ệ</w:t>
      </w:r>
      <w:r w:rsidR="00376B9F">
        <w:rPr>
          <w:sz w:val="28"/>
          <w:szCs w:val="28"/>
        </w:rPr>
        <w:t>c</w:t>
      </w:r>
      <w:r w:rsidR="00376B9F">
        <w:rPr>
          <w:spacing w:val="-2"/>
          <w:sz w:val="28"/>
          <w:szCs w:val="28"/>
        </w:rPr>
        <w:t xml:space="preserve"> </w:t>
      </w:r>
      <w:r w:rsidR="00376B9F">
        <w:rPr>
          <w:sz w:val="28"/>
          <w:szCs w:val="28"/>
        </w:rPr>
        <w:t>đ</w:t>
      </w:r>
      <w:r w:rsidR="00376B9F">
        <w:rPr>
          <w:spacing w:val="6"/>
          <w:sz w:val="28"/>
          <w:szCs w:val="28"/>
        </w:rPr>
        <w:t>a</w:t>
      </w:r>
      <w:r w:rsidR="00376B9F">
        <w:rPr>
          <w:sz w:val="28"/>
          <w:szCs w:val="28"/>
        </w:rPr>
        <w:t>ng</w:t>
      </w:r>
      <w:r w:rsidR="00376B9F">
        <w:rPr>
          <w:spacing w:val="-3"/>
          <w:sz w:val="28"/>
          <w:szCs w:val="28"/>
        </w:rPr>
        <w:t xml:space="preserve"> </w:t>
      </w:r>
      <w:r w:rsidR="00376B9F">
        <w:rPr>
          <w:spacing w:val="-5"/>
          <w:sz w:val="28"/>
          <w:szCs w:val="28"/>
        </w:rPr>
        <w:t>l</w:t>
      </w:r>
      <w:r w:rsidR="00376B9F">
        <w:rPr>
          <w:spacing w:val="6"/>
          <w:sz w:val="28"/>
          <w:szCs w:val="28"/>
        </w:rPr>
        <w:t>à</w:t>
      </w:r>
      <w:r w:rsidR="00376B9F">
        <w:rPr>
          <w:spacing w:val="-5"/>
          <w:sz w:val="28"/>
          <w:szCs w:val="28"/>
        </w:rPr>
        <w:t>m</w:t>
      </w:r>
      <w:r w:rsidR="00376B9F">
        <w:rPr>
          <w:sz w:val="28"/>
          <w:szCs w:val="28"/>
        </w:rPr>
        <w:t>:</w:t>
      </w:r>
      <w:r w:rsidR="00376B9F">
        <w:rPr>
          <w:spacing w:val="-3"/>
          <w:sz w:val="28"/>
          <w:szCs w:val="28"/>
        </w:rPr>
        <w:t xml:space="preserve"> </w:t>
      </w:r>
      <w:r w:rsidR="00376B9F">
        <w:rPr>
          <w:spacing w:val="3"/>
          <w:w w:val="99"/>
          <w:sz w:val="28"/>
          <w:szCs w:val="28"/>
        </w:rPr>
        <w:t>....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</w:t>
      </w:r>
      <w:r w:rsidR="00376B9F">
        <w:rPr>
          <w:spacing w:val="-2"/>
          <w:w w:val="99"/>
          <w:sz w:val="28"/>
          <w:szCs w:val="28"/>
        </w:rPr>
        <w:t>.</w:t>
      </w:r>
      <w:r w:rsidR="00376B9F">
        <w:rPr>
          <w:spacing w:val="3"/>
          <w:w w:val="99"/>
          <w:sz w:val="28"/>
          <w:szCs w:val="28"/>
        </w:rPr>
        <w:t>...</w:t>
      </w:r>
      <w:r w:rsidR="00376B9F">
        <w:rPr>
          <w:w w:val="99"/>
          <w:sz w:val="28"/>
          <w:szCs w:val="28"/>
        </w:rPr>
        <w:t xml:space="preserve">…. </w:t>
      </w:r>
      <w:r w:rsidR="00376B9F">
        <w:rPr>
          <w:spacing w:val="2"/>
          <w:sz w:val="28"/>
          <w:szCs w:val="28"/>
        </w:rPr>
        <w:t>C</w:t>
      </w:r>
      <w:r w:rsidR="00376B9F">
        <w:rPr>
          <w:spacing w:val="-4"/>
          <w:sz w:val="28"/>
          <w:szCs w:val="28"/>
        </w:rPr>
        <w:t>h</w:t>
      </w:r>
      <w:r w:rsidR="00376B9F">
        <w:rPr>
          <w:sz w:val="28"/>
          <w:szCs w:val="28"/>
        </w:rPr>
        <w:t>ế</w:t>
      </w:r>
      <w:r w:rsidR="00376B9F">
        <w:rPr>
          <w:spacing w:val="-2"/>
          <w:sz w:val="28"/>
          <w:szCs w:val="28"/>
        </w:rPr>
        <w:t xml:space="preserve"> </w:t>
      </w:r>
      <w:r w:rsidR="00376B9F">
        <w:rPr>
          <w:sz w:val="28"/>
          <w:szCs w:val="28"/>
        </w:rPr>
        <w:t>độ</w:t>
      </w:r>
      <w:r w:rsidR="00376B9F">
        <w:rPr>
          <w:spacing w:val="-1"/>
          <w:sz w:val="28"/>
          <w:szCs w:val="28"/>
        </w:rPr>
        <w:t xml:space="preserve"> </w:t>
      </w:r>
      <w:r w:rsidR="00376B9F">
        <w:rPr>
          <w:sz w:val="28"/>
          <w:szCs w:val="28"/>
        </w:rPr>
        <w:t>đ</w:t>
      </w:r>
      <w:r w:rsidR="00376B9F">
        <w:rPr>
          <w:spacing w:val="6"/>
          <w:sz w:val="28"/>
          <w:szCs w:val="28"/>
        </w:rPr>
        <w:t>a</w:t>
      </w:r>
      <w:r w:rsidR="00376B9F">
        <w:rPr>
          <w:sz w:val="28"/>
          <w:szCs w:val="28"/>
        </w:rPr>
        <w:t>ng</w:t>
      </w:r>
      <w:r w:rsidR="00376B9F">
        <w:rPr>
          <w:spacing w:val="-3"/>
          <w:sz w:val="28"/>
          <w:szCs w:val="28"/>
        </w:rPr>
        <w:t xml:space="preserve"> </w:t>
      </w:r>
      <w:r w:rsidR="00376B9F">
        <w:rPr>
          <w:spacing w:val="-4"/>
          <w:sz w:val="28"/>
          <w:szCs w:val="28"/>
        </w:rPr>
        <w:t>h</w:t>
      </w:r>
      <w:r w:rsidR="00376B9F">
        <w:rPr>
          <w:spacing w:val="-1"/>
          <w:sz w:val="28"/>
          <w:szCs w:val="28"/>
        </w:rPr>
        <w:t>ư</w:t>
      </w:r>
      <w:r w:rsidR="00376B9F">
        <w:rPr>
          <w:spacing w:val="7"/>
          <w:sz w:val="28"/>
          <w:szCs w:val="28"/>
        </w:rPr>
        <w:t>ở</w:t>
      </w:r>
      <w:r w:rsidR="00376B9F">
        <w:rPr>
          <w:sz w:val="28"/>
          <w:szCs w:val="28"/>
        </w:rPr>
        <w:t>ng:</w:t>
      </w:r>
      <w:r w:rsidR="00376B9F">
        <w:rPr>
          <w:spacing w:val="-6"/>
          <w:sz w:val="28"/>
          <w:szCs w:val="28"/>
        </w:rPr>
        <w:t xml:space="preserve"> </w:t>
      </w:r>
      <w:r w:rsidR="00376B9F">
        <w:rPr>
          <w:spacing w:val="2"/>
          <w:sz w:val="28"/>
          <w:szCs w:val="28"/>
        </w:rPr>
        <w:t>B</w:t>
      </w:r>
      <w:r w:rsidR="00376B9F">
        <w:rPr>
          <w:spacing w:val="-5"/>
          <w:sz w:val="28"/>
          <w:szCs w:val="28"/>
        </w:rPr>
        <w:t>i</w:t>
      </w:r>
      <w:r w:rsidR="00376B9F">
        <w:rPr>
          <w:spacing w:val="6"/>
          <w:sz w:val="28"/>
          <w:szCs w:val="28"/>
        </w:rPr>
        <w:t>ê</w:t>
      </w:r>
      <w:r w:rsidR="00376B9F">
        <w:rPr>
          <w:sz w:val="28"/>
          <w:szCs w:val="28"/>
        </w:rPr>
        <w:t>n</w:t>
      </w:r>
      <w:r w:rsidR="00376B9F">
        <w:rPr>
          <w:spacing w:val="-7"/>
          <w:sz w:val="28"/>
          <w:szCs w:val="28"/>
        </w:rPr>
        <w:t xml:space="preserve"> </w:t>
      </w:r>
      <w:r w:rsidR="00376B9F">
        <w:rPr>
          <w:sz w:val="28"/>
          <w:szCs w:val="28"/>
        </w:rPr>
        <w:t xml:space="preserve">c                  </w:t>
      </w:r>
      <w:r w:rsidR="00376B9F">
        <w:rPr>
          <w:spacing w:val="63"/>
          <w:sz w:val="28"/>
          <w:szCs w:val="28"/>
        </w:rPr>
        <w:t xml:space="preserve"> </w:t>
      </w:r>
      <w:r w:rsidR="00376B9F">
        <w:rPr>
          <w:spacing w:val="-6"/>
          <w:sz w:val="28"/>
          <w:szCs w:val="28"/>
        </w:rPr>
        <w:t>L</w:t>
      </w:r>
      <w:r w:rsidR="00376B9F">
        <w:rPr>
          <w:spacing w:val="1"/>
          <w:sz w:val="28"/>
          <w:szCs w:val="28"/>
        </w:rPr>
        <w:t>a</w:t>
      </w:r>
      <w:r w:rsidR="00376B9F">
        <w:rPr>
          <w:sz w:val="28"/>
          <w:szCs w:val="28"/>
        </w:rPr>
        <w:t>o</w:t>
      </w:r>
      <w:r w:rsidR="00376B9F">
        <w:rPr>
          <w:spacing w:val="3"/>
          <w:sz w:val="28"/>
          <w:szCs w:val="28"/>
        </w:rPr>
        <w:t xml:space="preserve"> </w:t>
      </w:r>
      <w:r w:rsidR="00376B9F">
        <w:rPr>
          <w:sz w:val="28"/>
          <w:szCs w:val="28"/>
        </w:rPr>
        <w:t>động</w:t>
      </w:r>
      <w:r w:rsidR="00376B9F">
        <w:rPr>
          <w:spacing w:val="-4"/>
          <w:sz w:val="28"/>
          <w:szCs w:val="28"/>
        </w:rPr>
        <w:t xml:space="preserve"> h</w:t>
      </w:r>
      <w:r w:rsidR="00376B9F">
        <w:rPr>
          <w:sz w:val="28"/>
          <w:szCs w:val="28"/>
        </w:rPr>
        <w:t xml:space="preserve">ợ   </w:t>
      </w:r>
      <w:r w:rsidR="00376B9F">
        <w:rPr>
          <w:spacing w:val="69"/>
          <w:sz w:val="28"/>
          <w:szCs w:val="28"/>
        </w:rPr>
        <w:t xml:space="preserve"> </w:t>
      </w:r>
      <w:r w:rsidR="00376B9F">
        <w:rPr>
          <w:spacing w:val="5"/>
          <w:sz w:val="28"/>
          <w:szCs w:val="28"/>
        </w:rPr>
        <w:t>ồ</w:t>
      </w:r>
      <w:r w:rsidR="00376B9F">
        <w:rPr>
          <w:sz w:val="28"/>
          <w:szCs w:val="28"/>
        </w:rPr>
        <w:t>ng</w:t>
      </w:r>
    </w:p>
    <w:p w:rsidR="008F49DE" w:rsidRDefault="00376B9F">
      <w:pPr>
        <w:spacing w:before="4"/>
        <w:ind w:left="662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y: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ind w:left="662"/>
        <w:rPr>
          <w:sz w:val="28"/>
          <w:szCs w:val="28"/>
        </w:rPr>
      </w:pPr>
      <w:r>
        <w:rPr>
          <w:spacing w:val="1"/>
          <w:sz w:val="28"/>
          <w:szCs w:val="28"/>
        </w:rPr>
        <w:t>Đă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n: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4" w:line="240" w:lineRule="exact"/>
        <w:rPr>
          <w:sz w:val="24"/>
          <w:szCs w:val="24"/>
        </w:rPr>
      </w:pPr>
    </w:p>
    <w:p w:rsidR="008F49DE" w:rsidRDefault="00376B9F">
      <w:pPr>
        <w:spacing w:line="273" w:lineRule="auto"/>
        <w:ind w:left="100" w:right="71" w:firstLine="56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ọc</w:t>
      </w:r>
      <w:r>
        <w:rPr>
          <w:spacing w:val="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ẳ</w:t>
      </w:r>
      <w:r>
        <w:rPr>
          <w:sz w:val="28"/>
          <w:szCs w:val="28"/>
        </w:rPr>
        <w:t>ng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1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ội;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0"/>
          <w:sz w:val="28"/>
          <w:szCs w:val="28"/>
        </w:rPr>
        <w:t>ô</w:t>
      </w:r>
      <w:r>
        <w:rPr>
          <w:sz w:val="28"/>
          <w:szCs w:val="28"/>
        </w:rPr>
        <w:t xml:space="preserve">i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ả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before="11" w:line="200" w:lineRule="exact"/>
      </w:pPr>
    </w:p>
    <w:p w:rsidR="008F49DE" w:rsidRDefault="00376B9F">
      <w:pPr>
        <w:spacing w:line="274" w:lineRule="auto"/>
        <w:ind w:left="100" w:right="72" w:firstLine="5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 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đúng</w:t>
      </w:r>
      <w:r>
        <w:rPr>
          <w:spacing w:val="4"/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ủ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 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ịu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4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3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1"/>
          <w:sz w:val="28"/>
          <w:szCs w:val="28"/>
        </w:rPr>
        <w:t>uậ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tờ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li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1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ộp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ong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hì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kế</w:t>
      </w:r>
      <w:r>
        <w:rPr>
          <w:sz w:val="28"/>
          <w:szCs w:val="28"/>
        </w:rPr>
        <w:t>t</w:t>
      </w:r>
      <w:r>
        <w:rPr>
          <w:spacing w:val="1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5"/>
          <w:sz w:val="28"/>
          <w:szCs w:val="28"/>
        </w:rPr>
        <w:t>u</w:t>
      </w:r>
      <w:r>
        <w:rPr>
          <w:sz w:val="28"/>
          <w:szCs w:val="28"/>
        </w:rPr>
        <w:t>ả dự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bỏ.</w:t>
      </w:r>
    </w:p>
    <w:p w:rsidR="008F49DE" w:rsidRDefault="008F49DE">
      <w:pPr>
        <w:spacing w:before="2" w:line="160" w:lineRule="exact"/>
        <w:rPr>
          <w:sz w:val="17"/>
          <w:szCs w:val="17"/>
        </w:rPr>
      </w:pPr>
    </w:p>
    <w:p w:rsidR="008F49DE" w:rsidRDefault="00376B9F">
      <w:pPr>
        <w:spacing w:line="360" w:lineRule="atLeast"/>
        <w:ind w:left="100" w:right="72" w:firstLine="56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ệc</w:t>
      </w:r>
      <w:r>
        <w:rPr>
          <w:sz w:val="28"/>
          <w:szCs w:val="28"/>
        </w:rPr>
        <w:t>,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s</w:t>
      </w:r>
      <w:r>
        <w:rPr>
          <w:sz w:val="28"/>
          <w:szCs w:val="28"/>
        </w:rPr>
        <w:t>ự</w:t>
      </w:r>
      <w:r>
        <w:rPr>
          <w:spacing w:val="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ôn</w:t>
      </w:r>
      <w:r>
        <w:rPr>
          <w:sz w:val="28"/>
          <w:szCs w:val="28"/>
        </w:rPr>
        <w:t>g 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  <w:sectPr w:rsidR="008F49DE">
          <w:headerReference w:type="default" r:id="rId62"/>
          <w:pgSz w:w="12240" w:h="15840"/>
          <w:pgMar w:top="1380" w:right="1320" w:bottom="280" w:left="1340" w:header="0" w:footer="0" w:gutter="0"/>
          <w:cols w:space="720"/>
        </w:sectPr>
      </w:pPr>
    </w:p>
    <w:p w:rsidR="008F49DE" w:rsidRDefault="00376B9F">
      <w:pPr>
        <w:spacing w:before="22" w:line="275" w:lineRule="auto"/>
        <w:ind w:left="849" w:right="-48" w:hanging="749"/>
        <w:jc w:val="both"/>
        <w:rPr>
          <w:sz w:val="28"/>
          <w:szCs w:val="28"/>
        </w:rPr>
      </w:pPr>
      <w:r>
        <w:rPr>
          <w:i/>
          <w:spacing w:val="-1"/>
          <w:sz w:val="28"/>
          <w:szCs w:val="28"/>
        </w:rPr>
        <w:lastRenderedPageBreak/>
        <w:t>L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 xml:space="preserve">U </w:t>
      </w:r>
      <w:r>
        <w:rPr>
          <w:i/>
          <w:spacing w:val="7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</w:rPr>
        <w:t>Ý</w:t>
      </w:r>
      <w:r>
        <w:rPr>
          <w:i/>
          <w:sz w:val="28"/>
          <w:szCs w:val="28"/>
        </w:rPr>
        <w:t xml:space="preserve">: 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N</w:t>
      </w:r>
      <w:r>
        <w:rPr>
          <w:i/>
          <w:sz w:val="28"/>
          <w:szCs w:val="28"/>
        </w:rPr>
        <w:t>g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 xml:space="preserve">ời  làm 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5"/>
          <w:sz w:val="28"/>
          <w:szCs w:val="28"/>
        </w:rPr>
        <w:t>đ</w:t>
      </w:r>
      <w:r>
        <w:rPr>
          <w:i/>
          <w:sz w:val="28"/>
          <w:szCs w:val="28"/>
        </w:rPr>
        <w:t xml:space="preserve">ơn 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tự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ế</w:t>
      </w:r>
      <w:r>
        <w:rPr>
          <w:i/>
          <w:sz w:val="28"/>
          <w:szCs w:val="28"/>
        </w:rPr>
        <w:t>t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tay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ào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m</w:t>
      </w:r>
      <w:r>
        <w:rPr>
          <w:i/>
          <w:sz w:val="28"/>
          <w:szCs w:val="28"/>
        </w:rPr>
        <w:t>ẫu nà</w:t>
      </w:r>
      <w:r>
        <w:rPr>
          <w:i/>
          <w:spacing w:val="1"/>
          <w:sz w:val="28"/>
          <w:szCs w:val="28"/>
        </w:rPr>
        <w:t>y</w:t>
      </w:r>
      <w:r>
        <w:rPr>
          <w:i/>
          <w:sz w:val="28"/>
          <w:szCs w:val="28"/>
        </w:rPr>
        <w:t xml:space="preserve">, </w:t>
      </w:r>
      <w:r>
        <w:rPr>
          <w:i/>
          <w:spacing w:val="1"/>
          <w:sz w:val="28"/>
          <w:szCs w:val="28"/>
        </w:rPr>
        <w:t>k</w:t>
      </w:r>
      <w:r>
        <w:rPr>
          <w:i/>
          <w:sz w:val="28"/>
          <w:szCs w:val="28"/>
        </w:rPr>
        <w:t xml:space="preserve">hông </w:t>
      </w:r>
      <w:r>
        <w:rPr>
          <w:i/>
          <w:spacing w:val="1"/>
          <w:sz w:val="28"/>
          <w:szCs w:val="28"/>
        </w:rPr>
        <w:t>viế</w:t>
      </w:r>
      <w:r>
        <w:rPr>
          <w:i/>
          <w:sz w:val="28"/>
          <w:szCs w:val="28"/>
        </w:rPr>
        <w:t>t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4"/>
          <w:sz w:val="28"/>
          <w:szCs w:val="28"/>
        </w:rPr>
        <w:t>t</w:t>
      </w:r>
      <w:r>
        <w:rPr>
          <w:i/>
          <w:sz w:val="28"/>
          <w:szCs w:val="28"/>
        </w:rPr>
        <w:t>ắt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k</w:t>
      </w:r>
      <w:r>
        <w:rPr>
          <w:i/>
          <w:sz w:val="28"/>
          <w:szCs w:val="28"/>
        </w:rPr>
        <w:t>h</w:t>
      </w:r>
      <w:r>
        <w:rPr>
          <w:i/>
          <w:spacing w:val="5"/>
          <w:sz w:val="28"/>
          <w:szCs w:val="28"/>
        </w:rPr>
        <w:t>ô</w:t>
      </w:r>
      <w:r>
        <w:rPr>
          <w:i/>
          <w:sz w:val="28"/>
          <w:szCs w:val="28"/>
        </w:rPr>
        <w:t>ng đ</w:t>
      </w:r>
      <w:r>
        <w:rPr>
          <w:i/>
          <w:spacing w:val="2"/>
          <w:sz w:val="28"/>
          <w:szCs w:val="28"/>
        </w:rPr>
        <w:t>ư</w:t>
      </w:r>
      <w:r>
        <w:rPr>
          <w:i/>
          <w:sz w:val="28"/>
          <w:szCs w:val="28"/>
        </w:rPr>
        <w:t xml:space="preserve">ợc 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 xml:space="preserve">ập </w:t>
      </w:r>
      <w:r>
        <w:rPr>
          <w:i/>
          <w:spacing w:val="1"/>
          <w:sz w:val="28"/>
          <w:szCs w:val="28"/>
        </w:rPr>
        <w:t>x</w:t>
      </w:r>
      <w:r>
        <w:rPr>
          <w:i/>
          <w:sz w:val="28"/>
          <w:szCs w:val="28"/>
        </w:rPr>
        <w:t>oá,</w:t>
      </w:r>
      <w:r>
        <w:rPr>
          <w:i/>
          <w:spacing w:val="2"/>
          <w:sz w:val="28"/>
          <w:szCs w:val="28"/>
        </w:rPr>
        <w:t xml:space="preserve"> </w:t>
      </w:r>
      <w:r>
        <w:rPr>
          <w:i/>
          <w:spacing w:val="4"/>
          <w:sz w:val="28"/>
          <w:szCs w:val="28"/>
        </w:rPr>
        <w:t>s</w:t>
      </w:r>
      <w:r>
        <w:rPr>
          <w:i/>
          <w:spacing w:val="2"/>
          <w:sz w:val="28"/>
          <w:szCs w:val="28"/>
        </w:rPr>
        <w:t>ử</w:t>
      </w:r>
      <w:r>
        <w:rPr>
          <w:i/>
          <w:sz w:val="28"/>
          <w:szCs w:val="28"/>
        </w:rPr>
        <w:t xml:space="preserve">a </w:t>
      </w:r>
      <w:r>
        <w:rPr>
          <w:i/>
          <w:spacing w:val="1"/>
          <w:sz w:val="28"/>
          <w:szCs w:val="28"/>
        </w:rPr>
        <w:t>c</w:t>
      </w:r>
      <w:r>
        <w:rPr>
          <w:i/>
          <w:sz w:val="28"/>
          <w:szCs w:val="28"/>
        </w:rPr>
        <w:t>h</w:t>
      </w:r>
      <w:r>
        <w:rPr>
          <w:i/>
          <w:spacing w:val="2"/>
          <w:sz w:val="28"/>
          <w:szCs w:val="28"/>
        </w:rPr>
        <w:t>ữ</w:t>
      </w:r>
      <w:r>
        <w:rPr>
          <w:i/>
          <w:sz w:val="28"/>
          <w:szCs w:val="28"/>
        </w:rPr>
        <w:t>a.</w:t>
      </w:r>
    </w:p>
    <w:p w:rsidR="008F49DE" w:rsidRDefault="00376B9F">
      <w:pPr>
        <w:spacing w:before="22"/>
        <w:ind w:left="186" w:right="1906"/>
        <w:jc w:val="center"/>
        <w:rPr>
          <w:sz w:val="28"/>
          <w:szCs w:val="28"/>
        </w:rPr>
      </w:pPr>
      <w:r>
        <w:br w:type="column"/>
      </w:r>
      <w:r>
        <w:rPr>
          <w:b/>
          <w:spacing w:val="1"/>
          <w:sz w:val="28"/>
          <w:szCs w:val="28"/>
        </w:rPr>
        <w:lastRenderedPageBreak/>
        <w:t>N</w:t>
      </w:r>
      <w:r>
        <w:rPr>
          <w:b/>
          <w:sz w:val="28"/>
          <w:szCs w:val="28"/>
        </w:rPr>
        <w:t>GƯỜI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À</w:t>
      </w:r>
      <w:r>
        <w:rPr>
          <w:b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Đ</w:t>
      </w:r>
      <w:r>
        <w:rPr>
          <w:b/>
          <w:w w:val="99"/>
          <w:sz w:val="28"/>
          <w:szCs w:val="28"/>
        </w:rPr>
        <w:t>ƠN</w:t>
      </w:r>
    </w:p>
    <w:p w:rsidR="008F49DE" w:rsidRDefault="008F49DE">
      <w:pPr>
        <w:spacing w:before="4" w:line="240" w:lineRule="exact"/>
        <w:rPr>
          <w:sz w:val="24"/>
          <w:szCs w:val="24"/>
        </w:rPr>
      </w:pPr>
    </w:p>
    <w:p w:rsidR="008F49DE" w:rsidRDefault="00376B9F">
      <w:pPr>
        <w:ind w:left="-41" w:right="1681"/>
        <w:jc w:val="center"/>
        <w:rPr>
          <w:sz w:val="28"/>
          <w:szCs w:val="28"/>
        </w:rPr>
        <w:sectPr w:rsidR="008F49DE">
          <w:type w:val="continuous"/>
          <w:pgSz w:w="12240" w:h="15840"/>
          <w:pgMar w:top="1800" w:right="1320" w:bottom="280" w:left="1340" w:header="720" w:footer="720" w:gutter="0"/>
          <w:cols w:num="2" w:space="720" w:equalWidth="0">
            <w:col w:w="3489" w:space="1526"/>
            <w:col w:w="4565"/>
          </w:cols>
        </w:sectPr>
      </w:pPr>
      <w:r>
        <w:rPr>
          <w:i/>
          <w:spacing w:val="-6"/>
          <w:sz w:val="28"/>
          <w:szCs w:val="28"/>
        </w:rPr>
        <w:t>(</w:t>
      </w:r>
      <w:r>
        <w:rPr>
          <w:i/>
          <w:spacing w:val="2"/>
          <w:sz w:val="28"/>
          <w:szCs w:val="28"/>
        </w:rPr>
        <w:t>K</w:t>
      </w:r>
      <w:r>
        <w:rPr>
          <w:i/>
          <w:sz w:val="28"/>
          <w:szCs w:val="28"/>
        </w:rPr>
        <w:t>ý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ghi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đầy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đủ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họ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t</w:t>
      </w:r>
      <w:r>
        <w:rPr>
          <w:i/>
          <w:spacing w:val="1"/>
          <w:w w:val="99"/>
          <w:sz w:val="28"/>
          <w:szCs w:val="28"/>
        </w:rPr>
        <w:t>ê</w:t>
      </w:r>
      <w:r>
        <w:rPr>
          <w:i/>
          <w:w w:val="99"/>
          <w:sz w:val="28"/>
          <w:szCs w:val="28"/>
        </w:rPr>
        <w:t>n)</w:t>
      </w:r>
    </w:p>
    <w:p w:rsidR="008F49DE" w:rsidRDefault="008F49DE">
      <w:pPr>
        <w:spacing w:before="19" w:line="240" w:lineRule="exact"/>
        <w:rPr>
          <w:sz w:val="24"/>
          <w:szCs w:val="24"/>
        </w:rPr>
      </w:pPr>
    </w:p>
    <w:p w:rsidR="008F49DE" w:rsidRDefault="00376B9F">
      <w:pPr>
        <w:spacing w:before="26" w:line="462" w:lineRule="auto"/>
        <w:ind w:left="2170" w:right="2178"/>
        <w:jc w:val="center"/>
        <w:rPr>
          <w:sz w:val="26"/>
          <w:szCs w:val="26"/>
        </w:rPr>
      </w:pPr>
      <w:r>
        <w:rPr>
          <w:sz w:val="26"/>
          <w:szCs w:val="26"/>
        </w:rPr>
        <w:t>CỘNG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ÒA</w:t>
      </w:r>
      <w:r>
        <w:rPr>
          <w:spacing w:val="-8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X</w:t>
      </w:r>
      <w:r>
        <w:rPr>
          <w:sz w:val="26"/>
          <w:szCs w:val="26"/>
        </w:rPr>
        <w:t>Ã</w:t>
      </w:r>
      <w:r>
        <w:rPr>
          <w:spacing w:val="-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H</w:t>
      </w:r>
      <w:r>
        <w:rPr>
          <w:spacing w:val="5"/>
          <w:sz w:val="26"/>
          <w:szCs w:val="26"/>
        </w:rPr>
        <w:t>Ộ</w:t>
      </w:r>
      <w:r>
        <w:rPr>
          <w:sz w:val="26"/>
          <w:szCs w:val="26"/>
        </w:rPr>
        <w:t>I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CHỦ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H</w:t>
      </w:r>
      <w:r>
        <w:rPr>
          <w:sz w:val="26"/>
          <w:szCs w:val="26"/>
        </w:rPr>
        <w:t>ĨA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VIỆT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N</w:t>
      </w:r>
      <w:r>
        <w:rPr>
          <w:spacing w:val="-4"/>
          <w:w w:val="99"/>
          <w:sz w:val="26"/>
          <w:szCs w:val="26"/>
        </w:rPr>
        <w:t>A</w:t>
      </w:r>
      <w:r>
        <w:rPr>
          <w:w w:val="99"/>
          <w:sz w:val="26"/>
          <w:szCs w:val="26"/>
        </w:rPr>
        <w:t xml:space="preserve">M </w:t>
      </w:r>
      <w:r>
        <w:rPr>
          <w:sz w:val="26"/>
          <w:szCs w:val="26"/>
        </w:rPr>
        <w:t>Độc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lập -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Tự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do -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Hạnh</w:t>
      </w:r>
      <w:r>
        <w:rPr>
          <w:spacing w:val="-4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phúc</w:t>
      </w:r>
    </w:p>
    <w:p w:rsidR="008F49DE" w:rsidRDefault="00376B9F">
      <w:pPr>
        <w:spacing w:before="19"/>
        <w:ind w:left="3824" w:right="3824"/>
        <w:jc w:val="center"/>
        <w:rPr>
          <w:sz w:val="26"/>
          <w:szCs w:val="26"/>
        </w:rPr>
      </w:pPr>
      <w:r>
        <w:rPr>
          <w:b/>
          <w:sz w:val="26"/>
          <w:szCs w:val="26"/>
        </w:rPr>
        <w:t>ĐƠN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XIN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V</w:t>
      </w:r>
      <w:r>
        <w:rPr>
          <w:b/>
          <w:spacing w:val="2"/>
          <w:w w:val="99"/>
          <w:sz w:val="26"/>
          <w:szCs w:val="26"/>
        </w:rPr>
        <w:t>I</w:t>
      </w:r>
      <w:r>
        <w:rPr>
          <w:b/>
          <w:w w:val="99"/>
          <w:sz w:val="26"/>
          <w:szCs w:val="26"/>
        </w:rPr>
        <w:t>ỆC</w:t>
      </w:r>
    </w:p>
    <w:p w:rsidR="008F49DE" w:rsidRDefault="008F49DE">
      <w:pPr>
        <w:spacing w:before="17" w:line="260" w:lineRule="exact"/>
        <w:rPr>
          <w:sz w:val="26"/>
          <w:szCs w:val="26"/>
        </w:rPr>
      </w:pPr>
    </w:p>
    <w:p w:rsidR="008F49DE" w:rsidRDefault="00376B9F">
      <w:pPr>
        <w:spacing w:line="464" w:lineRule="auto"/>
        <w:ind w:left="100" w:right="1517"/>
        <w:jc w:val="both"/>
        <w:rPr>
          <w:sz w:val="26"/>
          <w:szCs w:val="26"/>
        </w:rPr>
      </w:pPr>
      <w:r>
        <w:rPr>
          <w:sz w:val="26"/>
          <w:szCs w:val="26"/>
        </w:rPr>
        <w:t>Kính</w:t>
      </w:r>
      <w:r>
        <w:rPr>
          <w:spacing w:val="-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g</w:t>
      </w:r>
      <w:r>
        <w:rPr>
          <w:spacing w:val="2"/>
          <w:sz w:val="26"/>
          <w:szCs w:val="26"/>
        </w:rPr>
        <w:t>ở</w:t>
      </w:r>
      <w:r>
        <w:rPr>
          <w:sz w:val="26"/>
          <w:szCs w:val="26"/>
        </w:rPr>
        <w:t>i:</w:t>
      </w:r>
      <w:r>
        <w:rPr>
          <w:spacing w:val="5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</w:t>
      </w:r>
      <w:r>
        <w:rPr>
          <w:sz w:val="26"/>
          <w:szCs w:val="26"/>
        </w:rPr>
        <w:t>. Tôi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tên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là:</w:t>
      </w:r>
      <w:r>
        <w:rPr>
          <w:spacing w:val="4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</w:t>
      </w:r>
      <w:r>
        <w:rPr>
          <w:sz w:val="26"/>
          <w:szCs w:val="26"/>
        </w:rPr>
        <w:t xml:space="preserve">. </w:t>
      </w:r>
      <w:r>
        <w:rPr>
          <w:spacing w:val="-4"/>
          <w:sz w:val="26"/>
          <w:szCs w:val="26"/>
        </w:rPr>
        <w:t>S</w:t>
      </w:r>
      <w:r>
        <w:rPr>
          <w:sz w:val="26"/>
          <w:szCs w:val="26"/>
        </w:rPr>
        <w:t>inh</w:t>
      </w:r>
      <w:r>
        <w:rPr>
          <w:spacing w:val="-3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ày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thá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ă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ại:</w:t>
      </w:r>
      <w:r>
        <w:rPr>
          <w:spacing w:val="6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</w:t>
      </w:r>
      <w:r>
        <w:rPr>
          <w:sz w:val="26"/>
          <w:szCs w:val="26"/>
        </w:rPr>
        <w:t>. Giấy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pacing w:val="-1"/>
          <w:sz w:val="26"/>
          <w:szCs w:val="26"/>
        </w:rPr>
        <w:t>ứ</w:t>
      </w:r>
      <w:r>
        <w:rPr>
          <w:sz w:val="26"/>
          <w:szCs w:val="26"/>
        </w:rPr>
        <w:t>ng</w:t>
      </w:r>
      <w:r>
        <w:rPr>
          <w:spacing w:val="-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inh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nhân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dân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số: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</w:t>
      </w:r>
      <w:r>
        <w:rPr>
          <w:sz w:val="26"/>
          <w:szCs w:val="26"/>
        </w:rPr>
        <w:t>. Cấp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ày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thá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ă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ại:</w:t>
      </w:r>
      <w:r>
        <w:rPr>
          <w:spacing w:val="5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</w:t>
      </w:r>
      <w:r>
        <w:rPr>
          <w:sz w:val="26"/>
          <w:szCs w:val="26"/>
        </w:rPr>
        <w:t>. Hiện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c</w:t>
      </w:r>
      <w:r>
        <w:rPr>
          <w:sz w:val="26"/>
          <w:szCs w:val="26"/>
        </w:rPr>
        <w:t>ư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ụ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tại:</w:t>
      </w:r>
      <w:r>
        <w:rPr>
          <w:spacing w:val="4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</w:t>
      </w:r>
      <w:r>
        <w:rPr>
          <w:sz w:val="26"/>
          <w:szCs w:val="26"/>
        </w:rPr>
        <w:t>. Trình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v</w:t>
      </w:r>
      <w:r>
        <w:rPr>
          <w:sz w:val="26"/>
          <w:szCs w:val="26"/>
        </w:rPr>
        <w:t>ăn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hóa: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</w:t>
      </w:r>
      <w:r>
        <w:rPr>
          <w:sz w:val="26"/>
          <w:szCs w:val="26"/>
        </w:rPr>
        <w:t>. 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oại</w:t>
      </w:r>
      <w:r>
        <w:rPr>
          <w:spacing w:val="-4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n</w:t>
      </w:r>
      <w:r>
        <w:rPr>
          <w:spacing w:val="-4"/>
          <w:sz w:val="26"/>
          <w:szCs w:val="26"/>
        </w:rPr>
        <w:t>g</w:t>
      </w:r>
      <w:r>
        <w:rPr>
          <w:spacing w:val="-1"/>
          <w:sz w:val="26"/>
          <w:szCs w:val="26"/>
        </w:rPr>
        <w:t>ữ</w:t>
      </w:r>
      <w:r>
        <w:rPr>
          <w:sz w:val="26"/>
          <w:szCs w:val="26"/>
        </w:rPr>
        <w:t>: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</w:t>
      </w:r>
      <w:r>
        <w:rPr>
          <w:sz w:val="26"/>
          <w:szCs w:val="26"/>
        </w:rPr>
        <w:t>.</w:t>
      </w:r>
    </w:p>
    <w:p w:rsidR="008F49DE" w:rsidRDefault="00376B9F">
      <w:pPr>
        <w:spacing w:before="7"/>
        <w:ind w:left="100" w:right="1524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A</w:t>
      </w:r>
      <w:r>
        <w:rPr>
          <w:sz w:val="26"/>
          <w:szCs w:val="26"/>
        </w:rPr>
        <w:t>nh:</w:t>
      </w:r>
      <w:r>
        <w:rPr>
          <w:spacing w:val="5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</w:t>
      </w:r>
      <w:r>
        <w:rPr>
          <w:sz w:val="26"/>
          <w:szCs w:val="26"/>
        </w:rPr>
        <w:t>.</w:t>
      </w:r>
    </w:p>
    <w:p w:rsidR="008F49DE" w:rsidRDefault="008F49DE">
      <w:pPr>
        <w:spacing w:before="2" w:line="280" w:lineRule="exact"/>
        <w:rPr>
          <w:sz w:val="28"/>
          <w:szCs w:val="28"/>
        </w:rPr>
      </w:pPr>
    </w:p>
    <w:p w:rsidR="008F49DE" w:rsidRDefault="00376B9F">
      <w:pPr>
        <w:spacing w:line="464" w:lineRule="auto"/>
        <w:ind w:left="100" w:right="1518"/>
        <w:jc w:val="both"/>
        <w:rPr>
          <w:sz w:val="26"/>
          <w:szCs w:val="26"/>
        </w:rPr>
      </w:pPr>
      <w:r>
        <w:rPr>
          <w:sz w:val="26"/>
          <w:szCs w:val="26"/>
        </w:rPr>
        <w:t>+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Pháp:</w:t>
      </w:r>
      <w:r>
        <w:rPr>
          <w:spacing w:val="4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</w:t>
      </w:r>
      <w:r>
        <w:rPr>
          <w:sz w:val="26"/>
          <w:szCs w:val="26"/>
        </w:rPr>
        <w:t>. 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hề</w:t>
      </w:r>
      <w:r>
        <w:rPr>
          <w:spacing w:val="-4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hiệp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chu</w:t>
      </w:r>
      <w:r>
        <w:rPr>
          <w:spacing w:val="2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ôn:</w:t>
      </w:r>
      <w:r>
        <w:rPr>
          <w:spacing w:val="4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</w:t>
      </w:r>
      <w:r>
        <w:rPr>
          <w:sz w:val="26"/>
          <w:szCs w:val="26"/>
        </w:rPr>
        <w:t xml:space="preserve">. </w:t>
      </w:r>
      <w:r>
        <w:rPr>
          <w:spacing w:val="-5"/>
          <w:sz w:val="26"/>
          <w:szCs w:val="26"/>
        </w:rPr>
        <w:t>S</w:t>
      </w:r>
      <w:r>
        <w:rPr>
          <w:spacing w:val="4"/>
          <w:sz w:val="26"/>
          <w:szCs w:val="26"/>
        </w:rPr>
        <w:t>ứ</w:t>
      </w:r>
      <w:r>
        <w:rPr>
          <w:sz w:val="26"/>
          <w:szCs w:val="26"/>
        </w:rPr>
        <w:t>c</w:t>
      </w:r>
      <w:r>
        <w:rPr>
          <w:spacing w:val="-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k</w:t>
      </w:r>
      <w:r>
        <w:rPr>
          <w:sz w:val="26"/>
          <w:szCs w:val="26"/>
        </w:rPr>
        <w:t>hỏe: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...............................</w:t>
      </w:r>
      <w:r>
        <w:rPr>
          <w:spacing w:val="9"/>
          <w:sz w:val="26"/>
          <w:szCs w:val="26"/>
        </w:rPr>
        <w:t>.</w:t>
      </w:r>
      <w:r>
        <w:rPr>
          <w:spacing w:val="2"/>
          <w:sz w:val="26"/>
          <w:szCs w:val="26"/>
        </w:rPr>
        <w:t>....</w:t>
      </w:r>
      <w:r>
        <w:rPr>
          <w:sz w:val="26"/>
          <w:szCs w:val="26"/>
        </w:rPr>
        <w:t>.</w:t>
      </w:r>
    </w:p>
    <w:p w:rsidR="008F49DE" w:rsidRDefault="00376B9F">
      <w:pPr>
        <w:spacing w:before="12"/>
        <w:ind w:left="100" w:right="172"/>
        <w:jc w:val="both"/>
        <w:rPr>
          <w:sz w:val="26"/>
          <w:szCs w:val="26"/>
        </w:rPr>
      </w:pPr>
      <w:r>
        <w:rPr>
          <w:sz w:val="26"/>
          <w:szCs w:val="26"/>
        </w:rPr>
        <w:t>Hiện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nay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pacing w:val="-1"/>
          <w:sz w:val="26"/>
          <w:szCs w:val="26"/>
        </w:rPr>
        <w:t>ư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có </w:t>
      </w:r>
      <w:r>
        <w:rPr>
          <w:spacing w:val="-4"/>
          <w:sz w:val="26"/>
          <w:szCs w:val="26"/>
        </w:rPr>
        <w:t>v</w:t>
      </w:r>
      <w:r>
        <w:rPr>
          <w:sz w:val="26"/>
          <w:szCs w:val="26"/>
        </w:rPr>
        <w:t>iệc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là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tôi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làm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này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xin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Nhà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ư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tuyển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ụng</w:t>
      </w:r>
      <w:r>
        <w:rPr>
          <w:spacing w:val="-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v</w:t>
      </w:r>
      <w:r>
        <w:rPr>
          <w:sz w:val="26"/>
          <w:szCs w:val="26"/>
        </w:rPr>
        <w:t xml:space="preserve">à </w:t>
      </w:r>
      <w:r>
        <w:rPr>
          <w:spacing w:val="1"/>
          <w:sz w:val="26"/>
          <w:szCs w:val="26"/>
        </w:rPr>
        <w:t>b</w:t>
      </w:r>
      <w:r>
        <w:rPr>
          <w:sz w:val="26"/>
          <w:szCs w:val="26"/>
        </w:rPr>
        <w:t>ố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trí công</w:t>
      </w:r>
      <w:r>
        <w:rPr>
          <w:spacing w:val="-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v</w:t>
      </w:r>
      <w:r>
        <w:rPr>
          <w:sz w:val="26"/>
          <w:szCs w:val="26"/>
        </w:rPr>
        <w:t>iệc</w:t>
      </w:r>
    </w:p>
    <w:p w:rsidR="008F49DE" w:rsidRDefault="00376B9F">
      <w:pPr>
        <w:spacing w:line="280" w:lineRule="exact"/>
        <w:ind w:left="100" w:right="8973"/>
        <w:jc w:val="both"/>
        <w:rPr>
          <w:sz w:val="26"/>
          <w:szCs w:val="26"/>
        </w:rPr>
      </w:pPr>
      <w:r>
        <w:rPr>
          <w:sz w:val="26"/>
          <w:szCs w:val="26"/>
        </w:rPr>
        <w:t>là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.</w:t>
      </w:r>
    </w:p>
    <w:p w:rsidR="008F49DE" w:rsidRDefault="008F49DE">
      <w:pPr>
        <w:spacing w:before="6" w:line="280" w:lineRule="exact"/>
        <w:rPr>
          <w:sz w:val="28"/>
          <w:szCs w:val="28"/>
        </w:rPr>
      </w:pPr>
    </w:p>
    <w:p w:rsidR="008F49DE" w:rsidRDefault="00376B9F">
      <w:pPr>
        <w:spacing w:line="280" w:lineRule="exact"/>
        <w:ind w:left="100" w:right="60"/>
        <w:rPr>
          <w:sz w:val="26"/>
          <w:szCs w:val="26"/>
        </w:rPr>
      </w:pPr>
      <w:r>
        <w:rPr>
          <w:sz w:val="26"/>
          <w:szCs w:val="26"/>
        </w:rPr>
        <w:t>Nếu</w:t>
      </w:r>
      <w:r>
        <w:rPr>
          <w:spacing w:val="2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đ</w:t>
      </w:r>
      <w:r>
        <w:rPr>
          <w:spacing w:val="-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c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1"/>
          <w:sz w:val="26"/>
          <w:szCs w:val="26"/>
        </w:rPr>
        <w:t>h</w:t>
      </w:r>
      <w:r>
        <w:rPr>
          <w:sz w:val="26"/>
          <w:szCs w:val="26"/>
        </w:rPr>
        <w:t>à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1"/>
          <w:sz w:val="26"/>
          <w:szCs w:val="26"/>
        </w:rPr>
        <w:t>ư</w:t>
      </w:r>
      <w:r>
        <w:rPr>
          <w:spacing w:val="2"/>
          <w:sz w:val="26"/>
          <w:szCs w:val="26"/>
        </w:rPr>
        <w:t>ớ</w:t>
      </w:r>
      <w:r>
        <w:rPr>
          <w:sz w:val="26"/>
          <w:szCs w:val="26"/>
        </w:rPr>
        <w:t>c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thâu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nhận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tôi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xin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5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18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đ</w:t>
      </w:r>
      <w:r>
        <w:rPr>
          <w:sz w:val="26"/>
          <w:szCs w:val="26"/>
        </w:rPr>
        <w:t>oan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-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cô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22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v</w:t>
      </w:r>
      <w:r>
        <w:rPr>
          <w:sz w:val="26"/>
          <w:szCs w:val="26"/>
        </w:rPr>
        <w:t>iệc</w:t>
      </w:r>
      <w:r>
        <w:rPr>
          <w:spacing w:val="22"/>
          <w:sz w:val="26"/>
          <w:szCs w:val="26"/>
        </w:rPr>
        <w:t xml:space="preserve"> </w:t>
      </w:r>
      <w:r>
        <w:rPr>
          <w:spacing w:val="7"/>
          <w:sz w:val="26"/>
          <w:szCs w:val="26"/>
        </w:rPr>
        <w:t>đ</w:t>
      </w:r>
      <w:r>
        <w:rPr>
          <w:spacing w:val="-1"/>
          <w:sz w:val="26"/>
          <w:szCs w:val="26"/>
        </w:rPr>
        <w:t>ư</w:t>
      </w:r>
      <w:r>
        <w:rPr>
          <w:spacing w:val="2"/>
          <w:sz w:val="26"/>
          <w:szCs w:val="26"/>
        </w:rPr>
        <w:t>ợ</w:t>
      </w:r>
      <w:r>
        <w:rPr>
          <w:sz w:val="26"/>
          <w:szCs w:val="26"/>
        </w:rPr>
        <w:t>c</w:t>
      </w:r>
      <w:r>
        <w:rPr>
          <w:spacing w:val="26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iao</w:t>
      </w:r>
      <w:r>
        <w:rPr>
          <w:spacing w:val="27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v</w:t>
      </w:r>
      <w:r>
        <w:rPr>
          <w:sz w:val="26"/>
          <w:szCs w:val="26"/>
        </w:rPr>
        <w:t>à th</w:t>
      </w:r>
      <w:r>
        <w:rPr>
          <w:spacing w:val="-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hiện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chủ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r</w:t>
      </w:r>
      <w:r>
        <w:rPr>
          <w:spacing w:val="-1"/>
          <w:sz w:val="26"/>
          <w:szCs w:val="26"/>
        </w:rPr>
        <w:t>ư</w:t>
      </w:r>
      <w:r>
        <w:rPr>
          <w:spacing w:val="2"/>
          <w:sz w:val="26"/>
          <w:szCs w:val="26"/>
        </w:rPr>
        <w:t>ơ</w:t>
      </w:r>
      <w:r>
        <w:rPr>
          <w:sz w:val="26"/>
          <w:szCs w:val="26"/>
        </w:rPr>
        <w:t>ng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chính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sách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ế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độ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quy,</w:t>
      </w:r>
      <w:r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k</w:t>
      </w:r>
      <w:r>
        <w:rPr>
          <w:sz w:val="26"/>
          <w:szCs w:val="26"/>
        </w:rPr>
        <w:t>ỷ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luật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>
        <w:rPr>
          <w:spacing w:val="-2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c</w:t>
      </w:r>
      <w:r>
        <w:rPr>
          <w:sz w:val="26"/>
          <w:szCs w:val="26"/>
        </w:rPr>
        <w:t>ơ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quan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xí 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ệp.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ind w:left="100" w:right="5130"/>
        <w:jc w:val="both"/>
        <w:rPr>
          <w:sz w:val="26"/>
          <w:szCs w:val="26"/>
        </w:rPr>
      </w:pPr>
      <w:r>
        <w:rPr>
          <w:sz w:val="26"/>
          <w:szCs w:val="26"/>
        </w:rPr>
        <w:t>Kính</w:t>
      </w:r>
      <w:r>
        <w:rPr>
          <w:spacing w:val="-3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quan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xí 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3"/>
          <w:sz w:val="26"/>
          <w:szCs w:val="26"/>
        </w:rPr>
        <w:t>i</w:t>
      </w:r>
      <w:r>
        <w:rPr>
          <w:sz w:val="26"/>
          <w:szCs w:val="26"/>
        </w:rPr>
        <w:t>ệp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chấp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nhận.</w:t>
      </w:r>
    </w:p>
    <w:p w:rsidR="008F49DE" w:rsidRDefault="008F49DE">
      <w:pPr>
        <w:spacing w:before="17" w:line="260" w:lineRule="exact"/>
        <w:rPr>
          <w:sz w:val="26"/>
          <w:szCs w:val="26"/>
        </w:rPr>
      </w:pPr>
    </w:p>
    <w:p w:rsidR="008F49DE" w:rsidRDefault="00376B9F">
      <w:pPr>
        <w:ind w:left="4366" w:right="1118"/>
        <w:jc w:val="center"/>
        <w:rPr>
          <w:sz w:val="26"/>
          <w:szCs w:val="26"/>
        </w:rPr>
      </w:pPr>
      <w:r>
        <w:rPr>
          <w:sz w:val="26"/>
          <w:szCs w:val="26"/>
        </w:rPr>
        <w:t>………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-4"/>
          <w:sz w:val="26"/>
          <w:szCs w:val="26"/>
        </w:rPr>
        <w:t>g</w:t>
      </w:r>
      <w:r>
        <w:rPr>
          <w:sz w:val="26"/>
          <w:szCs w:val="26"/>
        </w:rPr>
        <w:t>ày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…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. thán</w:t>
      </w:r>
      <w:r>
        <w:rPr>
          <w:spacing w:val="-4"/>
          <w:sz w:val="26"/>
          <w:szCs w:val="26"/>
        </w:rPr>
        <w:t>g</w:t>
      </w:r>
      <w:r>
        <w:rPr>
          <w:spacing w:val="4"/>
          <w:sz w:val="26"/>
          <w:szCs w:val="26"/>
        </w:rPr>
        <w:t>…</w:t>
      </w:r>
      <w:r>
        <w:rPr>
          <w:sz w:val="26"/>
          <w:szCs w:val="26"/>
        </w:rPr>
        <w:t>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năm</w:t>
      </w:r>
      <w:r>
        <w:rPr>
          <w:spacing w:val="-6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2014</w:t>
      </w:r>
    </w:p>
    <w:p w:rsidR="008F49DE" w:rsidRDefault="008F49DE">
      <w:pPr>
        <w:spacing w:before="2" w:line="280" w:lineRule="exact"/>
        <w:rPr>
          <w:sz w:val="28"/>
          <w:szCs w:val="28"/>
        </w:rPr>
      </w:pPr>
    </w:p>
    <w:p w:rsidR="008F49DE" w:rsidRDefault="00376B9F">
      <w:pPr>
        <w:ind w:left="5571" w:right="2326"/>
        <w:jc w:val="center"/>
        <w:rPr>
          <w:sz w:val="26"/>
          <w:szCs w:val="26"/>
        </w:rPr>
        <w:sectPr w:rsidR="008F49DE">
          <w:headerReference w:type="default" r:id="rId63"/>
          <w:pgSz w:w="12240" w:h="15840"/>
          <w:pgMar w:top="1860" w:right="1340" w:bottom="280" w:left="1340" w:header="1474" w:footer="0" w:gutter="0"/>
          <w:pgNumType w:start="30"/>
          <w:cols w:space="720"/>
        </w:sectPr>
      </w:pPr>
      <w:r>
        <w:rPr>
          <w:sz w:val="26"/>
          <w:szCs w:val="26"/>
        </w:rPr>
        <w:t>Ng</w:t>
      </w:r>
      <w:r>
        <w:rPr>
          <w:spacing w:val="-1"/>
          <w:sz w:val="26"/>
          <w:szCs w:val="26"/>
        </w:rPr>
        <w:t>ư</w:t>
      </w:r>
      <w:r>
        <w:rPr>
          <w:spacing w:val="2"/>
          <w:sz w:val="26"/>
          <w:szCs w:val="26"/>
        </w:rPr>
        <w:t>ờ</w:t>
      </w:r>
      <w:r>
        <w:rPr>
          <w:sz w:val="26"/>
          <w:szCs w:val="26"/>
        </w:rPr>
        <w:t>i</w:t>
      </w:r>
      <w:r>
        <w:rPr>
          <w:spacing w:val="-5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v</w:t>
      </w:r>
      <w:r>
        <w:rPr>
          <w:sz w:val="26"/>
          <w:szCs w:val="26"/>
        </w:rPr>
        <w:t>iết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w w:val="99"/>
          <w:sz w:val="26"/>
          <w:szCs w:val="26"/>
        </w:rPr>
        <w:t>đ</w:t>
      </w:r>
      <w:r>
        <w:rPr>
          <w:spacing w:val="2"/>
          <w:w w:val="99"/>
          <w:sz w:val="26"/>
          <w:szCs w:val="26"/>
        </w:rPr>
        <w:t>ơ</w:t>
      </w:r>
      <w:r>
        <w:rPr>
          <w:w w:val="99"/>
          <w:sz w:val="26"/>
          <w:szCs w:val="26"/>
        </w:rPr>
        <w:t>n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6"/>
        <w:ind w:left="2088" w:right="2255"/>
        <w:jc w:val="center"/>
        <w:rPr>
          <w:sz w:val="26"/>
          <w:szCs w:val="26"/>
        </w:rPr>
      </w:pPr>
      <w:r>
        <w:rPr>
          <w:b/>
          <w:sz w:val="26"/>
          <w:szCs w:val="26"/>
        </w:rPr>
        <w:t>CỘNG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HÒA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XÃ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ỘI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1"/>
          <w:sz w:val="26"/>
          <w:szCs w:val="26"/>
        </w:rPr>
        <w:t>H</w:t>
      </w:r>
      <w:r>
        <w:rPr>
          <w:b/>
          <w:sz w:val="26"/>
          <w:szCs w:val="26"/>
        </w:rPr>
        <w:t>Ủ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pacing w:val="5"/>
          <w:sz w:val="26"/>
          <w:szCs w:val="26"/>
        </w:rPr>
        <w:t>N</w:t>
      </w:r>
      <w:r>
        <w:rPr>
          <w:b/>
          <w:spacing w:val="-4"/>
          <w:sz w:val="26"/>
          <w:szCs w:val="26"/>
        </w:rPr>
        <w:t>G</w:t>
      </w:r>
      <w:r>
        <w:rPr>
          <w:b/>
          <w:sz w:val="26"/>
          <w:szCs w:val="26"/>
        </w:rPr>
        <w:t>HĨA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>
        <w:rPr>
          <w:b/>
          <w:spacing w:val="1"/>
          <w:sz w:val="26"/>
          <w:szCs w:val="26"/>
        </w:rPr>
        <w:t>I</w:t>
      </w:r>
      <w:r>
        <w:rPr>
          <w:b/>
          <w:sz w:val="26"/>
          <w:szCs w:val="26"/>
        </w:rPr>
        <w:t>ỆT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NAM</w:t>
      </w: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D51370">
      <w:pPr>
        <w:spacing w:line="280" w:lineRule="exact"/>
        <w:ind w:left="3206" w:right="3378"/>
        <w:jc w:val="center"/>
        <w:rPr>
          <w:sz w:val="26"/>
          <w:szCs w:val="26"/>
        </w:rPr>
      </w:pPr>
      <w:r>
        <w:pict>
          <v:group id="_x0000_s1034" style="position:absolute;left:0;text-align:left;margin-left:3in;margin-top:28.2pt;width:158.4pt;height:0;z-index:-3407;mso-position-horizontal-relative:page" coordorigin="4320,564" coordsize="3168,0">
            <v:shape id="_x0000_s1035" style="position:absolute;left:4320;top:564;width:3168;height:0" coordorigin="4320,564" coordsize="3168,0" path="m4320,564r3168,e" filled="f" strokeweight=".25397mm">
              <v:path arrowok="t"/>
            </v:shape>
            <w10:wrap anchorx="page"/>
          </v:group>
        </w:pict>
      </w:r>
      <w:r w:rsidR="00376B9F">
        <w:rPr>
          <w:b/>
          <w:position w:val="-1"/>
          <w:sz w:val="26"/>
          <w:szCs w:val="26"/>
        </w:rPr>
        <w:t>Đ</w:t>
      </w:r>
      <w:r w:rsidR="00376B9F">
        <w:rPr>
          <w:b/>
          <w:spacing w:val="-5"/>
          <w:position w:val="-1"/>
          <w:sz w:val="26"/>
          <w:szCs w:val="26"/>
        </w:rPr>
        <w:t>ộ</w:t>
      </w:r>
      <w:r w:rsidR="00376B9F">
        <w:rPr>
          <w:b/>
          <w:position w:val="-1"/>
          <w:sz w:val="26"/>
          <w:szCs w:val="26"/>
        </w:rPr>
        <w:t>c</w:t>
      </w:r>
      <w:r w:rsidR="00376B9F">
        <w:rPr>
          <w:b/>
          <w:spacing w:val="-2"/>
          <w:position w:val="-1"/>
          <w:sz w:val="26"/>
          <w:szCs w:val="26"/>
        </w:rPr>
        <w:t xml:space="preserve"> </w:t>
      </w:r>
      <w:r w:rsidR="00376B9F">
        <w:rPr>
          <w:b/>
          <w:position w:val="-1"/>
          <w:sz w:val="26"/>
          <w:szCs w:val="26"/>
        </w:rPr>
        <w:t>l</w:t>
      </w:r>
      <w:r w:rsidR="00376B9F">
        <w:rPr>
          <w:b/>
          <w:spacing w:val="5"/>
          <w:position w:val="-1"/>
          <w:sz w:val="26"/>
          <w:szCs w:val="26"/>
        </w:rPr>
        <w:t>ậ</w:t>
      </w:r>
      <w:r w:rsidR="00376B9F">
        <w:rPr>
          <w:b/>
          <w:position w:val="-1"/>
          <w:sz w:val="26"/>
          <w:szCs w:val="26"/>
        </w:rPr>
        <w:t>p</w:t>
      </w:r>
      <w:r w:rsidR="00376B9F">
        <w:rPr>
          <w:b/>
          <w:spacing w:val="-5"/>
          <w:position w:val="-1"/>
          <w:sz w:val="26"/>
          <w:szCs w:val="26"/>
        </w:rPr>
        <w:t xml:space="preserve"> </w:t>
      </w:r>
      <w:r w:rsidR="00376B9F">
        <w:rPr>
          <w:b/>
          <w:position w:val="-1"/>
          <w:sz w:val="26"/>
          <w:szCs w:val="26"/>
        </w:rPr>
        <w:t>-</w:t>
      </w:r>
      <w:r w:rsidR="00376B9F">
        <w:rPr>
          <w:b/>
          <w:spacing w:val="1"/>
          <w:position w:val="-1"/>
          <w:sz w:val="26"/>
          <w:szCs w:val="26"/>
        </w:rPr>
        <w:t xml:space="preserve"> </w:t>
      </w:r>
      <w:r w:rsidR="00376B9F">
        <w:rPr>
          <w:b/>
          <w:position w:val="-1"/>
          <w:sz w:val="26"/>
          <w:szCs w:val="26"/>
        </w:rPr>
        <w:t>Tự</w:t>
      </w:r>
      <w:r w:rsidR="00376B9F">
        <w:rPr>
          <w:b/>
          <w:spacing w:val="-3"/>
          <w:position w:val="-1"/>
          <w:sz w:val="26"/>
          <w:szCs w:val="26"/>
        </w:rPr>
        <w:t xml:space="preserve"> </w:t>
      </w:r>
      <w:r w:rsidR="00376B9F">
        <w:rPr>
          <w:b/>
          <w:position w:val="-1"/>
          <w:sz w:val="26"/>
          <w:szCs w:val="26"/>
        </w:rPr>
        <w:t>do</w:t>
      </w:r>
      <w:r w:rsidR="00376B9F">
        <w:rPr>
          <w:b/>
          <w:spacing w:val="-5"/>
          <w:position w:val="-1"/>
          <w:sz w:val="26"/>
          <w:szCs w:val="26"/>
        </w:rPr>
        <w:t xml:space="preserve"> </w:t>
      </w:r>
      <w:r w:rsidR="00376B9F">
        <w:rPr>
          <w:b/>
          <w:position w:val="-1"/>
          <w:sz w:val="26"/>
          <w:szCs w:val="26"/>
        </w:rPr>
        <w:t>-</w:t>
      </w:r>
      <w:r w:rsidR="00376B9F">
        <w:rPr>
          <w:b/>
          <w:spacing w:val="1"/>
          <w:position w:val="-1"/>
          <w:sz w:val="26"/>
          <w:szCs w:val="26"/>
        </w:rPr>
        <w:t xml:space="preserve"> </w:t>
      </w:r>
      <w:r w:rsidR="00376B9F">
        <w:rPr>
          <w:b/>
          <w:position w:val="-1"/>
          <w:sz w:val="26"/>
          <w:szCs w:val="26"/>
        </w:rPr>
        <w:t>H</w:t>
      </w:r>
      <w:r w:rsidR="00376B9F">
        <w:rPr>
          <w:b/>
          <w:spacing w:val="5"/>
          <w:position w:val="-1"/>
          <w:sz w:val="26"/>
          <w:szCs w:val="26"/>
        </w:rPr>
        <w:t>ạ</w:t>
      </w:r>
      <w:r w:rsidR="00376B9F">
        <w:rPr>
          <w:b/>
          <w:position w:val="-1"/>
          <w:sz w:val="26"/>
          <w:szCs w:val="26"/>
        </w:rPr>
        <w:t>nh</w:t>
      </w:r>
      <w:r w:rsidR="00376B9F">
        <w:rPr>
          <w:b/>
          <w:spacing w:val="-3"/>
          <w:position w:val="-1"/>
          <w:sz w:val="26"/>
          <w:szCs w:val="26"/>
        </w:rPr>
        <w:t xml:space="preserve"> </w:t>
      </w:r>
      <w:r w:rsidR="00376B9F">
        <w:rPr>
          <w:b/>
          <w:w w:val="99"/>
          <w:position w:val="-1"/>
          <w:sz w:val="26"/>
          <w:szCs w:val="26"/>
        </w:rPr>
        <w:t>ph</w:t>
      </w:r>
      <w:r w:rsidR="00376B9F">
        <w:rPr>
          <w:b/>
          <w:spacing w:val="-4"/>
          <w:w w:val="99"/>
          <w:position w:val="-1"/>
          <w:sz w:val="26"/>
          <w:szCs w:val="26"/>
        </w:rPr>
        <w:t>ú</w:t>
      </w:r>
      <w:r w:rsidR="00376B9F">
        <w:rPr>
          <w:b/>
          <w:w w:val="99"/>
          <w:position w:val="-1"/>
          <w:sz w:val="26"/>
          <w:szCs w:val="26"/>
        </w:rPr>
        <w:t>c</w:t>
      </w:r>
    </w:p>
    <w:p w:rsidR="008F49DE" w:rsidRDefault="008F49DE">
      <w:pPr>
        <w:spacing w:before="4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  <w:sectPr w:rsidR="008F49DE">
          <w:pgSz w:w="12240" w:h="15840"/>
          <w:pgMar w:top="1860" w:right="1340" w:bottom="280" w:left="1060" w:header="1474" w:footer="0" w:gutter="0"/>
          <w:cols w:space="720"/>
        </w:sectPr>
      </w:pPr>
    </w:p>
    <w:p w:rsidR="008F49DE" w:rsidRDefault="00376B9F">
      <w:pPr>
        <w:spacing w:before="92"/>
        <w:ind w:left="111" w:right="-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lastRenderedPageBreak/>
        <w:t>Ả</w:t>
      </w:r>
      <w:r>
        <w:rPr>
          <w:rFonts w:ascii="Calibri" w:eastAsia="Calibri" w:hAnsi="Calibri" w:cs="Calibri"/>
          <w:sz w:val="22"/>
          <w:szCs w:val="22"/>
        </w:rPr>
        <w:t>nh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8F49DE" w:rsidRDefault="00376B9F">
      <w:pPr>
        <w:spacing w:before="13"/>
        <w:ind w:left="1810"/>
        <w:rPr>
          <w:sz w:val="36"/>
          <w:szCs w:val="36"/>
        </w:rPr>
      </w:pPr>
      <w:r>
        <w:br w:type="column"/>
      </w:r>
      <w:r>
        <w:rPr>
          <w:b/>
          <w:sz w:val="36"/>
          <w:szCs w:val="36"/>
        </w:rPr>
        <w:lastRenderedPageBreak/>
        <w:t>Đ</w:t>
      </w:r>
      <w:r>
        <w:rPr>
          <w:b/>
          <w:spacing w:val="-1"/>
          <w:sz w:val="36"/>
          <w:szCs w:val="36"/>
        </w:rPr>
        <w:t>Ơ</w:t>
      </w:r>
      <w:r>
        <w:rPr>
          <w:b/>
          <w:sz w:val="36"/>
          <w:szCs w:val="36"/>
        </w:rPr>
        <w:t>N</w:t>
      </w:r>
      <w:r>
        <w:rPr>
          <w:b/>
          <w:spacing w:val="-2"/>
          <w:sz w:val="36"/>
          <w:szCs w:val="36"/>
        </w:rPr>
        <w:t xml:space="preserve"> </w:t>
      </w:r>
      <w:r>
        <w:rPr>
          <w:b/>
          <w:spacing w:val="-5"/>
          <w:sz w:val="36"/>
          <w:szCs w:val="36"/>
        </w:rPr>
        <w:t>X</w:t>
      </w:r>
      <w:r>
        <w:rPr>
          <w:b/>
          <w:sz w:val="36"/>
          <w:szCs w:val="36"/>
        </w:rPr>
        <w:t>IN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pacing w:val="-5"/>
          <w:sz w:val="36"/>
          <w:szCs w:val="36"/>
        </w:rPr>
        <w:t>V</w:t>
      </w:r>
      <w:r>
        <w:rPr>
          <w:b/>
          <w:spacing w:val="-2"/>
          <w:sz w:val="36"/>
          <w:szCs w:val="36"/>
        </w:rPr>
        <w:t>I</w:t>
      </w:r>
      <w:r>
        <w:rPr>
          <w:b/>
          <w:sz w:val="36"/>
          <w:szCs w:val="36"/>
        </w:rPr>
        <w:t>ỆC</w:t>
      </w:r>
    </w:p>
    <w:p w:rsidR="008F49DE" w:rsidRDefault="008F49DE">
      <w:pPr>
        <w:spacing w:before="6" w:line="120" w:lineRule="exact"/>
        <w:rPr>
          <w:sz w:val="13"/>
          <w:szCs w:val="13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240" w:lineRule="exact"/>
        <w:rPr>
          <w:sz w:val="22"/>
          <w:szCs w:val="22"/>
        </w:rPr>
        <w:sectPr w:rsidR="008F49DE">
          <w:type w:val="continuous"/>
          <w:pgSz w:w="12240" w:h="15840"/>
          <w:pgMar w:top="1800" w:right="1340" w:bottom="280" w:left="1060" w:header="720" w:footer="720" w:gutter="0"/>
          <w:cols w:num="2" w:space="720" w:equalWidth="0">
            <w:col w:w="934" w:space="1044"/>
            <w:col w:w="7862"/>
          </w:cols>
        </w:sectPr>
      </w:pPr>
      <w:r>
        <w:rPr>
          <w:spacing w:val="-1"/>
          <w:position w:val="-1"/>
          <w:sz w:val="22"/>
          <w:szCs w:val="22"/>
        </w:rPr>
        <w:t>K</w:t>
      </w:r>
      <w:r>
        <w:rPr>
          <w:spacing w:val="-4"/>
          <w:position w:val="-1"/>
          <w:sz w:val="22"/>
          <w:szCs w:val="22"/>
        </w:rPr>
        <w:t>í</w:t>
      </w:r>
      <w:r>
        <w:rPr>
          <w:position w:val="-1"/>
          <w:sz w:val="22"/>
          <w:szCs w:val="22"/>
        </w:rPr>
        <w:t>nh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5"/>
          <w:position w:val="-1"/>
          <w:sz w:val="22"/>
          <w:szCs w:val="22"/>
        </w:rPr>
        <w:t>g</w:t>
      </w:r>
      <w:r>
        <w:rPr>
          <w:spacing w:val="5"/>
          <w:position w:val="-1"/>
          <w:sz w:val="22"/>
          <w:szCs w:val="22"/>
        </w:rPr>
        <w:t>ử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: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…………………</w:t>
      </w:r>
      <w:r>
        <w:rPr>
          <w:spacing w:val="-4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</w:t>
      </w:r>
      <w:r>
        <w:rPr>
          <w:spacing w:val="-4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…………………</w:t>
      </w:r>
      <w:r>
        <w:rPr>
          <w:spacing w:val="-4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….</w:t>
      </w:r>
    </w:p>
    <w:p w:rsidR="008F49DE" w:rsidRDefault="00D51370">
      <w:pPr>
        <w:spacing w:before="3" w:line="100" w:lineRule="exact"/>
        <w:rPr>
          <w:sz w:val="10"/>
          <w:szCs w:val="1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50.15pt;margin-top:170.15pt;width:78.75pt;height:97pt;z-index:-3406;mso-position-horizontal-relative:page;mso-position-vertical-relative:page">
            <v:imagedata r:id="rId64" o:title=""/>
            <w10:wrap anchorx="page" anchory="page"/>
          </v:shape>
        </w:pic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380" w:lineRule="exact"/>
        <w:ind w:left="543" w:right="778"/>
        <w:jc w:val="both"/>
        <w:rPr>
          <w:rFonts w:ascii="Vni 10 Swan Song" w:eastAsia="Vni 10 Swan Song" w:hAnsi="Vni 10 Swan Song" w:cs="Vni 10 Swan Song"/>
          <w:sz w:val="22"/>
          <w:szCs w:val="22"/>
        </w:rPr>
      </w:pPr>
      <w:r>
        <w:rPr>
          <w:spacing w:val="4"/>
          <w:position w:val="7"/>
          <w:sz w:val="22"/>
          <w:szCs w:val="22"/>
        </w:rPr>
        <w:t>T</w:t>
      </w:r>
      <w:r>
        <w:rPr>
          <w:spacing w:val="-4"/>
          <w:position w:val="7"/>
          <w:sz w:val="22"/>
          <w:szCs w:val="22"/>
        </w:rPr>
        <w:t>ô</w:t>
      </w:r>
      <w:r>
        <w:rPr>
          <w:position w:val="7"/>
          <w:sz w:val="22"/>
          <w:szCs w:val="22"/>
        </w:rPr>
        <w:t>i</w:t>
      </w:r>
      <w:r>
        <w:rPr>
          <w:spacing w:val="-1"/>
          <w:position w:val="7"/>
          <w:sz w:val="22"/>
          <w:szCs w:val="22"/>
        </w:rPr>
        <w:t xml:space="preserve"> </w:t>
      </w:r>
      <w:r>
        <w:rPr>
          <w:spacing w:val="6"/>
          <w:position w:val="7"/>
          <w:sz w:val="22"/>
          <w:szCs w:val="22"/>
        </w:rPr>
        <w:t>t</w:t>
      </w:r>
      <w:r>
        <w:rPr>
          <w:spacing w:val="-7"/>
          <w:position w:val="7"/>
          <w:sz w:val="22"/>
          <w:szCs w:val="22"/>
        </w:rPr>
        <w:t>ê</w:t>
      </w:r>
      <w:r>
        <w:rPr>
          <w:position w:val="7"/>
          <w:sz w:val="22"/>
          <w:szCs w:val="22"/>
        </w:rPr>
        <w:t>n</w:t>
      </w:r>
      <w:r>
        <w:rPr>
          <w:spacing w:val="11"/>
          <w:position w:val="7"/>
          <w:sz w:val="22"/>
          <w:szCs w:val="22"/>
        </w:rPr>
        <w:t>:</w:t>
      </w:r>
      <w:r>
        <w:rPr>
          <w:spacing w:val="2"/>
          <w:position w:val="7"/>
          <w:sz w:val="22"/>
          <w:szCs w:val="22"/>
        </w:rPr>
        <w:t>...............................</w:t>
      </w:r>
      <w:r>
        <w:rPr>
          <w:spacing w:val="5"/>
          <w:position w:val="7"/>
          <w:sz w:val="22"/>
          <w:szCs w:val="22"/>
        </w:rPr>
        <w:t>.</w:t>
      </w:r>
      <w:r>
        <w:rPr>
          <w:spacing w:val="2"/>
          <w:position w:val="7"/>
          <w:sz w:val="22"/>
          <w:szCs w:val="22"/>
        </w:rPr>
        <w:t>...............................</w:t>
      </w:r>
      <w:r>
        <w:rPr>
          <w:spacing w:val="5"/>
          <w:position w:val="7"/>
          <w:sz w:val="22"/>
          <w:szCs w:val="22"/>
        </w:rPr>
        <w:t>.</w:t>
      </w:r>
      <w:r>
        <w:rPr>
          <w:spacing w:val="2"/>
          <w:position w:val="7"/>
          <w:sz w:val="22"/>
          <w:szCs w:val="22"/>
        </w:rPr>
        <w:t>...............................</w:t>
      </w:r>
      <w:r>
        <w:rPr>
          <w:spacing w:val="5"/>
          <w:position w:val="7"/>
          <w:sz w:val="22"/>
          <w:szCs w:val="22"/>
        </w:rPr>
        <w:t>.</w:t>
      </w:r>
      <w:r>
        <w:rPr>
          <w:spacing w:val="2"/>
          <w:position w:val="7"/>
          <w:sz w:val="22"/>
          <w:szCs w:val="22"/>
        </w:rPr>
        <w:t>...............</w:t>
      </w:r>
      <w:r>
        <w:rPr>
          <w:spacing w:val="13"/>
          <w:position w:val="7"/>
          <w:sz w:val="22"/>
          <w:szCs w:val="22"/>
        </w:rPr>
        <w:t>.</w:t>
      </w:r>
      <w:r>
        <w:rPr>
          <w:spacing w:val="-1"/>
          <w:position w:val="7"/>
          <w:sz w:val="22"/>
          <w:szCs w:val="22"/>
        </w:rPr>
        <w:t>N</w:t>
      </w:r>
      <w:r>
        <w:rPr>
          <w:spacing w:val="3"/>
          <w:position w:val="7"/>
          <w:sz w:val="22"/>
          <w:szCs w:val="22"/>
        </w:rPr>
        <w:t>a</w:t>
      </w:r>
      <w:r>
        <w:rPr>
          <w:position w:val="7"/>
          <w:sz w:val="22"/>
          <w:szCs w:val="22"/>
        </w:rPr>
        <w:t>m</w:t>
      </w:r>
      <w:r>
        <w:rPr>
          <w:spacing w:val="-6"/>
          <w:position w:val="7"/>
          <w:sz w:val="22"/>
          <w:szCs w:val="22"/>
        </w:rPr>
        <w:t xml:space="preserve"> </w:t>
      </w:r>
      <w:r>
        <w:rPr>
          <w:rFonts w:ascii="Vni 10 Swan Song" w:eastAsia="Vni 10 Swan Song" w:hAnsi="Vni 10 Swan Song" w:cs="Vni 10 Swan Song"/>
          <w:position w:val="7"/>
          <w:sz w:val="22"/>
          <w:szCs w:val="22"/>
        </w:rPr>
        <w:t></w:t>
      </w:r>
      <w:r>
        <w:rPr>
          <w:position w:val="7"/>
          <w:sz w:val="22"/>
          <w:szCs w:val="22"/>
        </w:rPr>
        <w:t>,</w:t>
      </w:r>
      <w:r>
        <w:rPr>
          <w:spacing w:val="13"/>
          <w:position w:val="7"/>
          <w:sz w:val="22"/>
          <w:szCs w:val="22"/>
        </w:rPr>
        <w:t xml:space="preserve"> </w:t>
      </w:r>
      <w:r>
        <w:rPr>
          <w:spacing w:val="-1"/>
          <w:position w:val="7"/>
          <w:sz w:val="22"/>
          <w:szCs w:val="22"/>
        </w:rPr>
        <w:t>N</w:t>
      </w:r>
      <w:r>
        <w:rPr>
          <w:position w:val="7"/>
          <w:sz w:val="22"/>
          <w:szCs w:val="22"/>
        </w:rPr>
        <w:t>ữ</w:t>
      </w:r>
      <w:r>
        <w:rPr>
          <w:spacing w:val="3"/>
          <w:position w:val="7"/>
          <w:sz w:val="22"/>
          <w:szCs w:val="22"/>
        </w:rPr>
        <w:t xml:space="preserve"> </w:t>
      </w:r>
      <w:r>
        <w:rPr>
          <w:rFonts w:ascii="Vni 10 Swan Song" w:eastAsia="Vni 10 Swan Song" w:hAnsi="Vni 10 Swan Song" w:cs="Vni 10 Swan Song"/>
          <w:w w:val="104"/>
          <w:position w:val="7"/>
          <w:sz w:val="22"/>
          <w:szCs w:val="22"/>
        </w:rPr>
        <w:t></w:t>
      </w:r>
    </w:p>
    <w:p w:rsidR="008F49DE" w:rsidRDefault="008F49DE">
      <w:pPr>
        <w:spacing w:line="140" w:lineRule="exact"/>
        <w:rPr>
          <w:sz w:val="14"/>
          <w:szCs w:val="14"/>
        </w:rPr>
      </w:pPr>
    </w:p>
    <w:p w:rsidR="008F49DE" w:rsidRDefault="00376B9F">
      <w:pPr>
        <w:spacing w:line="466" w:lineRule="auto"/>
        <w:ind w:left="548" w:right="78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S</w:t>
      </w:r>
      <w:r>
        <w:rPr>
          <w:spacing w:val="-4"/>
          <w:sz w:val="22"/>
          <w:szCs w:val="22"/>
        </w:rPr>
        <w:t>in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à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……</w:t>
      </w:r>
      <w:r>
        <w:rPr>
          <w:spacing w:val="2"/>
          <w:sz w:val="22"/>
          <w:szCs w:val="22"/>
        </w:rPr>
        <w:t>.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ă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…………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ạ</w:t>
      </w:r>
      <w:r>
        <w:rPr>
          <w:spacing w:val="-4"/>
          <w:sz w:val="22"/>
          <w:szCs w:val="22"/>
        </w:rPr>
        <w:t>i</w:t>
      </w:r>
      <w:r>
        <w:rPr>
          <w:spacing w:val="11"/>
          <w:sz w:val="22"/>
          <w:szCs w:val="22"/>
        </w:rPr>
        <w:t>: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ấ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c</w:t>
      </w:r>
      <w:r>
        <w:rPr>
          <w:spacing w:val="-5"/>
          <w:sz w:val="22"/>
          <w:szCs w:val="22"/>
        </w:rPr>
        <w:t>h</w:t>
      </w:r>
      <w:r>
        <w:rPr>
          <w:spacing w:val="5"/>
          <w:sz w:val="22"/>
          <w:szCs w:val="22"/>
        </w:rPr>
        <w:t>ứ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â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8"/>
          <w:sz w:val="22"/>
          <w:szCs w:val="22"/>
        </w:rPr>
        <w:t>â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số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…………………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ấ</w:t>
      </w:r>
      <w:r>
        <w:rPr>
          <w:sz w:val="22"/>
          <w:szCs w:val="22"/>
        </w:rPr>
        <w:t>p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3"/>
          <w:sz w:val="22"/>
          <w:szCs w:val="22"/>
        </w:rPr>
        <w:t>à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……</w:t>
      </w:r>
      <w:r>
        <w:rPr>
          <w:spacing w:val="3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Nơ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ấ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ệ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ư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ụ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ạ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3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</w:t>
      </w:r>
      <w:r>
        <w:rPr>
          <w:sz w:val="22"/>
          <w:szCs w:val="22"/>
        </w:rPr>
        <w:t>.</w:t>
      </w:r>
    </w:p>
    <w:p w:rsidR="008F49DE" w:rsidRDefault="00376B9F">
      <w:pPr>
        <w:spacing w:before="7" w:line="465" w:lineRule="auto"/>
        <w:ind w:left="543" w:right="786" w:hanging="163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ìn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độ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ă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ó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:</w:t>
      </w:r>
      <w:r>
        <w:rPr>
          <w:sz w:val="22"/>
          <w:szCs w:val="22"/>
        </w:rPr>
        <w:t>……………………………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-3"/>
          <w:sz w:val="22"/>
          <w:szCs w:val="22"/>
        </w:rPr>
        <w:t>o</w:t>
      </w:r>
      <w:r>
        <w:rPr>
          <w:spacing w:val="8"/>
          <w:sz w:val="22"/>
          <w:szCs w:val="22"/>
        </w:rPr>
        <w:t>ạ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ữ</w:t>
      </w:r>
      <w:r>
        <w:rPr>
          <w:sz w:val="22"/>
          <w:szCs w:val="22"/>
        </w:rPr>
        <w:t>:</w:t>
      </w:r>
      <w:r>
        <w:rPr>
          <w:spacing w:val="-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ìn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độ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ê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ôn</w:t>
      </w:r>
      <w:r>
        <w:rPr>
          <w:spacing w:val="6"/>
          <w:sz w:val="22"/>
          <w:szCs w:val="22"/>
        </w:rPr>
        <w:t>: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ì</w:t>
      </w:r>
      <w:r>
        <w:rPr>
          <w:sz w:val="22"/>
          <w:szCs w:val="22"/>
        </w:rPr>
        <w:t>nh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4"/>
          <w:sz w:val="22"/>
          <w:szCs w:val="22"/>
        </w:rPr>
        <w:t>r</w:t>
      </w:r>
      <w:r>
        <w:rPr>
          <w:spacing w:val="3"/>
          <w:sz w:val="22"/>
          <w:szCs w:val="22"/>
        </w:rPr>
        <w:t>ạ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ứ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hỏ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-2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...............................</w:t>
      </w:r>
      <w:r>
        <w:rPr>
          <w:spacing w:val="5"/>
          <w:sz w:val="22"/>
          <w:szCs w:val="22"/>
        </w:rPr>
        <w:t>.</w:t>
      </w:r>
      <w:r>
        <w:rPr>
          <w:spacing w:val="2"/>
          <w:sz w:val="22"/>
          <w:szCs w:val="22"/>
        </w:rPr>
        <w:t>..................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ệ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ôi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ưa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7"/>
          <w:sz w:val="22"/>
          <w:szCs w:val="22"/>
        </w:rPr>
        <w:t>ệ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à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ệ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5"/>
          <w:sz w:val="22"/>
          <w:szCs w:val="22"/>
        </w:rPr>
        <w:t>ọ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đ</w:t>
      </w:r>
      <w:r>
        <w:rPr>
          <w:spacing w:val="1"/>
          <w:sz w:val="22"/>
          <w:szCs w:val="22"/>
        </w:rPr>
        <w:t>ư</w:t>
      </w:r>
      <w:r>
        <w:rPr>
          <w:spacing w:val="-1"/>
          <w:sz w:val="22"/>
          <w:szCs w:val="22"/>
        </w:rPr>
        <w:t>ợ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bố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í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ô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ệ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8"/>
          <w:sz w:val="22"/>
          <w:szCs w:val="22"/>
        </w:rPr>
        <w:t>à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8F49DE" w:rsidRDefault="00376B9F">
      <w:pPr>
        <w:spacing w:before="7"/>
        <w:ind w:left="538" w:right="63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>N</w:t>
      </w:r>
      <w:r>
        <w:rPr>
          <w:spacing w:val="-2"/>
          <w:sz w:val="22"/>
          <w:szCs w:val="22"/>
        </w:rPr>
        <w:t>ế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đ</w:t>
      </w:r>
      <w:r>
        <w:rPr>
          <w:spacing w:val="1"/>
          <w:sz w:val="22"/>
          <w:szCs w:val="22"/>
        </w:rPr>
        <w:t>ư</w:t>
      </w:r>
      <w:r>
        <w:rPr>
          <w:spacing w:val="-1"/>
          <w:sz w:val="22"/>
          <w:szCs w:val="22"/>
        </w:rPr>
        <w:t>ợ</w:t>
      </w:r>
      <w:r>
        <w:rPr>
          <w:sz w:val="22"/>
          <w:szCs w:val="22"/>
        </w:rPr>
        <w:t>c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ậ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ôi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x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đ</w:t>
      </w:r>
      <w:r>
        <w:rPr>
          <w:spacing w:val="-4"/>
          <w:sz w:val="22"/>
          <w:szCs w:val="22"/>
        </w:rPr>
        <w:t>o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1"/>
          <w:sz w:val="22"/>
          <w:szCs w:val="22"/>
        </w:rPr>
        <w:t>ự</w:t>
      </w:r>
      <w:r>
        <w:rPr>
          <w:sz w:val="22"/>
          <w:szCs w:val="22"/>
        </w:rPr>
        <w:t>c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ệ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ông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i</w:t>
      </w:r>
      <w:r>
        <w:rPr>
          <w:spacing w:val="-7"/>
          <w:sz w:val="22"/>
          <w:szCs w:val="22"/>
        </w:rPr>
        <w:t>ệ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đ</w:t>
      </w:r>
      <w:r>
        <w:rPr>
          <w:spacing w:val="1"/>
          <w:sz w:val="22"/>
          <w:szCs w:val="22"/>
        </w:rPr>
        <w:t>ư</w:t>
      </w:r>
      <w:r>
        <w:rPr>
          <w:spacing w:val="3"/>
          <w:sz w:val="22"/>
          <w:szCs w:val="22"/>
        </w:rPr>
        <w:t>ợ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o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à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3"/>
          <w:sz w:val="22"/>
          <w:szCs w:val="22"/>
        </w:rPr>
        <w:t>ấ</w:t>
      </w:r>
      <w:r>
        <w:rPr>
          <w:sz w:val="22"/>
          <w:szCs w:val="22"/>
        </w:rPr>
        <w:t>p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à</w:t>
      </w:r>
      <w:r>
        <w:rPr>
          <w:sz w:val="22"/>
          <w:szCs w:val="22"/>
        </w:rPr>
        <w:t>nh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ủ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ư</w:t>
      </w:r>
      <w:r>
        <w:rPr>
          <w:spacing w:val="-1"/>
          <w:sz w:val="22"/>
          <w:szCs w:val="22"/>
        </w:rPr>
        <w:t>ơ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nh</w:t>
      </w:r>
    </w:p>
    <w:p w:rsidR="008F49DE" w:rsidRDefault="00376B9F">
      <w:pPr>
        <w:spacing w:before="40" w:line="464" w:lineRule="auto"/>
        <w:ind w:left="548" w:right="3583" w:hanging="168"/>
        <w:rPr>
          <w:sz w:val="22"/>
          <w:szCs w:val="22"/>
        </w:rPr>
      </w:pP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á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ủa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à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ư</w:t>
      </w:r>
      <w:r>
        <w:rPr>
          <w:spacing w:val="-1"/>
          <w:sz w:val="22"/>
          <w:szCs w:val="22"/>
        </w:rPr>
        <w:t>ớ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à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hế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độ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nội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q</w:t>
      </w:r>
      <w:r>
        <w:rPr>
          <w:spacing w:val="5"/>
          <w:sz w:val="22"/>
          <w:szCs w:val="22"/>
        </w:rPr>
        <w:t>u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kỷ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ậ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ủa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ơ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đ</w:t>
      </w:r>
      <w:r>
        <w:rPr>
          <w:spacing w:val="-1"/>
          <w:sz w:val="22"/>
          <w:szCs w:val="22"/>
        </w:rPr>
        <w:t>ơ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vị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K</w:t>
      </w:r>
      <w:r>
        <w:rPr>
          <w:spacing w:val="-4"/>
          <w:sz w:val="22"/>
          <w:szCs w:val="22"/>
        </w:rPr>
        <w:t>í</w:t>
      </w:r>
      <w:r>
        <w:rPr>
          <w:sz w:val="22"/>
          <w:szCs w:val="22"/>
        </w:rPr>
        <w:t>nh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phòng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h</w:t>
      </w:r>
      <w:r>
        <w:rPr>
          <w:spacing w:val="8"/>
          <w:sz w:val="22"/>
          <w:szCs w:val="22"/>
        </w:rPr>
        <w:t>á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(c</w:t>
      </w:r>
      <w:r>
        <w:rPr>
          <w:sz w:val="22"/>
          <w:szCs w:val="22"/>
        </w:rPr>
        <w:t>ơ</w:t>
      </w:r>
      <w:r>
        <w:rPr>
          <w:spacing w:val="1"/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ở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ấ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nh</w:t>
      </w:r>
      <w:r>
        <w:rPr>
          <w:spacing w:val="8"/>
          <w:sz w:val="22"/>
          <w:szCs w:val="22"/>
        </w:rPr>
        <w:t>ậ</w:t>
      </w:r>
      <w:r>
        <w:rPr>
          <w:spacing w:val="-4"/>
          <w:sz w:val="22"/>
          <w:szCs w:val="22"/>
        </w:rPr>
        <w:t>n</w:t>
      </w:r>
      <w:r>
        <w:rPr>
          <w:spacing w:val="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</w:t>
      </w:r>
    </w:p>
    <w:p w:rsidR="008F49DE" w:rsidRDefault="008F49DE">
      <w:pPr>
        <w:spacing w:before="8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748"/>
        <w:rPr>
          <w:sz w:val="22"/>
          <w:szCs w:val="22"/>
        </w:rPr>
      </w:pPr>
      <w:r>
        <w:rPr>
          <w:b/>
          <w:spacing w:val="4"/>
          <w:sz w:val="22"/>
          <w:szCs w:val="22"/>
        </w:rPr>
        <w:t>X</w:t>
      </w:r>
      <w:r>
        <w:rPr>
          <w:b/>
          <w:spacing w:val="-1"/>
          <w:sz w:val="22"/>
          <w:szCs w:val="22"/>
        </w:rPr>
        <w:t>Á</w:t>
      </w:r>
      <w:r>
        <w:rPr>
          <w:b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Ậ</w:t>
      </w:r>
      <w:r>
        <w:rPr>
          <w:b/>
          <w:sz w:val="22"/>
          <w:szCs w:val="22"/>
        </w:rPr>
        <w:t xml:space="preserve">N                                              </w:t>
      </w:r>
      <w:r>
        <w:rPr>
          <w:b/>
          <w:spacing w:val="4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..</w:t>
      </w:r>
      <w:r>
        <w:rPr>
          <w:sz w:val="22"/>
          <w:szCs w:val="22"/>
        </w:rPr>
        <w:t>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ng</w:t>
      </w:r>
      <w:r>
        <w:rPr>
          <w:spacing w:val="3"/>
          <w:sz w:val="22"/>
          <w:szCs w:val="22"/>
        </w:rPr>
        <w:t>à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pacing w:val="3"/>
          <w:sz w:val="22"/>
          <w:szCs w:val="22"/>
        </w:rPr>
        <w:t>á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…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8"/>
          <w:sz w:val="22"/>
          <w:szCs w:val="22"/>
        </w:rPr>
        <w:t>ă</w:t>
      </w:r>
      <w:r>
        <w:rPr>
          <w:spacing w:val="-8"/>
          <w:sz w:val="22"/>
          <w:szCs w:val="22"/>
        </w:rPr>
        <w:t>m</w:t>
      </w:r>
      <w:r>
        <w:rPr>
          <w:sz w:val="22"/>
          <w:szCs w:val="22"/>
        </w:rPr>
        <w:t>…</w:t>
      </w:r>
    </w:p>
    <w:p w:rsidR="008F49DE" w:rsidRDefault="00376B9F">
      <w:pPr>
        <w:spacing w:before="40"/>
        <w:ind w:right="2219"/>
        <w:jc w:val="right"/>
        <w:rPr>
          <w:sz w:val="22"/>
          <w:szCs w:val="22"/>
        </w:rPr>
        <w:sectPr w:rsidR="008F49DE">
          <w:type w:val="continuous"/>
          <w:pgSz w:w="12240" w:h="15840"/>
          <w:pgMar w:top="1800" w:right="1340" w:bottom="280" w:left="1060" w:header="720" w:footer="720" w:gutter="0"/>
          <w:cols w:space="720"/>
        </w:sectPr>
      </w:pPr>
      <w:r>
        <w:rPr>
          <w:b/>
          <w:spacing w:val="1"/>
          <w:sz w:val="22"/>
          <w:szCs w:val="22"/>
        </w:rPr>
        <w:t>Kí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h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đ</w:t>
      </w:r>
      <w:r>
        <w:rPr>
          <w:b/>
          <w:spacing w:val="3"/>
          <w:sz w:val="22"/>
          <w:szCs w:val="22"/>
        </w:rPr>
        <w:t>ơ</w:t>
      </w:r>
      <w:r>
        <w:rPr>
          <w:b/>
          <w:sz w:val="22"/>
          <w:szCs w:val="22"/>
        </w:rPr>
        <w:t>n</w:t>
      </w:r>
    </w:p>
    <w:p w:rsidR="008F49DE" w:rsidRDefault="00376B9F">
      <w:pPr>
        <w:spacing w:before="76"/>
        <w:ind w:left="1117" w:right="-39"/>
        <w:jc w:val="center"/>
        <w:rPr>
          <w:sz w:val="22"/>
          <w:szCs w:val="22"/>
        </w:rPr>
      </w:pPr>
      <w:r>
        <w:rPr>
          <w:b/>
          <w:spacing w:val="4"/>
          <w:sz w:val="22"/>
          <w:szCs w:val="22"/>
        </w:rPr>
        <w:lastRenderedPageBreak/>
        <w:t>C</w:t>
      </w:r>
      <w:r>
        <w:rPr>
          <w:b/>
          <w:spacing w:val="-7"/>
          <w:sz w:val="22"/>
          <w:szCs w:val="22"/>
        </w:rPr>
        <w:t>ủ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x</w:t>
      </w:r>
      <w:r>
        <w:rPr>
          <w:b/>
          <w:spacing w:val="-4"/>
          <w:sz w:val="22"/>
          <w:szCs w:val="22"/>
        </w:rPr>
        <w:t>ã</w:t>
      </w:r>
      <w:r>
        <w:rPr>
          <w:b/>
          <w:sz w:val="22"/>
          <w:szCs w:val="22"/>
        </w:rPr>
        <w:t>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7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ư</w:t>
      </w:r>
      <w:r>
        <w:rPr>
          <w:b/>
          <w:spacing w:val="3"/>
          <w:sz w:val="22"/>
          <w:szCs w:val="22"/>
        </w:rPr>
        <w:t>ờ</w:t>
      </w:r>
      <w:r>
        <w:rPr>
          <w:b/>
          <w:spacing w:val="-7"/>
          <w:sz w:val="22"/>
          <w:szCs w:val="22"/>
        </w:rPr>
        <w:t>n</w:t>
      </w:r>
      <w:r>
        <w:rPr>
          <w:b/>
          <w:sz w:val="22"/>
          <w:szCs w:val="22"/>
        </w:rPr>
        <w:t>g,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ị</w:t>
      </w:r>
      <w:r>
        <w:rPr>
          <w:b/>
          <w:spacing w:val="-1"/>
          <w:sz w:val="22"/>
          <w:szCs w:val="22"/>
        </w:rPr>
        <w:t xml:space="preserve"> t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ấn</w:t>
      </w:r>
    </w:p>
    <w:p w:rsidR="008F49DE" w:rsidRDefault="008F49DE">
      <w:pPr>
        <w:spacing w:before="17" w:line="220" w:lineRule="exact"/>
        <w:rPr>
          <w:sz w:val="22"/>
          <w:szCs w:val="22"/>
        </w:rPr>
      </w:pPr>
    </w:p>
    <w:p w:rsidR="008F49DE" w:rsidRDefault="00376B9F">
      <w:pPr>
        <w:ind w:left="1427" w:right="281"/>
        <w:jc w:val="center"/>
        <w:rPr>
          <w:sz w:val="22"/>
          <w:szCs w:val="22"/>
        </w:rPr>
      </w:pPr>
      <w:r>
        <w:rPr>
          <w:b/>
          <w:spacing w:val="3"/>
          <w:sz w:val="22"/>
          <w:szCs w:val="22"/>
        </w:rPr>
        <w:t>(</w:t>
      </w:r>
      <w:r>
        <w:rPr>
          <w:b/>
          <w:spacing w:val="-7"/>
          <w:sz w:val="22"/>
          <w:szCs w:val="22"/>
        </w:rPr>
        <w:t>h</w:t>
      </w:r>
      <w:r>
        <w:rPr>
          <w:b/>
          <w:spacing w:val="5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ặ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 xml:space="preserve">ủ 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ư</w:t>
      </w:r>
      <w:r>
        <w:rPr>
          <w:b/>
          <w:spacing w:val="3"/>
          <w:sz w:val="22"/>
          <w:szCs w:val="22"/>
        </w:rPr>
        <w:t>ở</w:t>
      </w:r>
      <w:r>
        <w:rPr>
          <w:b/>
          <w:spacing w:val="-7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đ</w:t>
      </w:r>
      <w:r>
        <w:rPr>
          <w:b/>
          <w:spacing w:val="3"/>
          <w:sz w:val="22"/>
          <w:szCs w:val="22"/>
        </w:rPr>
        <w:t>ơ</w:t>
      </w:r>
      <w:r>
        <w:rPr>
          <w:b/>
          <w:sz w:val="22"/>
          <w:szCs w:val="22"/>
        </w:rPr>
        <w:t>n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v</w:t>
      </w:r>
      <w:r>
        <w:rPr>
          <w:b/>
          <w:spacing w:val="-4"/>
          <w:sz w:val="22"/>
          <w:szCs w:val="22"/>
        </w:rPr>
        <w:t>ị</w:t>
      </w:r>
      <w:r>
        <w:rPr>
          <w:b/>
          <w:sz w:val="22"/>
          <w:szCs w:val="22"/>
        </w:rPr>
        <w:t>)</w:t>
      </w:r>
    </w:p>
    <w:p w:rsidR="008F49DE" w:rsidRDefault="008F49DE">
      <w:pPr>
        <w:spacing w:before="17" w:line="220" w:lineRule="exact"/>
        <w:rPr>
          <w:sz w:val="22"/>
          <w:szCs w:val="22"/>
        </w:rPr>
      </w:pPr>
    </w:p>
    <w:p w:rsidR="008F49DE" w:rsidRDefault="00376B9F">
      <w:pPr>
        <w:ind w:left="73" w:right="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4"/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8F49DE" w:rsidRDefault="008F49DE">
      <w:pPr>
        <w:spacing w:before="17" w:line="220" w:lineRule="exact"/>
        <w:rPr>
          <w:sz w:val="22"/>
          <w:szCs w:val="22"/>
        </w:rPr>
      </w:pPr>
    </w:p>
    <w:p w:rsidR="008F49DE" w:rsidRDefault="00376B9F">
      <w:pPr>
        <w:ind w:left="73" w:right="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8F49DE" w:rsidRDefault="008F49DE">
      <w:pPr>
        <w:spacing w:before="17" w:line="220" w:lineRule="exact"/>
        <w:rPr>
          <w:sz w:val="22"/>
          <w:szCs w:val="22"/>
        </w:rPr>
      </w:pPr>
    </w:p>
    <w:p w:rsidR="008F49DE" w:rsidRDefault="00376B9F">
      <w:pPr>
        <w:ind w:left="73" w:right="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4"/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8F49DE" w:rsidRDefault="008F49DE">
      <w:pPr>
        <w:spacing w:before="17" w:line="220" w:lineRule="exact"/>
        <w:rPr>
          <w:sz w:val="22"/>
          <w:szCs w:val="22"/>
        </w:rPr>
      </w:pPr>
    </w:p>
    <w:p w:rsidR="008F49DE" w:rsidRDefault="00376B9F">
      <w:pPr>
        <w:ind w:left="73" w:right="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73" w:right="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4"/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8F49DE" w:rsidRDefault="008F49DE">
      <w:pPr>
        <w:spacing w:before="17" w:line="220" w:lineRule="exact"/>
        <w:rPr>
          <w:sz w:val="22"/>
          <w:szCs w:val="22"/>
        </w:rPr>
      </w:pPr>
    </w:p>
    <w:p w:rsidR="008F49DE" w:rsidRDefault="00376B9F">
      <w:pPr>
        <w:ind w:left="73" w:right="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8F49DE" w:rsidRDefault="008F49DE">
      <w:pPr>
        <w:spacing w:before="17" w:line="220" w:lineRule="exact"/>
        <w:rPr>
          <w:sz w:val="22"/>
          <w:szCs w:val="22"/>
        </w:rPr>
      </w:pPr>
    </w:p>
    <w:p w:rsidR="008F49DE" w:rsidRDefault="00376B9F">
      <w:pPr>
        <w:ind w:left="73" w:right="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4"/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8F49DE" w:rsidRDefault="008F49DE">
      <w:pPr>
        <w:spacing w:before="17" w:line="220" w:lineRule="exact"/>
        <w:rPr>
          <w:sz w:val="22"/>
          <w:szCs w:val="22"/>
        </w:rPr>
      </w:pPr>
    </w:p>
    <w:p w:rsidR="008F49DE" w:rsidRDefault="00376B9F">
      <w:pPr>
        <w:ind w:left="73" w:right="9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4"/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spacing w:line="240" w:lineRule="exact"/>
        <w:ind w:left="630" w:right="425"/>
        <w:jc w:val="center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à</w:t>
      </w:r>
      <w:r>
        <w:rPr>
          <w:position w:val="-1"/>
          <w:sz w:val="22"/>
          <w:szCs w:val="22"/>
        </w:rPr>
        <w:t>y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 xml:space="preserve">.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4"/>
          <w:position w:val="-1"/>
          <w:sz w:val="22"/>
          <w:szCs w:val="22"/>
        </w:rPr>
        <w:t>h</w:t>
      </w:r>
      <w:r>
        <w:rPr>
          <w:spacing w:val="3"/>
          <w:position w:val="-1"/>
          <w:sz w:val="22"/>
          <w:szCs w:val="22"/>
        </w:rPr>
        <w:t>á</w:t>
      </w:r>
      <w:r>
        <w:rPr>
          <w:spacing w:val="-4"/>
          <w:position w:val="-1"/>
          <w:sz w:val="22"/>
          <w:szCs w:val="22"/>
        </w:rPr>
        <w:t>ng</w:t>
      </w:r>
      <w:r>
        <w:rPr>
          <w:position w:val="-1"/>
          <w:sz w:val="22"/>
          <w:szCs w:val="22"/>
        </w:rPr>
        <w:t>……</w:t>
      </w:r>
      <w:r>
        <w:rPr>
          <w:spacing w:val="2"/>
          <w:position w:val="-1"/>
          <w:sz w:val="22"/>
          <w:szCs w:val="22"/>
        </w:rPr>
        <w:t>.</w:t>
      </w:r>
      <w:r>
        <w:rPr>
          <w:spacing w:val="-5"/>
          <w:position w:val="-1"/>
          <w:sz w:val="22"/>
          <w:szCs w:val="22"/>
        </w:rPr>
        <w:t>n</w:t>
      </w:r>
      <w:r>
        <w:rPr>
          <w:spacing w:val="8"/>
          <w:position w:val="-1"/>
          <w:sz w:val="22"/>
          <w:szCs w:val="22"/>
        </w:rPr>
        <w:t>ă</w:t>
      </w:r>
      <w:r>
        <w:rPr>
          <w:position w:val="-1"/>
          <w:sz w:val="22"/>
          <w:szCs w:val="22"/>
        </w:rPr>
        <w:t>m</w:t>
      </w:r>
      <w:r>
        <w:rPr>
          <w:spacing w:val="-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……….</w:t>
      </w:r>
    </w:p>
    <w:p w:rsidR="008F49DE" w:rsidRDefault="00376B9F">
      <w:pPr>
        <w:spacing w:before="71"/>
        <w:rPr>
          <w:sz w:val="22"/>
          <w:szCs w:val="22"/>
        </w:rPr>
        <w:sectPr w:rsidR="008F49DE">
          <w:headerReference w:type="default" r:id="rId65"/>
          <w:pgSz w:w="12240" w:h="15840"/>
          <w:pgMar w:top="1360" w:right="1720" w:bottom="280" w:left="740" w:header="0" w:footer="0" w:gutter="0"/>
          <w:cols w:num="2" w:space="720" w:equalWidth="0">
            <w:col w:w="4169" w:space="2335"/>
            <w:col w:w="3276"/>
          </w:cols>
        </w:sectPr>
      </w:pPr>
      <w:r>
        <w:br w:type="column"/>
      </w:r>
      <w:r>
        <w:rPr>
          <w:spacing w:val="-1"/>
          <w:sz w:val="22"/>
          <w:szCs w:val="22"/>
        </w:rPr>
        <w:lastRenderedPageBreak/>
        <w:t>(K</w:t>
      </w:r>
      <w:r>
        <w:rPr>
          <w:sz w:val="22"/>
          <w:szCs w:val="22"/>
        </w:rPr>
        <w:t>ý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ê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hi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õ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họ</w:t>
      </w:r>
      <w:r>
        <w:rPr>
          <w:spacing w:val="-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t</w:t>
      </w:r>
      <w:r>
        <w:rPr>
          <w:spacing w:val="-2"/>
          <w:sz w:val="22"/>
          <w:szCs w:val="22"/>
        </w:rPr>
        <w:t>ê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)</w:t>
      </w:r>
    </w:p>
    <w:p w:rsidR="008F49DE" w:rsidRDefault="008F49DE">
      <w:pPr>
        <w:spacing w:before="1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393A9F" w:rsidRDefault="00393A9F">
      <w:pPr>
        <w:rPr>
          <w:b/>
          <w:spacing w:val="-1"/>
          <w:position w:val="-1"/>
          <w:sz w:val="32"/>
          <w:szCs w:val="32"/>
          <w:u w:val="thick" w:color="000000"/>
        </w:rPr>
      </w:pPr>
      <w:r>
        <w:rPr>
          <w:b/>
          <w:spacing w:val="-1"/>
          <w:position w:val="-1"/>
          <w:sz w:val="32"/>
          <w:szCs w:val="32"/>
          <w:u w:val="thick" w:color="000000"/>
        </w:rPr>
        <w:br w:type="page"/>
      </w:r>
    </w:p>
    <w:p w:rsidR="008F49DE" w:rsidRDefault="00376B9F">
      <w:pPr>
        <w:spacing w:before="20" w:line="360" w:lineRule="exact"/>
        <w:ind w:left="4750" w:right="3773"/>
        <w:jc w:val="center"/>
        <w:rPr>
          <w:sz w:val="32"/>
          <w:szCs w:val="32"/>
        </w:rPr>
      </w:pPr>
      <w:r>
        <w:rPr>
          <w:b/>
          <w:spacing w:val="-1"/>
          <w:position w:val="-1"/>
          <w:sz w:val="32"/>
          <w:szCs w:val="32"/>
          <w:u w:val="thick" w:color="000000"/>
        </w:rPr>
        <w:lastRenderedPageBreak/>
        <w:t>MẪ</w:t>
      </w:r>
      <w:r>
        <w:rPr>
          <w:b/>
          <w:position w:val="-1"/>
          <w:sz w:val="32"/>
          <w:szCs w:val="32"/>
          <w:u w:val="thick" w:color="000000"/>
        </w:rPr>
        <w:t xml:space="preserve">U </w:t>
      </w:r>
      <w:r>
        <w:rPr>
          <w:b/>
          <w:spacing w:val="3"/>
          <w:position w:val="-1"/>
          <w:sz w:val="32"/>
          <w:szCs w:val="32"/>
          <w:u w:val="thick" w:color="000000"/>
        </w:rPr>
        <w:t>3</w:t>
      </w:r>
      <w:r>
        <w:rPr>
          <w:b/>
          <w:position w:val="-1"/>
          <w:sz w:val="32"/>
          <w:szCs w:val="32"/>
          <w:u w:val="thick" w:color="000000"/>
        </w:rPr>
        <w:t>2</w:t>
      </w:r>
    </w:p>
    <w:p w:rsidR="008F49DE" w:rsidRDefault="008F49DE">
      <w:pPr>
        <w:spacing w:before="3" w:line="140" w:lineRule="exact"/>
        <w:rPr>
          <w:sz w:val="15"/>
          <w:szCs w:val="15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6"/>
        <w:ind w:left="2140"/>
        <w:rPr>
          <w:sz w:val="26"/>
          <w:szCs w:val="26"/>
        </w:rPr>
      </w:pPr>
      <w:r>
        <w:rPr>
          <w:color w:val="333333"/>
          <w:sz w:val="26"/>
          <w:szCs w:val="26"/>
        </w:rPr>
        <w:t>CỘNG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HÒA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pacing w:val="5"/>
          <w:sz w:val="26"/>
          <w:szCs w:val="26"/>
        </w:rPr>
        <w:t>X</w:t>
      </w:r>
      <w:r>
        <w:rPr>
          <w:color w:val="333333"/>
          <w:sz w:val="26"/>
          <w:szCs w:val="26"/>
        </w:rPr>
        <w:t>Ã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pacing w:val="5"/>
          <w:sz w:val="26"/>
          <w:szCs w:val="26"/>
        </w:rPr>
        <w:t>Ộ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z w:val="26"/>
          <w:szCs w:val="26"/>
        </w:rPr>
        <w:t>Ủ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6"/>
          <w:sz w:val="26"/>
          <w:szCs w:val="26"/>
        </w:rPr>
        <w:t>H</w:t>
      </w:r>
      <w:r>
        <w:rPr>
          <w:color w:val="333333"/>
          <w:sz w:val="26"/>
          <w:szCs w:val="26"/>
        </w:rPr>
        <w:t>ĨA</w:t>
      </w:r>
      <w:r>
        <w:rPr>
          <w:color w:val="333333"/>
          <w:spacing w:val="-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V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z w:val="26"/>
          <w:szCs w:val="26"/>
        </w:rPr>
        <w:t>ỆT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A</w:t>
      </w:r>
      <w:r>
        <w:rPr>
          <w:color w:val="333333"/>
          <w:sz w:val="26"/>
          <w:szCs w:val="26"/>
        </w:rPr>
        <w:t>M</w:t>
      </w: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376B9F">
      <w:pPr>
        <w:ind w:left="3835" w:right="2852"/>
        <w:jc w:val="center"/>
        <w:rPr>
          <w:sz w:val="26"/>
          <w:szCs w:val="26"/>
        </w:rPr>
      </w:pPr>
      <w:r>
        <w:rPr>
          <w:color w:val="333333"/>
          <w:sz w:val="26"/>
          <w:szCs w:val="26"/>
        </w:rPr>
        <w:t>Độc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lập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-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Tự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do -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Hạnh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w w:val="99"/>
          <w:sz w:val="26"/>
          <w:szCs w:val="26"/>
        </w:rPr>
        <w:t>phúc</w:t>
      </w:r>
    </w:p>
    <w:p w:rsidR="008F49DE" w:rsidRDefault="008F49DE">
      <w:pPr>
        <w:spacing w:before="13" w:line="240" w:lineRule="exact"/>
        <w:rPr>
          <w:sz w:val="24"/>
          <w:szCs w:val="24"/>
        </w:rPr>
      </w:pPr>
    </w:p>
    <w:p w:rsidR="008F49DE" w:rsidRDefault="00376B9F">
      <w:pPr>
        <w:ind w:left="4424" w:right="3444"/>
        <w:jc w:val="center"/>
        <w:rPr>
          <w:sz w:val="26"/>
          <w:szCs w:val="26"/>
        </w:rPr>
      </w:pPr>
      <w:r>
        <w:rPr>
          <w:b/>
          <w:color w:val="333333"/>
          <w:sz w:val="26"/>
          <w:szCs w:val="26"/>
        </w:rPr>
        <w:t>ĐƠN</w:t>
      </w:r>
      <w:r>
        <w:rPr>
          <w:b/>
          <w:color w:val="333333"/>
          <w:spacing w:val="-4"/>
          <w:sz w:val="26"/>
          <w:szCs w:val="26"/>
        </w:rPr>
        <w:t xml:space="preserve"> </w:t>
      </w:r>
      <w:r>
        <w:rPr>
          <w:b/>
          <w:color w:val="333333"/>
          <w:sz w:val="26"/>
          <w:szCs w:val="26"/>
        </w:rPr>
        <w:t>XIN</w:t>
      </w:r>
      <w:r>
        <w:rPr>
          <w:b/>
          <w:color w:val="333333"/>
          <w:spacing w:val="-3"/>
          <w:sz w:val="26"/>
          <w:szCs w:val="26"/>
        </w:rPr>
        <w:t xml:space="preserve"> </w:t>
      </w:r>
      <w:r>
        <w:rPr>
          <w:b/>
          <w:color w:val="333333"/>
          <w:w w:val="99"/>
          <w:sz w:val="26"/>
          <w:szCs w:val="26"/>
        </w:rPr>
        <w:t>V</w:t>
      </w:r>
      <w:r>
        <w:rPr>
          <w:b/>
          <w:color w:val="333333"/>
          <w:spacing w:val="2"/>
          <w:w w:val="99"/>
          <w:sz w:val="26"/>
          <w:szCs w:val="26"/>
        </w:rPr>
        <w:t>I</w:t>
      </w:r>
      <w:r>
        <w:rPr>
          <w:b/>
          <w:color w:val="333333"/>
          <w:w w:val="99"/>
          <w:sz w:val="26"/>
          <w:szCs w:val="26"/>
        </w:rPr>
        <w:t>ỆC</w:t>
      </w:r>
    </w:p>
    <w:p w:rsidR="008F49DE" w:rsidRDefault="008F49DE">
      <w:pPr>
        <w:spacing w:before="1" w:line="180" w:lineRule="exact"/>
        <w:rPr>
          <w:sz w:val="18"/>
          <w:szCs w:val="18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437" w:lineRule="auto"/>
        <w:ind w:left="3476" w:right="2501"/>
        <w:jc w:val="center"/>
        <w:rPr>
          <w:sz w:val="26"/>
          <w:szCs w:val="26"/>
        </w:rPr>
      </w:pPr>
      <w:r>
        <w:rPr>
          <w:color w:val="333333"/>
          <w:sz w:val="26"/>
          <w:szCs w:val="26"/>
        </w:rPr>
        <w:t>Kính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pacing w:val="-1"/>
          <w:sz w:val="26"/>
          <w:szCs w:val="26"/>
        </w:rPr>
        <w:t>ử</w:t>
      </w:r>
      <w:r>
        <w:rPr>
          <w:color w:val="333333"/>
          <w:sz w:val="26"/>
          <w:szCs w:val="26"/>
        </w:rPr>
        <w:t>i: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Ô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/Bà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[</w:t>
      </w:r>
      <w:r>
        <w:rPr>
          <w:i/>
          <w:color w:val="333333"/>
          <w:sz w:val="26"/>
          <w:szCs w:val="26"/>
        </w:rPr>
        <w:t>Tên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ng</w:t>
      </w:r>
      <w:r>
        <w:rPr>
          <w:i/>
          <w:color w:val="333333"/>
          <w:spacing w:val="-1"/>
          <w:sz w:val="26"/>
          <w:szCs w:val="26"/>
        </w:rPr>
        <w:t>ư</w:t>
      </w:r>
      <w:r>
        <w:rPr>
          <w:i/>
          <w:color w:val="333333"/>
          <w:spacing w:val="1"/>
          <w:sz w:val="26"/>
          <w:szCs w:val="26"/>
        </w:rPr>
        <w:t>ờ</w:t>
      </w:r>
      <w:r>
        <w:rPr>
          <w:i/>
          <w:color w:val="333333"/>
          <w:sz w:val="26"/>
          <w:szCs w:val="26"/>
        </w:rPr>
        <w:t>i</w:t>
      </w:r>
      <w:r>
        <w:rPr>
          <w:i/>
          <w:color w:val="333333"/>
          <w:spacing w:val="-4"/>
          <w:sz w:val="26"/>
          <w:szCs w:val="26"/>
        </w:rPr>
        <w:t xml:space="preserve"> </w:t>
      </w:r>
      <w:r>
        <w:rPr>
          <w:i/>
          <w:color w:val="333333"/>
          <w:w w:val="99"/>
          <w:sz w:val="26"/>
          <w:szCs w:val="26"/>
        </w:rPr>
        <w:t>n</w:t>
      </w:r>
      <w:r>
        <w:rPr>
          <w:i/>
          <w:color w:val="333333"/>
          <w:spacing w:val="1"/>
          <w:w w:val="99"/>
          <w:sz w:val="26"/>
          <w:szCs w:val="26"/>
        </w:rPr>
        <w:t>h</w:t>
      </w:r>
      <w:r>
        <w:rPr>
          <w:i/>
          <w:color w:val="333333"/>
          <w:w w:val="99"/>
          <w:sz w:val="26"/>
          <w:szCs w:val="26"/>
        </w:rPr>
        <w:t>ận</w:t>
      </w:r>
      <w:r>
        <w:rPr>
          <w:color w:val="333333"/>
          <w:w w:val="99"/>
          <w:sz w:val="26"/>
          <w:szCs w:val="26"/>
        </w:rPr>
        <w:t xml:space="preserve">] </w:t>
      </w:r>
      <w:r>
        <w:rPr>
          <w:color w:val="333333"/>
          <w:sz w:val="26"/>
          <w:szCs w:val="26"/>
        </w:rPr>
        <w:t>[</w:t>
      </w:r>
      <w:r>
        <w:rPr>
          <w:i/>
          <w:color w:val="333333"/>
          <w:spacing w:val="-4"/>
          <w:sz w:val="26"/>
          <w:szCs w:val="26"/>
        </w:rPr>
        <w:t>V</w:t>
      </w:r>
      <w:r>
        <w:rPr>
          <w:i/>
          <w:color w:val="333333"/>
          <w:sz w:val="26"/>
          <w:szCs w:val="26"/>
        </w:rPr>
        <w:t>ị</w:t>
      </w:r>
      <w:r>
        <w:rPr>
          <w:i/>
          <w:color w:val="333333"/>
          <w:spacing w:val="-1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trí công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v</w:t>
      </w:r>
      <w:r>
        <w:rPr>
          <w:i/>
          <w:color w:val="333333"/>
          <w:spacing w:val="2"/>
          <w:sz w:val="26"/>
          <w:szCs w:val="26"/>
        </w:rPr>
        <w:t>i</w:t>
      </w:r>
      <w:r>
        <w:rPr>
          <w:i/>
          <w:color w:val="333333"/>
          <w:sz w:val="26"/>
          <w:szCs w:val="26"/>
        </w:rPr>
        <w:t>ệc</w:t>
      </w:r>
      <w:r>
        <w:rPr>
          <w:i/>
          <w:color w:val="333333"/>
          <w:spacing w:val="-2"/>
          <w:sz w:val="26"/>
          <w:szCs w:val="26"/>
        </w:rPr>
        <w:t xml:space="preserve"> </w:t>
      </w:r>
      <w:r>
        <w:rPr>
          <w:i/>
          <w:color w:val="333333"/>
          <w:spacing w:val="1"/>
          <w:sz w:val="26"/>
          <w:szCs w:val="26"/>
        </w:rPr>
        <w:t>c</w:t>
      </w:r>
      <w:r>
        <w:rPr>
          <w:i/>
          <w:color w:val="333333"/>
          <w:sz w:val="26"/>
          <w:szCs w:val="26"/>
        </w:rPr>
        <w:t>ủa</w:t>
      </w:r>
      <w:r>
        <w:rPr>
          <w:i/>
          <w:color w:val="333333"/>
          <w:spacing w:val="-2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ng</w:t>
      </w:r>
      <w:r>
        <w:rPr>
          <w:i/>
          <w:color w:val="333333"/>
          <w:spacing w:val="-1"/>
          <w:sz w:val="26"/>
          <w:szCs w:val="26"/>
        </w:rPr>
        <w:t>ư</w:t>
      </w:r>
      <w:r>
        <w:rPr>
          <w:i/>
          <w:color w:val="333333"/>
          <w:spacing w:val="1"/>
          <w:sz w:val="26"/>
          <w:szCs w:val="26"/>
        </w:rPr>
        <w:t>ờ</w:t>
      </w:r>
      <w:r>
        <w:rPr>
          <w:i/>
          <w:color w:val="333333"/>
          <w:sz w:val="26"/>
          <w:szCs w:val="26"/>
        </w:rPr>
        <w:t>i</w:t>
      </w:r>
      <w:r>
        <w:rPr>
          <w:i/>
          <w:color w:val="333333"/>
          <w:spacing w:val="-4"/>
          <w:sz w:val="26"/>
          <w:szCs w:val="26"/>
        </w:rPr>
        <w:t xml:space="preserve"> </w:t>
      </w:r>
      <w:r>
        <w:rPr>
          <w:i/>
          <w:color w:val="333333"/>
          <w:w w:val="99"/>
          <w:sz w:val="26"/>
          <w:szCs w:val="26"/>
        </w:rPr>
        <w:t>n</w:t>
      </w:r>
      <w:r>
        <w:rPr>
          <w:i/>
          <w:color w:val="333333"/>
          <w:spacing w:val="1"/>
          <w:w w:val="99"/>
          <w:sz w:val="26"/>
          <w:szCs w:val="26"/>
        </w:rPr>
        <w:t>h</w:t>
      </w:r>
      <w:r>
        <w:rPr>
          <w:i/>
          <w:color w:val="333333"/>
          <w:w w:val="99"/>
          <w:sz w:val="26"/>
          <w:szCs w:val="26"/>
        </w:rPr>
        <w:t>ận</w:t>
      </w:r>
      <w:r>
        <w:rPr>
          <w:color w:val="333333"/>
          <w:w w:val="99"/>
          <w:sz w:val="26"/>
          <w:szCs w:val="26"/>
        </w:rPr>
        <w:t xml:space="preserve">] </w:t>
      </w:r>
      <w:r>
        <w:rPr>
          <w:color w:val="333333"/>
          <w:sz w:val="26"/>
          <w:szCs w:val="26"/>
        </w:rPr>
        <w:t>Công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ty </w:t>
      </w:r>
      <w:r>
        <w:rPr>
          <w:color w:val="333333"/>
          <w:spacing w:val="2"/>
          <w:sz w:val="26"/>
          <w:szCs w:val="26"/>
        </w:rPr>
        <w:t>[</w:t>
      </w:r>
      <w:r>
        <w:rPr>
          <w:i/>
          <w:color w:val="333333"/>
          <w:sz w:val="26"/>
          <w:szCs w:val="26"/>
        </w:rPr>
        <w:t>Tên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công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w w:val="99"/>
          <w:sz w:val="26"/>
          <w:szCs w:val="26"/>
        </w:rPr>
        <w:t>t</w:t>
      </w:r>
      <w:r>
        <w:rPr>
          <w:i/>
          <w:color w:val="333333"/>
          <w:spacing w:val="2"/>
          <w:w w:val="99"/>
          <w:sz w:val="26"/>
          <w:szCs w:val="26"/>
        </w:rPr>
        <w:t>y</w:t>
      </w:r>
      <w:r>
        <w:rPr>
          <w:color w:val="333333"/>
          <w:w w:val="99"/>
          <w:sz w:val="26"/>
          <w:szCs w:val="26"/>
        </w:rPr>
        <w:t>]</w:t>
      </w:r>
    </w:p>
    <w:p w:rsidR="008F49DE" w:rsidRDefault="00376B9F">
      <w:pPr>
        <w:spacing w:before="6" w:line="435" w:lineRule="auto"/>
        <w:ind w:left="700" w:right="7032"/>
        <w:rPr>
          <w:sz w:val="26"/>
          <w:szCs w:val="26"/>
        </w:rPr>
        <w:sectPr w:rsidR="008F49DE">
          <w:type w:val="continuous"/>
          <w:pgSz w:w="12240" w:h="15840"/>
          <w:pgMar w:top="1800" w:right="1720" w:bottom="280" w:left="740" w:header="720" w:footer="720" w:gutter="0"/>
          <w:cols w:space="720"/>
        </w:sectPr>
      </w:pPr>
      <w:r>
        <w:rPr>
          <w:color w:val="333333"/>
          <w:sz w:val="26"/>
          <w:szCs w:val="26"/>
        </w:rPr>
        <w:t>Th</w:t>
      </w:r>
      <w:r>
        <w:rPr>
          <w:color w:val="333333"/>
          <w:spacing w:val="-1"/>
          <w:sz w:val="26"/>
          <w:szCs w:val="26"/>
        </w:rPr>
        <w:t>ư</w:t>
      </w:r>
      <w:r>
        <w:rPr>
          <w:color w:val="333333"/>
          <w:sz w:val="26"/>
          <w:szCs w:val="26"/>
        </w:rPr>
        <w:t>a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ôn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/bà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[</w:t>
      </w:r>
      <w:r>
        <w:rPr>
          <w:i/>
          <w:color w:val="333333"/>
          <w:sz w:val="26"/>
          <w:szCs w:val="26"/>
        </w:rPr>
        <w:t>Tên</w:t>
      </w:r>
      <w:r>
        <w:rPr>
          <w:color w:val="333333"/>
          <w:sz w:val="26"/>
          <w:szCs w:val="26"/>
        </w:rPr>
        <w:t>], [</w:t>
      </w:r>
      <w:r>
        <w:rPr>
          <w:i/>
          <w:color w:val="333333"/>
          <w:sz w:val="26"/>
          <w:szCs w:val="26"/>
        </w:rPr>
        <w:t>Họ</w:t>
      </w:r>
      <w:r>
        <w:rPr>
          <w:i/>
          <w:color w:val="333333"/>
          <w:spacing w:val="-2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và tê</w:t>
      </w:r>
      <w:r>
        <w:rPr>
          <w:i/>
          <w:color w:val="333333"/>
          <w:spacing w:val="1"/>
          <w:sz w:val="26"/>
          <w:szCs w:val="26"/>
        </w:rPr>
        <w:t>n</w:t>
      </w:r>
      <w:r>
        <w:rPr>
          <w:color w:val="333333"/>
          <w:sz w:val="26"/>
          <w:szCs w:val="26"/>
        </w:rPr>
        <w:t>]</w:t>
      </w:r>
    </w:p>
    <w:p w:rsidR="008F49DE" w:rsidRDefault="00376B9F" w:rsidP="00731C2F">
      <w:pPr>
        <w:spacing w:before="72"/>
        <w:ind w:right="8476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[</w:t>
      </w:r>
      <w:r>
        <w:rPr>
          <w:i/>
          <w:color w:val="333333"/>
          <w:sz w:val="26"/>
          <w:szCs w:val="26"/>
        </w:rPr>
        <w:t>Địa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c</w:t>
      </w:r>
      <w:r>
        <w:rPr>
          <w:i/>
          <w:color w:val="333333"/>
          <w:spacing w:val="1"/>
          <w:sz w:val="26"/>
          <w:szCs w:val="26"/>
        </w:rPr>
        <w:t>h</w:t>
      </w:r>
      <w:r>
        <w:rPr>
          <w:i/>
          <w:color w:val="333333"/>
          <w:sz w:val="26"/>
          <w:szCs w:val="26"/>
        </w:rPr>
        <w:t>ỉ</w:t>
      </w:r>
      <w:r>
        <w:rPr>
          <w:color w:val="333333"/>
          <w:sz w:val="26"/>
          <w:szCs w:val="26"/>
        </w:rPr>
        <w:t>]</w:t>
      </w: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376B9F">
      <w:pPr>
        <w:ind w:left="100" w:right="7732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[</w:t>
      </w:r>
      <w:r>
        <w:rPr>
          <w:i/>
          <w:color w:val="333333"/>
          <w:sz w:val="26"/>
          <w:szCs w:val="26"/>
        </w:rPr>
        <w:t>Tên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spacing w:val="1"/>
          <w:sz w:val="26"/>
          <w:szCs w:val="26"/>
        </w:rPr>
        <w:t>t</w:t>
      </w:r>
      <w:r>
        <w:rPr>
          <w:i/>
          <w:color w:val="333333"/>
          <w:sz w:val="26"/>
          <w:szCs w:val="26"/>
        </w:rPr>
        <w:t>ỉnh</w:t>
      </w:r>
      <w:r>
        <w:rPr>
          <w:i/>
          <w:color w:val="333333"/>
          <w:spacing w:val="-2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thàn</w:t>
      </w:r>
      <w:r>
        <w:rPr>
          <w:i/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]</w:t>
      </w:r>
    </w:p>
    <w:p w:rsidR="008F49DE" w:rsidRDefault="008F49DE">
      <w:pPr>
        <w:spacing w:before="8" w:line="240" w:lineRule="exact"/>
        <w:rPr>
          <w:sz w:val="24"/>
          <w:szCs w:val="24"/>
        </w:rPr>
      </w:pPr>
    </w:p>
    <w:p w:rsidR="008F49DE" w:rsidRDefault="00376B9F">
      <w:pPr>
        <w:spacing w:line="274" w:lineRule="auto"/>
        <w:ind w:left="100" w:right="56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Thông qua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…,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2"/>
          <w:sz w:val="26"/>
          <w:szCs w:val="26"/>
        </w:rPr>
        <w:t>ượ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z w:val="26"/>
          <w:szCs w:val="26"/>
        </w:rPr>
        <w:t>ết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Quý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ty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đang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pacing w:val="3"/>
          <w:sz w:val="26"/>
          <w:szCs w:val="26"/>
        </w:rPr>
        <w:t>c</w:t>
      </w:r>
      <w:r>
        <w:rPr>
          <w:color w:val="333333"/>
          <w:sz w:val="26"/>
          <w:szCs w:val="26"/>
        </w:rPr>
        <w:t>ần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tu</w:t>
      </w:r>
      <w:r>
        <w:rPr>
          <w:color w:val="333333"/>
          <w:spacing w:val="1"/>
          <w:sz w:val="26"/>
          <w:szCs w:val="26"/>
        </w:rPr>
        <w:t>y</w:t>
      </w:r>
      <w:r>
        <w:rPr>
          <w:color w:val="333333"/>
          <w:sz w:val="26"/>
          <w:szCs w:val="26"/>
        </w:rPr>
        <w:t>ển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ị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trí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[</w:t>
      </w:r>
      <w:r>
        <w:rPr>
          <w:i/>
          <w:color w:val="333333"/>
          <w:sz w:val="26"/>
          <w:szCs w:val="26"/>
        </w:rPr>
        <w:t>Tên</w:t>
      </w:r>
      <w:r>
        <w:rPr>
          <w:i/>
          <w:color w:val="333333"/>
          <w:spacing w:val="7"/>
          <w:sz w:val="26"/>
          <w:szCs w:val="26"/>
        </w:rPr>
        <w:t xml:space="preserve"> </w:t>
      </w:r>
      <w:r>
        <w:rPr>
          <w:i/>
          <w:color w:val="333333"/>
          <w:spacing w:val="1"/>
          <w:sz w:val="26"/>
          <w:szCs w:val="26"/>
        </w:rPr>
        <w:t>v</w:t>
      </w:r>
      <w:r>
        <w:rPr>
          <w:i/>
          <w:color w:val="333333"/>
          <w:sz w:val="26"/>
          <w:szCs w:val="26"/>
        </w:rPr>
        <w:t>ị</w:t>
      </w:r>
      <w:r>
        <w:rPr>
          <w:i/>
          <w:color w:val="333333"/>
          <w:spacing w:val="10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trí</w:t>
      </w:r>
      <w:r>
        <w:rPr>
          <w:i/>
          <w:color w:val="333333"/>
          <w:spacing w:val="9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công</w:t>
      </w:r>
      <w:r>
        <w:rPr>
          <w:i/>
          <w:color w:val="333333"/>
          <w:spacing w:val="7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v</w:t>
      </w:r>
      <w:r>
        <w:rPr>
          <w:i/>
          <w:color w:val="333333"/>
          <w:spacing w:val="2"/>
          <w:sz w:val="26"/>
          <w:szCs w:val="26"/>
        </w:rPr>
        <w:t>i</w:t>
      </w:r>
      <w:r>
        <w:rPr>
          <w:i/>
          <w:color w:val="333333"/>
          <w:sz w:val="26"/>
          <w:szCs w:val="26"/>
        </w:rPr>
        <w:t>ệc</w:t>
      </w:r>
      <w:r>
        <w:rPr>
          <w:color w:val="333333"/>
          <w:sz w:val="26"/>
          <w:szCs w:val="26"/>
        </w:rPr>
        <w:t>]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Tôi 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uốn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đư</w:t>
      </w:r>
      <w:r>
        <w:rPr>
          <w:color w:val="333333"/>
          <w:spacing w:val="2"/>
          <w:sz w:val="26"/>
          <w:szCs w:val="26"/>
        </w:rPr>
        <w:t>ợ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z w:val="26"/>
          <w:szCs w:val="26"/>
        </w:rPr>
        <w:t>ử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</w:t>
      </w:r>
      <w:r>
        <w:rPr>
          <w:color w:val="333333"/>
          <w:spacing w:val="-1"/>
          <w:sz w:val="26"/>
          <w:szCs w:val="26"/>
        </w:rPr>
        <w:t>ứ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ình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ôi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r</w:t>
      </w:r>
      <w:r>
        <w:rPr>
          <w:color w:val="333333"/>
          <w:spacing w:val="4"/>
          <w:sz w:val="26"/>
          <w:szCs w:val="26"/>
        </w:rPr>
        <w:t>ư</w:t>
      </w:r>
      <w:r>
        <w:rPr>
          <w:color w:val="333333"/>
          <w:spacing w:val="2"/>
          <w:sz w:val="26"/>
          <w:szCs w:val="26"/>
        </w:rPr>
        <w:t>ờ</w:t>
      </w:r>
      <w:r>
        <w:rPr>
          <w:color w:val="333333"/>
          <w:sz w:val="26"/>
          <w:szCs w:val="26"/>
        </w:rPr>
        <w:t>ng l</w:t>
      </w:r>
      <w:r>
        <w:rPr>
          <w:color w:val="333333"/>
          <w:spacing w:val="5"/>
          <w:sz w:val="26"/>
          <w:szCs w:val="26"/>
        </w:rPr>
        <w:t>à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pacing w:val="5"/>
          <w:sz w:val="26"/>
          <w:szCs w:val="26"/>
        </w:rPr>
        <w:t>i</w:t>
      </w:r>
      <w:r>
        <w:rPr>
          <w:color w:val="333333"/>
          <w:sz w:val="26"/>
          <w:szCs w:val="26"/>
        </w:rPr>
        <w:t>ệc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hết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</w:t>
      </w:r>
      <w:r>
        <w:rPr>
          <w:color w:val="333333"/>
          <w:spacing w:val="-1"/>
          <w:sz w:val="26"/>
          <w:szCs w:val="26"/>
        </w:rPr>
        <w:t>ứ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năng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đ</w:t>
      </w:r>
      <w:r>
        <w:rPr>
          <w:color w:val="333333"/>
          <w:sz w:val="26"/>
          <w:szCs w:val="26"/>
        </w:rPr>
        <w:t>ộ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của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</w:t>
      </w:r>
      <w:r>
        <w:rPr>
          <w:color w:val="333333"/>
          <w:spacing w:val="5"/>
          <w:sz w:val="26"/>
          <w:szCs w:val="26"/>
        </w:rPr>
        <w:t>u</w:t>
      </w:r>
      <w:r>
        <w:rPr>
          <w:color w:val="333333"/>
          <w:sz w:val="26"/>
          <w:szCs w:val="26"/>
        </w:rPr>
        <w:t>ý Công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ty.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Vớ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trình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độ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à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kinh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>ệ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hiện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có,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t</w:t>
      </w:r>
      <w:r>
        <w:rPr>
          <w:color w:val="333333"/>
          <w:sz w:val="26"/>
          <w:szCs w:val="26"/>
        </w:rPr>
        <w:t>ự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tin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5"/>
          <w:sz w:val="26"/>
          <w:szCs w:val="26"/>
        </w:rPr>
        <w:t>c</w:t>
      </w:r>
      <w:r>
        <w:rPr>
          <w:color w:val="333333"/>
          <w:sz w:val="26"/>
          <w:szCs w:val="26"/>
        </w:rPr>
        <w:t>ó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z w:val="26"/>
          <w:szCs w:val="26"/>
        </w:rPr>
        <w:t>ể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</w:t>
      </w:r>
      <w:r>
        <w:rPr>
          <w:color w:val="333333"/>
          <w:spacing w:val="5"/>
          <w:sz w:val="26"/>
          <w:szCs w:val="26"/>
        </w:rPr>
        <w:t>ả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>ệ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tốt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ai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trò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này tại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công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ty </w:t>
      </w:r>
      <w:r>
        <w:rPr>
          <w:color w:val="333333"/>
          <w:spacing w:val="2"/>
          <w:sz w:val="26"/>
          <w:szCs w:val="26"/>
        </w:rPr>
        <w:t>[</w:t>
      </w:r>
      <w:r>
        <w:rPr>
          <w:i/>
          <w:color w:val="333333"/>
          <w:sz w:val="26"/>
          <w:szCs w:val="26"/>
        </w:rPr>
        <w:t>Tên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công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t</w:t>
      </w:r>
      <w:r>
        <w:rPr>
          <w:i/>
          <w:color w:val="333333"/>
          <w:spacing w:val="2"/>
          <w:sz w:val="26"/>
          <w:szCs w:val="26"/>
        </w:rPr>
        <w:t>y</w:t>
      </w:r>
      <w:r>
        <w:rPr>
          <w:color w:val="333333"/>
          <w:sz w:val="26"/>
          <w:szCs w:val="26"/>
        </w:rPr>
        <w:t>].</w:t>
      </w:r>
    </w:p>
    <w:p w:rsidR="008F49DE" w:rsidRDefault="008F49DE">
      <w:pPr>
        <w:spacing w:before="6" w:line="200" w:lineRule="exact"/>
      </w:pPr>
    </w:p>
    <w:p w:rsidR="008F49DE" w:rsidRDefault="00376B9F">
      <w:pPr>
        <w:ind w:left="100" w:right="68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Như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đ</w:t>
      </w:r>
      <w:r>
        <w:rPr>
          <w:color w:val="333333"/>
          <w:sz w:val="26"/>
          <w:szCs w:val="26"/>
        </w:rPr>
        <w:t>ã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đề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cập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z w:val="26"/>
          <w:szCs w:val="26"/>
        </w:rPr>
        <w:t>ồ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sơ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đính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k</w:t>
      </w:r>
      <w:r>
        <w:rPr>
          <w:color w:val="333333"/>
          <w:spacing w:val="5"/>
          <w:sz w:val="26"/>
          <w:szCs w:val="26"/>
        </w:rPr>
        <w:t>è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4"/>
          <w:sz w:val="26"/>
          <w:szCs w:val="26"/>
        </w:rPr>
        <w:t>i</w:t>
      </w:r>
      <w:r>
        <w:rPr>
          <w:color w:val="333333"/>
          <w:sz w:val="26"/>
          <w:szCs w:val="26"/>
        </w:rPr>
        <w:t>ều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k</w:t>
      </w:r>
      <w:r>
        <w:rPr>
          <w:color w:val="333333"/>
          <w:spacing w:val="5"/>
          <w:sz w:val="26"/>
          <w:szCs w:val="26"/>
        </w:rPr>
        <w:t>i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>ệ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5"/>
          <w:sz w:val="26"/>
          <w:szCs w:val="26"/>
        </w:rPr>
        <w:t>à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z w:val="26"/>
          <w:szCs w:val="26"/>
        </w:rPr>
        <w:t>ệc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pacing w:val="2"/>
          <w:sz w:val="26"/>
          <w:szCs w:val="26"/>
        </w:rPr>
        <w:t>ớ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các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ty</w:t>
      </w:r>
    </w:p>
    <w:p w:rsidR="008F49DE" w:rsidRDefault="00376B9F">
      <w:pPr>
        <w:spacing w:before="42" w:line="276" w:lineRule="auto"/>
        <w:ind w:left="100" w:right="60"/>
        <w:jc w:val="both"/>
        <w:rPr>
          <w:sz w:val="26"/>
          <w:szCs w:val="26"/>
        </w:rPr>
      </w:pPr>
      <w:r>
        <w:rPr>
          <w:color w:val="333333"/>
          <w:spacing w:val="2"/>
          <w:sz w:val="26"/>
          <w:szCs w:val="26"/>
        </w:rPr>
        <w:t>..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ở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v</w:t>
      </w:r>
      <w:r>
        <w:rPr>
          <w:color w:val="333333"/>
          <w:sz w:val="26"/>
          <w:szCs w:val="26"/>
        </w:rPr>
        <w:t>ị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trí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….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oài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ra,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4"/>
          <w:sz w:val="26"/>
          <w:szCs w:val="26"/>
        </w:rPr>
        <w:t>ò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k</w:t>
      </w:r>
      <w:r>
        <w:rPr>
          <w:color w:val="333333"/>
          <w:sz w:val="26"/>
          <w:szCs w:val="26"/>
        </w:rPr>
        <w:t>inh</w:t>
      </w:r>
      <w:r>
        <w:rPr>
          <w:color w:val="333333"/>
          <w:spacing w:val="5"/>
          <w:sz w:val="26"/>
          <w:szCs w:val="26"/>
        </w:rPr>
        <w:t xml:space="preserve"> 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>ệ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ề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…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 xml:space="preserve">g </w:t>
      </w:r>
      <w:r>
        <w:rPr>
          <w:color w:val="333333"/>
          <w:spacing w:val="5"/>
          <w:sz w:val="26"/>
          <w:szCs w:val="26"/>
        </w:rPr>
        <w:t>s</w:t>
      </w:r>
      <w:r>
        <w:rPr>
          <w:color w:val="333333"/>
          <w:spacing w:val="2"/>
          <w:sz w:val="26"/>
          <w:szCs w:val="26"/>
        </w:rPr>
        <w:t>u</w:t>
      </w:r>
      <w:r>
        <w:rPr>
          <w:color w:val="333333"/>
          <w:sz w:val="26"/>
          <w:szCs w:val="26"/>
        </w:rPr>
        <w:t>ốt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ờ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>a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5"/>
          <w:sz w:val="26"/>
          <w:szCs w:val="26"/>
        </w:rPr>
        <w:t>à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z w:val="26"/>
          <w:szCs w:val="26"/>
        </w:rPr>
        <w:t>ệc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pacing w:val="2"/>
          <w:sz w:val="26"/>
          <w:szCs w:val="26"/>
        </w:rPr>
        <w:t>ớ</w:t>
      </w:r>
      <w:r>
        <w:rPr>
          <w:color w:val="333333"/>
          <w:sz w:val="26"/>
          <w:szCs w:val="26"/>
        </w:rPr>
        <w:t>i công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ty ….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–</w:t>
      </w:r>
      <w:r>
        <w:rPr>
          <w:color w:val="333333"/>
          <w:spacing w:val="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chuyên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k</w:t>
      </w:r>
      <w:r>
        <w:rPr>
          <w:color w:val="333333"/>
          <w:sz w:val="26"/>
          <w:szCs w:val="26"/>
        </w:rPr>
        <w:t>inh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doanh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các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1"/>
          <w:sz w:val="26"/>
          <w:szCs w:val="26"/>
        </w:rPr>
        <w:t>m</w:t>
      </w:r>
      <w:r>
        <w:rPr>
          <w:color w:val="333333"/>
          <w:sz w:val="26"/>
          <w:szCs w:val="26"/>
        </w:rPr>
        <w:t>ặt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hà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…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L</w:t>
      </w:r>
      <w:r>
        <w:rPr>
          <w:color w:val="333333"/>
          <w:sz w:val="26"/>
          <w:szCs w:val="26"/>
        </w:rPr>
        <w:t>à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3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tro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ều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sinh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>ê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ốt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>ệ</w:t>
      </w:r>
      <w:r>
        <w:rPr>
          <w:color w:val="333333"/>
          <w:sz w:val="26"/>
          <w:szCs w:val="26"/>
        </w:rPr>
        <w:t>p hàng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đ</w:t>
      </w:r>
      <w:r>
        <w:rPr>
          <w:color w:val="333333"/>
          <w:sz w:val="26"/>
          <w:szCs w:val="26"/>
        </w:rPr>
        <w:t>ầu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pacing w:val="6"/>
          <w:sz w:val="26"/>
          <w:szCs w:val="26"/>
        </w:rPr>
        <w:t>c</w:t>
      </w:r>
      <w:r>
        <w:rPr>
          <w:color w:val="333333"/>
          <w:sz w:val="26"/>
          <w:szCs w:val="26"/>
        </w:rPr>
        <w:t>ủa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trư</w:t>
      </w:r>
      <w:r>
        <w:rPr>
          <w:color w:val="333333"/>
          <w:spacing w:val="2"/>
          <w:sz w:val="26"/>
          <w:szCs w:val="26"/>
        </w:rPr>
        <w:t>ờ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Đ</w:t>
      </w:r>
      <w:r>
        <w:rPr>
          <w:color w:val="333333"/>
          <w:sz w:val="26"/>
          <w:szCs w:val="26"/>
        </w:rPr>
        <w:t>ại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z w:val="26"/>
          <w:szCs w:val="26"/>
        </w:rPr>
        <w:t>ọc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…,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1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hoàn</w:t>
      </w:r>
      <w:r>
        <w:rPr>
          <w:color w:val="333333"/>
          <w:spacing w:val="1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5"/>
          <w:sz w:val="26"/>
          <w:szCs w:val="26"/>
        </w:rPr>
        <w:t>o</w:t>
      </w:r>
      <w:r>
        <w:rPr>
          <w:color w:val="333333"/>
          <w:sz w:val="26"/>
          <w:szCs w:val="26"/>
        </w:rPr>
        <w:t>àn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pacing w:val="4"/>
          <w:sz w:val="26"/>
          <w:szCs w:val="26"/>
        </w:rPr>
        <w:t>t</w:t>
      </w:r>
      <w:r>
        <w:rPr>
          <w:color w:val="333333"/>
          <w:sz w:val="26"/>
          <w:szCs w:val="26"/>
        </w:rPr>
        <w:t>ự</w:t>
      </w:r>
      <w:r>
        <w:rPr>
          <w:color w:val="333333"/>
          <w:spacing w:val="1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tin</w:t>
      </w:r>
      <w:r>
        <w:rPr>
          <w:color w:val="333333"/>
          <w:spacing w:val="23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pacing w:val="2"/>
          <w:sz w:val="26"/>
          <w:szCs w:val="26"/>
        </w:rPr>
        <w:t>ớ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18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v</w:t>
      </w:r>
      <w:r>
        <w:rPr>
          <w:color w:val="333333"/>
          <w:sz w:val="26"/>
          <w:szCs w:val="26"/>
        </w:rPr>
        <w:t>ốn</w:t>
      </w:r>
      <w:r>
        <w:rPr>
          <w:color w:val="333333"/>
          <w:spacing w:val="2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k</w:t>
      </w:r>
      <w:r>
        <w:rPr>
          <w:color w:val="333333"/>
          <w:sz w:val="26"/>
          <w:szCs w:val="26"/>
        </w:rPr>
        <w:t>iến</w:t>
      </w:r>
      <w:r>
        <w:rPr>
          <w:color w:val="333333"/>
          <w:spacing w:val="1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pacing w:val="-1"/>
          <w:sz w:val="26"/>
          <w:szCs w:val="26"/>
        </w:rPr>
        <w:t>ứ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1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ề</w:t>
      </w:r>
      <w:r>
        <w:rPr>
          <w:color w:val="333333"/>
          <w:spacing w:val="20"/>
          <w:sz w:val="26"/>
          <w:szCs w:val="26"/>
        </w:rPr>
        <w:t xml:space="preserve"> </w:t>
      </w:r>
      <w:r>
        <w:rPr>
          <w:color w:val="333333"/>
          <w:spacing w:val="5"/>
          <w:sz w:val="26"/>
          <w:szCs w:val="26"/>
        </w:rPr>
        <w:t>l</w:t>
      </w:r>
      <w:r>
        <w:rPr>
          <w:color w:val="333333"/>
          <w:sz w:val="26"/>
          <w:szCs w:val="26"/>
        </w:rPr>
        <w:t>ĩnh</w:t>
      </w:r>
      <w:r>
        <w:rPr>
          <w:color w:val="333333"/>
          <w:spacing w:val="2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pacing w:val="-1"/>
          <w:sz w:val="26"/>
          <w:szCs w:val="26"/>
        </w:rPr>
        <w:t>ự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2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… của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ình.</w:t>
      </w:r>
    </w:p>
    <w:p w:rsidR="008F49DE" w:rsidRDefault="008F49DE">
      <w:pPr>
        <w:spacing w:before="5" w:line="200" w:lineRule="exact"/>
      </w:pPr>
    </w:p>
    <w:p w:rsidR="008F49DE" w:rsidRDefault="00376B9F">
      <w:pPr>
        <w:spacing w:line="275" w:lineRule="auto"/>
        <w:ind w:left="100" w:right="6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Thêm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ào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đó,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5"/>
          <w:sz w:val="26"/>
          <w:szCs w:val="26"/>
        </w:rPr>
        <w:t>ă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k</w:t>
      </w:r>
      <w:r>
        <w:rPr>
          <w:color w:val="333333"/>
          <w:sz w:val="26"/>
          <w:szCs w:val="26"/>
        </w:rPr>
        <w:t>inh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pacing w:val="5"/>
          <w:sz w:val="26"/>
          <w:szCs w:val="26"/>
        </w:rPr>
        <w:t>ệ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</w:t>
      </w:r>
      <w:r>
        <w:rPr>
          <w:color w:val="333333"/>
          <w:spacing w:val="5"/>
          <w:sz w:val="26"/>
          <w:szCs w:val="26"/>
        </w:rPr>
        <w:t>à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iệc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cho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ty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k</w:t>
      </w:r>
      <w:r>
        <w:rPr>
          <w:color w:val="333333"/>
          <w:spacing w:val="5"/>
          <w:sz w:val="26"/>
          <w:szCs w:val="26"/>
        </w:rPr>
        <w:t>i</w:t>
      </w:r>
      <w:r>
        <w:rPr>
          <w:color w:val="333333"/>
          <w:sz w:val="26"/>
          <w:szCs w:val="26"/>
        </w:rPr>
        <w:t>nh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doanh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…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ở</w:t>
      </w:r>
      <w:r>
        <w:rPr>
          <w:color w:val="333333"/>
          <w:spacing w:val="13"/>
          <w:sz w:val="26"/>
          <w:szCs w:val="26"/>
        </w:rPr>
        <w:t xml:space="preserve"> </w:t>
      </w:r>
      <w:r>
        <w:rPr>
          <w:color w:val="333333"/>
          <w:spacing w:val="-5"/>
          <w:sz w:val="26"/>
          <w:szCs w:val="26"/>
        </w:rPr>
        <w:t>v</w:t>
      </w:r>
      <w:r>
        <w:rPr>
          <w:color w:val="333333"/>
          <w:sz w:val="26"/>
          <w:szCs w:val="26"/>
        </w:rPr>
        <w:t>ị trí …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sau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k</w:t>
      </w:r>
      <w:r>
        <w:rPr>
          <w:color w:val="333333"/>
          <w:sz w:val="26"/>
          <w:szCs w:val="26"/>
        </w:rPr>
        <w:t>hi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t</w:t>
      </w:r>
      <w:r>
        <w:rPr>
          <w:color w:val="333333"/>
          <w:sz w:val="26"/>
          <w:szCs w:val="26"/>
        </w:rPr>
        <w:t>ốt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z w:val="26"/>
          <w:szCs w:val="26"/>
        </w:rPr>
        <w:t>ệp.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tin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r</w:t>
      </w:r>
      <w:r>
        <w:rPr>
          <w:color w:val="333333"/>
          <w:sz w:val="26"/>
          <w:szCs w:val="26"/>
        </w:rPr>
        <w:t>ằng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đó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là n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pacing w:val="4"/>
          <w:sz w:val="26"/>
          <w:szCs w:val="26"/>
        </w:rPr>
        <w:t>ữ</w:t>
      </w:r>
      <w:r>
        <w:rPr>
          <w:color w:val="333333"/>
          <w:sz w:val="26"/>
          <w:szCs w:val="26"/>
        </w:rPr>
        <w:t>ng</w:t>
      </w:r>
      <w:r>
        <w:rPr>
          <w:color w:val="333333"/>
          <w:spacing w:val="-9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n</w:t>
      </w:r>
      <w:r>
        <w:rPr>
          <w:color w:val="333333"/>
          <w:sz w:val="26"/>
          <w:szCs w:val="26"/>
        </w:rPr>
        <w:t>ền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t</w:t>
      </w:r>
      <w:r>
        <w:rPr>
          <w:color w:val="333333"/>
          <w:sz w:val="26"/>
          <w:szCs w:val="26"/>
        </w:rPr>
        <w:t>ả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quý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báu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 t</w:t>
      </w:r>
      <w:r>
        <w:rPr>
          <w:color w:val="333333"/>
          <w:spacing w:val="3"/>
          <w:sz w:val="26"/>
          <w:szCs w:val="26"/>
        </w:rPr>
        <w:t>h</w:t>
      </w:r>
      <w:r>
        <w:rPr>
          <w:color w:val="333333"/>
          <w:sz w:val="26"/>
          <w:szCs w:val="26"/>
        </w:rPr>
        <w:t>ể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iúp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i</w:t>
      </w:r>
      <w:r>
        <w:rPr>
          <w:color w:val="333333"/>
          <w:sz w:val="26"/>
          <w:szCs w:val="26"/>
        </w:rPr>
        <w:t>ểu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rõ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à đáp</w:t>
      </w:r>
      <w:r>
        <w:rPr>
          <w:color w:val="333333"/>
          <w:spacing w:val="-1"/>
          <w:sz w:val="26"/>
          <w:szCs w:val="26"/>
        </w:rPr>
        <w:t xml:space="preserve"> ứ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tốt</w:t>
      </w:r>
      <w:r>
        <w:rPr>
          <w:color w:val="333333"/>
          <w:spacing w:val="-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nhu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ầu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k</w:t>
      </w:r>
      <w:r>
        <w:rPr>
          <w:color w:val="333333"/>
          <w:sz w:val="26"/>
          <w:szCs w:val="26"/>
        </w:rPr>
        <w:t>hách</w:t>
      </w:r>
      <w:r>
        <w:rPr>
          <w:color w:val="333333"/>
          <w:spacing w:val="-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hà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7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ủa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Quý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Công</w:t>
      </w:r>
      <w:r>
        <w:rPr>
          <w:color w:val="333333"/>
          <w:spacing w:val="-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ty.</w:t>
      </w:r>
    </w:p>
    <w:p w:rsidR="008F49DE" w:rsidRDefault="008F49DE">
      <w:pPr>
        <w:spacing w:before="1" w:line="200" w:lineRule="exact"/>
      </w:pPr>
    </w:p>
    <w:p w:rsidR="008F49DE" w:rsidRDefault="00376B9F">
      <w:pPr>
        <w:spacing w:line="276" w:lineRule="auto"/>
        <w:ind w:left="100" w:right="56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Cám </w:t>
      </w:r>
      <w:r>
        <w:rPr>
          <w:color w:val="333333"/>
          <w:spacing w:val="2"/>
          <w:sz w:val="26"/>
          <w:szCs w:val="26"/>
        </w:rPr>
        <w:t>ơ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ô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/bà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đ</w:t>
      </w:r>
      <w:r>
        <w:rPr>
          <w:color w:val="333333"/>
          <w:sz w:val="26"/>
          <w:szCs w:val="26"/>
        </w:rPr>
        <w:t>ã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dành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ờ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ian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quý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</w:t>
      </w:r>
      <w:r>
        <w:rPr>
          <w:color w:val="333333"/>
          <w:spacing w:val="5"/>
          <w:sz w:val="26"/>
          <w:szCs w:val="26"/>
        </w:rPr>
        <w:t>á</w:t>
      </w:r>
      <w:r>
        <w:rPr>
          <w:color w:val="333333"/>
          <w:sz w:val="26"/>
          <w:szCs w:val="26"/>
        </w:rPr>
        <w:t>u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7"/>
          <w:sz w:val="26"/>
          <w:szCs w:val="26"/>
        </w:rPr>
        <w:t>đ</w:t>
      </w:r>
      <w:r>
        <w:rPr>
          <w:color w:val="333333"/>
          <w:sz w:val="26"/>
          <w:szCs w:val="26"/>
        </w:rPr>
        <w:t>ể</w:t>
      </w:r>
      <w:r>
        <w:rPr>
          <w:color w:val="333333"/>
          <w:spacing w:val="6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xem x</w:t>
      </w:r>
      <w:r>
        <w:rPr>
          <w:color w:val="333333"/>
          <w:spacing w:val="5"/>
          <w:sz w:val="26"/>
          <w:szCs w:val="26"/>
        </w:rPr>
        <w:t>é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thư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xin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z w:val="26"/>
          <w:szCs w:val="26"/>
        </w:rPr>
        <w:t>ệc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này.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r</w:t>
      </w:r>
      <w:r>
        <w:rPr>
          <w:color w:val="333333"/>
          <w:sz w:val="26"/>
          <w:szCs w:val="26"/>
        </w:rPr>
        <w:t>ất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o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 ôn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/bà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10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ể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sắp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pacing w:val="6"/>
          <w:sz w:val="26"/>
          <w:szCs w:val="26"/>
        </w:rPr>
        <w:t>x</w:t>
      </w:r>
      <w:r>
        <w:rPr>
          <w:color w:val="333333"/>
          <w:sz w:val="26"/>
          <w:szCs w:val="26"/>
        </w:rPr>
        <w:t>ếp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m</w:t>
      </w:r>
      <w:r>
        <w:rPr>
          <w:color w:val="333333"/>
          <w:sz w:val="26"/>
          <w:szCs w:val="26"/>
        </w:rPr>
        <w:t>ột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1"/>
          <w:sz w:val="26"/>
          <w:szCs w:val="26"/>
        </w:rPr>
        <w:t>u</w:t>
      </w:r>
      <w:r>
        <w:rPr>
          <w:color w:val="333333"/>
          <w:sz w:val="26"/>
          <w:szCs w:val="26"/>
        </w:rPr>
        <w:t>ộc</w:t>
      </w:r>
      <w:r>
        <w:rPr>
          <w:color w:val="333333"/>
          <w:spacing w:val="7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p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pacing w:val="5"/>
          <w:sz w:val="26"/>
          <w:szCs w:val="26"/>
        </w:rPr>
        <w:t>ỏn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ấn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5"/>
          <w:sz w:val="26"/>
          <w:szCs w:val="26"/>
        </w:rPr>
        <w:t>r</w:t>
      </w:r>
      <w:r>
        <w:rPr>
          <w:color w:val="333333"/>
          <w:spacing w:val="-1"/>
          <w:sz w:val="26"/>
          <w:szCs w:val="26"/>
        </w:rPr>
        <w:t>ự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tiếp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pacing w:val="5"/>
          <w:sz w:val="26"/>
          <w:szCs w:val="26"/>
        </w:rPr>
        <w:t>ầ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đây</w:t>
      </w:r>
      <w:r>
        <w:rPr>
          <w:color w:val="333333"/>
          <w:spacing w:val="1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2"/>
          <w:sz w:val="26"/>
          <w:szCs w:val="26"/>
        </w:rPr>
        <w:t>h</w:t>
      </w:r>
      <w:r>
        <w:rPr>
          <w:color w:val="333333"/>
          <w:sz w:val="26"/>
          <w:szCs w:val="26"/>
        </w:rPr>
        <w:t>ất</w:t>
      </w:r>
      <w:r>
        <w:rPr>
          <w:color w:val="333333"/>
          <w:spacing w:val="8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đ</w:t>
      </w:r>
      <w:r>
        <w:rPr>
          <w:color w:val="333333"/>
          <w:sz w:val="26"/>
          <w:szCs w:val="26"/>
        </w:rPr>
        <w:t>ể</w:t>
      </w:r>
      <w:r>
        <w:rPr>
          <w:color w:val="333333"/>
          <w:spacing w:val="1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tôi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có</w:t>
      </w:r>
      <w:r>
        <w:rPr>
          <w:color w:val="333333"/>
          <w:spacing w:val="1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z w:val="26"/>
          <w:szCs w:val="26"/>
        </w:rPr>
        <w:t>ể</w:t>
      </w:r>
      <w:r>
        <w:rPr>
          <w:color w:val="333333"/>
          <w:spacing w:val="9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trình</w:t>
      </w:r>
      <w:r>
        <w:rPr>
          <w:color w:val="333333"/>
          <w:spacing w:val="11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bày rõ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h</w:t>
      </w:r>
      <w:r>
        <w:rPr>
          <w:color w:val="333333"/>
          <w:spacing w:val="2"/>
          <w:sz w:val="26"/>
          <w:szCs w:val="26"/>
        </w:rPr>
        <w:t>ơ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ề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bản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thân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c</w:t>
      </w:r>
      <w:r>
        <w:rPr>
          <w:color w:val="333333"/>
          <w:sz w:val="26"/>
          <w:szCs w:val="26"/>
        </w:rPr>
        <w:t>ũ</w:t>
      </w:r>
      <w:r>
        <w:rPr>
          <w:color w:val="333333"/>
          <w:spacing w:val="5"/>
          <w:sz w:val="26"/>
          <w:szCs w:val="26"/>
        </w:rPr>
        <w:t>n</w:t>
      </w:r>
      <w:r>
        <w:rPr>
          <w:color w:val="333333"/>
          <w:sz w:val="26"/>
          <w:szCs w:val="26"/>
        </w:rPr>
        <w:t>g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6"/>
          <w:sz w:val="26"/>
          <w:szCs w:val="26"/>
        </w:rPr>
        <w:t>h</w:t>
      </w:r>
      <w:r>
        <w:rPr>
          <w:color w:val="333333"/>
          <w:sz w:val="26"/>
          <w:szCs w:val="26"/>
        </w:rPr>
        <w:t>ư</w:t>
      </w:r>
      <w:r>
        <w:rPr>
          <w:color w:val="333333"/>
          <w:spacing w:val="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5"/>
          <w:sz w:val="26"/>
          <w:szCs w:val="26"/>
        </w:rPr>
        <w:t>ì</w:t>
      </w:r>
      <w:r>
        <w:rPr>
          <w:color w:val="333333"/>
          <w:sz w:val="26"/>
          <w:szCs w:val="26"/>
        </w:rPr>
        <w:t>m h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z w:val="26"/>
          <w:szCs w:val="26"/>
        </w:rPr>
        <w:t>ểu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th</w:t>
      </w:r>
      <w:r>
        <w:rPr>
          <w:color w:val="333333"/>
          <w:spacing w:val="5"/>
          <w:sz w:val="26"/>
          <w:szCs w:val="26"/>
        </w:rPr>
        <w:t>ê</w:t>
      </w:r>
      <w:r>
        <w:rPr>
          <w:color w:val="333333"/>
          <w:sz w:val="26"/>
          <w:szCs w:val="26"/>
        </w:rPr>
        <w:t>m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5"/>
          <w:sz w:val="26"/>
          <w:szCs w:val="26"/>
        </w:rPr>
        <w:t>á</w:t>
      </w:r>
      <w:r>
        <w:rPr>
          <w:color w:val="333333"/>
          <w:sz w:val="26"/>
          <w:szCs w:val="26"/>
        </w:rPr>
        <w:t>c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yêu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c</w:t>
      </w:r>
      <w:r>
        <w:rPr>
          <w:color w:val="333333"/>
          <w:sz w:val="26"/>
          <w:szCs w:val="26"/>
        </w:rPr>
        <w:t>ầu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chi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i</w:t>
      </w:r>
      <w:r>
        <w:rPr>
          <w:color w:val="333333"/>
          <w:sz w:val="26"/>
          <w:szCs w:val="26"/>
        </w:rPr>
        <w:t>ết</w:t>
      </w:r>
      <w:r>
        <w:rPr>
          <w:color w:val="333333"/>
          <w:spacing w:val="4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cho</w:t>
      </w:r>
      <w:r>
        <w:rPr>
          <w:color w:val="333333"/>
          <w:spacing w:val="3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ị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trí</w:t>
      </w:r>
      <w:r>
        <w:rPr>
          <w:color w:val="333333"/>
          <w:spacing w:val="5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[</w:t>
      </w:r>
      <w:r>
        <w:rPr>
          <w:i/>
          <w:color w:val="333333"/>
          <w:sz w:val="26"/>
          <w:szCs w:val="26"/>
        </w:rPr>
        <w:t>T</w:t>
      </w:r>
      <w:r>
        <w:rPr>
          <w:i/>
          <w:color w:val="333333"/>
          <w:spacing w:val="5"/>
          <w:sz w:val="26"/>
          <w:szCs w:val="26"/>
        </w:rPr>
        <w:t>ê</w:t>
      </w:r>
      <w:r>
        <w:rPr>
          <w:i/>
          <w:color w:val="333333"/>
          <w:sz w:val="26"/>
          <w:szCs w:val="26"/>
        </w:rPr>
        <w:t>n</w:t>
      </w:r>
      <w:r>
        <w:rPr>
          <w:i/>
          <w:color w:val="333333"/>
          <w:spacing w:val="2"/>
          <w:sz w:val="26"/>
          <w:szCs w:val="26"/>
        </w:rPr>
        <w:t xml:space="preserve"> </w:t>
      </w:r>
      <w:r>
        <w:rPr>
          <w:i/>
          <w:color w:val="333333"/>
          <w:spacing w:val="1"/>
          <w:sz w:val="26"/>
          <w:szCs w:val="26"/>
        </w:rPr>
        <w:t>v</w:t>
      </w:r>
      <w:r>
        <w:rPr>
          <w:i/>
          <w:color w:val="333333"/>
          <w:sz w:val="26"/>
          <w:szCs w:val="26"/>
        </w:rPr>
        <w:t>ị</w:t>
      </w:r>
      <w:r>
        <w:rPr>
          <w:i/>
          <w:color w:val="333333"/>
          <w:spacing w:val="5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trí</w:t>
      </w:r>
      <w:r>
        <w:rPr>
          <w:i/>
          <w:color w:val="333333"/>
          <w:spacing w:val="5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công việc</w:t>
      </w:r>
      <w:r>
        <w:rPr>
          <w:color w:val="333333"/>
          <w:sz w:val="26"/>
          <w:szCs w:val="26"/>
        </w:rPr>
        <w:t>]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c</w:t>
      </w:r>
      <w:r>
        <w:rPr>
          <w:color w:val="333333"/>
          <w:sz w:val="26"/>
          <w:szCs w:val="26"/>
        </w:rPr>
        <w:t>ủa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pacing w:val="1"/>
          <w:sz w:val="26"/>
          <w:szCs w:val="26"/>
        </w:rPr>
        <w:t>[</w:t>
      </w:r>
      <w:r>
        <w:rPr>
          <w:i/>
          <w:color w:val="333333"/>
          <w:sz w:val="26"/>
          <w:szCs w:val="26"/>
        </w:rPr>
        <w:t>Tên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công</w:t>
      </w:r>
      <w:r>
        <w:rPr>
          <w:i/>
          <w:color w:val="333333"/>
          <w:spacing w:val="-3"/>
          <w:sz w:val="26"/>
          <w:szCs w:val="26"/>
        </w:rPr>
        <w:t xml:space="preserve"> </w:t>
      </w:r>
      <w:r>
        <w:rPr>
          <w:i/>
          <w:color w:val="333333"/>
          <w:sz w:val="26"/>
          <w:szCs w:val="26"/>
        </w:rPr>
        <w:t>t</w:t>
      </w:r>
      <w:r>
        <w:rPr>
          <w:i/>
          <w:color w:val="333333"/>
          <w:spacing w:val="2"/>
          <w:sz w:val="26"/>
          <w:szCs w:val="26"/>
        </w:rPr>
        <w:t>y</w:t>
      </w:r>
      <w:r>
        <w:rPr>
          <w:color w:val="333333"/>
          <w:sz w:val="26"/>
          <w:szCs w:val="26"/>
        </w:rPr>
        <w:t>].</w:t>
      </w:r>
    </w:p>
    <w:p w:rsidR="008F49DE" w:rsidRDefault="008F49DE">
      <w:pPr>
        <w:spacing w:before="10" w:line="180" w:lineRule="exact"/>
        <w:rPr>
          <w:sz w:val="19"/>
          <w:szCs w:val="19"/>
        </w:rPr>
      </w:pPr>
    </w:p>
    <w:p w:rsidR="008F49DE" w:rsidRDefault="00376B9F">
      <w:pPr>
        <w:ind w:left="100" w:right="6882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>Trân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t</w:t>
      </w:r>
      <w:r>
        <w:rPr>
          <w:color w:val="333333"/>
          <w:spacing w:val="1"/>
          <w:sz w:val="26"/>
          <w:szCs w:val="26"/>
        </w:rPr>
        <w:t>r</w:t>
      </w:r>
      <w:r>
        <w:rPr>
          <w:color w:val="333333"/>
          <w:sz w:val="26"/>
          <w:szCs w:val="26"/>
        </w:rPr>
        <w:t>ọn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.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Xin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cám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pacing w:val="2"/>
          <w:sz w:val="26"/>
          <w:szCs w:val="26"/>
        </w:rPr>
        <w:t>ơ</w:t>
      </w:r>
      <w:r>
        <w:rPr>
          <w:color w:val="333333"/>
          <w:sz w:val="26"/>
          <w:szCs w:val="26"/>
        </w:rPr>
        <w:t>n!</w:t>
      </w:r>
    </w:p>
    <w:p w:rsidR="008F49DE" w:rsidRDefault="008F49DE">
      <w:pPr>
        <w:spacing w:before="8" w:line="240" w:lineRule="exact"/>
        <w:rPr>
          <w:sz w:val="24"/>
          <w:szCs w:val="24"/>
        </w:rPr>
      </w:pPr>
    </w:p>
    <w:p w:rsidR="008F49DE" w:rsidRDefault="00376B9F">
      <w:pPr>
        <w:ind w:left="5264" w:right="224"/>
        <w:jc w:val="center"/>
        <w:rPr>
          <w:sz w:val="26"/>
          <w:szCs w:val="26"/>
        </w:rPr>
      </w:pPr>
      <w:r>
        <w:rPr>
          <w:color w:val="333333"/>
          <w:sz w:val="26"/>
          <w:szCs w:val="26"/>
        </w:rPr>
        <w:t>………</w:t>
      </w:r>
      <w:r>
        <w:rPr>
          <w:color w:val="333333"/>
          <w:spacing w:val="2"/>
          <w:sz w:val="26"/>
          <w:szCs w:val="26"/>
        </w:rPr>
        <w:t>.</w:t>
      </w:r>
      <w:r>
        <w:rPr>
          <w:color w:val="333333"/>
          <w:sz w:val="26"/>
          <w:szCs w:val="26"/>
        </w:rPr>
        <w:t>,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ày</w:t>
      </w:r>
      <w:r>
        <w:rPr>
          <w:color w:val="333333"/>
          <w:spacing w:val="-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…</w:t>
      </w:r>
      <w:r>
        <w:rPr>
          <w:color w:val="333333"/>
          <w:spacing w:val="2"/>
          <w:sz w:val="26"/>
          <w:szCs w:val="26"/>
        </w:rPr>
        <w:t>.</w:t>
      </w:r>
      <w:r>
        <w:rPr>
          <w:color w:val="333333"/>
          <w:sz w:val="26"/>
          <w:szCs w:val="26"/>
        </w:rPr>
        <w:t>. thán</w:t>
      </w:r>
      <w:r>
        <w:rPr>
          <w:color w:val="333333"/>
          <w:spacing w:val="-4"/>
          <w:sz w:val="26"/>
          <w:szCs w:val="26"/>
        </w:rPr>
        <w:t>g</w:t>
      </w:r>
      <w:r>
        <w:rPr>
          <w:color w:val="333333"/>
          <w:sz w:val="26"/>
          <w:szCs w:val="26"/>
        </w:rPr>
        <w:t>….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năm</w:t>
      </w:r>
      <w:r>
        <w:rPr>
          <w:color w:val="333333"/>
          <w:spacing w:val="-6"/>
          <w:sz w:val="26"/>
          <w:szCs w:val="26"/>
        </w:rPr>
        <w:t xml:space="preserve"> </w:t>
      </w:r>
      <w:r>
        <w:rPr>
          <w:color w:val="333333"/>
          <w:w w:val="99"/>
          <w:sz w:val="26"/>
          <w:szCs w:val="26"/>
        </w:rPr>
        <w:t>2014</w:t>
      </w:r>
    </w:p>
    <w:p w:rsidR="008F49DE" w:rsidRDefault="008F49DE">
      <w:pPr>
        <w:spacing w:before="3" w:line="240" w:lineRule="exact"/>
        <w:rPr>
          <w:sz w:val="24"/>
          <w:szCs w:val="24"/>
        </w:rPr>
      </w:pPr>
    </w:p>
    <w:p w:rsidR="008F49DE" w:rsidRDefault="00376B9F">
      <w:pPr>
        <w:ind w:right="1469"/>
        <w:jc w:val="right"/>
        <w:rPr>
          <w:sz w:val="26"/>
          <w:szCs w:val="26"/>
        </w:rPr>
        <w:sectPr w:rsidR="008F49DE">
          <w:headerReference w:type="default" r:id="rId66"/>
          <w:pgSz w:w="12240" w:h="15840"/>
          <w:pgMar w:top="1360" w:right="1340" w:bottom="280" w:left="1340" w:header="0" w:footer="0" w:gutter="0"/>
          <w:cols w:space="720"/>
        </w:sectPr>
      </w:pPr>
      <w:r>
        <w:rPr>
          <w:color w:val="333333"/>
          <w:sz w:val="26"/>
          <w:szCs w:val="26"/>
        </w:rPr>
        <w:t>Ng</w:t>
      </w:r>
      <w:r>
        <w:rPr>
          <w:color w:val="333333"/>
          <w:spacing w:val="-1"/>
          <w:sz w:val="26"/>
          <w:szCs w:val="26"/>
        </w:rPr>
        <w:t>ư</w:t>
      </w:r>
      <w:r>
        <w:rPr>
          <w:color w:val="333333"/>
          <w:spacing w:val="2"/>
          <w:sz w:val="26"/>
          <w:szCs w:val="26"/>
        </w:rPr>
        <w:t>ờ</w:t>
      </w:r>
      <w:r>
        <w:rPr>
          <w:color w:val="333333"/>
          <w:sz w:val="26"/>
          <w:szCs w:val="26"/>
        </w:rPr>
        <w:t>i</w:t>
      </w:r>
      <w:r>
        <w:rPr>
          <w:color w:val="333333"/>
          <w:spacing w:val="-5"/>
          <w:sz w:val="26"/>
          <w:szCs w:val="26"/>
        </w:rPr>
        <w:t xml:space="preserve"> </w:t>
      </w:r>
      <w:r>
        <w:rPr>
          <w:color w:val="333333"/>
          <w:spacing w:val="-4"/>
          <w:sz w:val="26"/>
          <w:szCs w:val="26"/>
        </w:rPr>
        <w:t>v</w:t>
      </w:r>
      <w:r>
        <w:rPr>
          <w:color w:val="333333"/>
          <w:sz w:val="26"/>
          <w:szCs w:val="26"/>
        </w:rPr>
        <w:t>iết</w:t>
      </w:r>
      <w:r>
        <w:rPr>
          <w:color w:val="333333"/>
          <w:spacing w:val="-2"/>
          <w:sz w:val="26"/>
          <w:szCs w:val="26"/>
        </w:rPr>
        <w:t xml:space="preserve"> </w:t>
      </w:r>
      <w:r>
        <w:rPr>
          <w:color w:val="333333"/>
          <w:w w:val="99"/>
          <w:sz w:val="26"/>
          <w:szCs w:val="26"/>
        </w:rPr>
        <w:t>đ</w:t>
      </w:r>
      <w:r>
        <w:rPr>
          <w:color w:val="333333"/>
          <w:spacing w:val="2"/>
          <w:w w:val="99"/>
          <w:sz w:val="26"/>
          <w:szCs w:val="26"/>
        </w:rPr>
        <w:t>ơ</w:t>
      </w:r>
      <w:r>
        <w:rPr>
          <w:color w:val="333333"/>
          <w:w w:val="99"/>
          <w:sz w:val="26"/>
          <w:szCs w:val="26"/>
        </w:rPr>
        <w:t>n</w:t>
      </w:r>
    </w:p>
    <w:p w:rsidR="008F49DE" w:rsidRDefault="00376B9F">
      <w:pPr>
        <w:spacing w:before="60" w:line="400" w:lineRule="exact"/>
        <w:ind w:left="4032" w:right="3990"/>
        <w:jc w:val="center"/>
        <w:rPr>
          <w:sz w:val="36"/>
          <w:szCs w:val="36"/>
        </w:rPr>
      </w:pPr>
      <w:r>
        <w:rPr>
          <w:b/>
          <w:spacing w:val="1"/>
          <w:w w:val="99"/>
          <w:position w:val="-1"/>
          <w:sz w:val="36"/>
          <w:szCs w:val="36"/>
          <w:u w:val="thick" w:color="000000"/>
        </w:rPr>
        <w:lastRenderedPageBreak/>
        <w:t xml:space="preserve"> </w:t>
      </w:r>
      <w:r>
        <w:rPr>
          <w:b/>
          <w:spacing w:val="6"/>
          <w:w w:val="99"/>
          <w:position w:val="-1"/>
          <w:sz w:val="36"/>
          <w:szCs w:val="36"/>
          <w:u w:val="thick" w:color="000000"/>
        </w:rPr>
        <w:t>M</w:t>
      </w:r>
      <w:r>
        <w:rPr>
          <w:b/>
          <w:w w:val="99"/>
          <w:position w:val="-1"/>
          <w:sz w:val="36"/>
          <w:szCs w:val="36"/>
          <w:u w:val="thick" w:color="000000"/>
        </w:rPr>
        <w:t>ẪU</w:t>
      </w:r>
      <w:r>
        <w:rPr>
          <w:b/>
          <w:spacing w:val="-118"/>
          <w:w w:val="113"/>
          <w:position w:val="-1"/>
          <w:sz w:val="36"/>
          <w:szCs w:val="36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  <w:u w:val="thick" w:color="000000"/>
        </w:rPr>
        <w:t>3</w:t>
      </w:r>
      <w:r>
        <w:rPr>
          <w:b/>
          <w:w w:val="99"/>
          <w:position w:val="-1"/>
          <w:sz w:val="36"/>
          <w:szCs w:val="36"/>
          <w:u w:val="thick" w:color="000000"/>
        </w:rPr>
        <w:t>3</w:t>
      </w:r>
    </w:p>
    <w:p w:rsidR="008F49DE" w:rsidRDefault="008F49DE">
      <w:pPr>
        <w:spacing w:line="200" w:lineRule="exact"/>
      </w:pPr>
    </w:p>
    <w:p w:rsidR="008F49DE" w:rsidRDefault="008F49DE">
      <w:pPr>
        <w:spacing w:before="2" w:line="260" w:lineRule="exact"/>
        <w:rPr>
          <w:sz w:val="26"/>
          <w:szCs w:val="26"/>
        </w:rPr>
      </w:pPr>
    </w:p>
    <w:p w:rsidR="008F49DE" w:rsidRDefault="00376B9F">
      <w:pPr>
        <w:spacing w:before="22" w:line="357" w:lineRule="auto"/>
        <w:ind w:left="1967" w:right="193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o-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w w:val="99"/>
          <w:sz w:val="28"/>
          <w:szCs w:val="28"/>
        </w:rPr>
        <w:t>P</w:t>
      </w:r>
      <w:r>
        <w:rPr>
          <w:w w:val="99"/>
          <w:sz w:val="28"/>
          <w:szCs w:val="28"/>
        </w:rPr>
        <w:t>h</w:t>
      </w:r>
      <w:r>
        <w:rPr>
          <w:spacing w:val="-4"/>
          <w:w w:val="99"/>
          <w:sz w:val="28"/>
          <w:szCs w:val="28"/>
        </w:rPr>
        <w:t>ú</w:t>
      </w:r>
      <w:r>
        <w:rPr>
          <w:w w:val="99"/>
          <w:sz w:val="28"/>
          <w:szCs w:val="28"/>
        </w:rPr>
        <w:t>c</w:t>
      </w:r>
    </w:p>
    <w:p w:rsidR="008F49DE" w:rsidRDefault="00376B9F">
      <w:pPr>
        <w:spacing w:before="10"/>
        <w:ind w:left="3790" w:right="3748"/>
        <w:jc w:val="center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before="8" w:line="160" w:lineRule="exact"/>
        <w:rPr>
          <w:sz w:val="16"/>
          <w:szCs w:val="16"/>
        </w:rPr>
      </w:pPr>
    </w:p>
    <w:p w:rsidR="008F49DE" w:rsidRDefault="00376B9F">
      <w:pPr>
        <w:ind w:left="3750" w:right="371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before="12" w:line="220" w:lineRule="exact"/>
        <w:rPr>
          <w:sz w:val="22"/>
          <w:szCs w:val="22"/>
        </w:rPr>
      </w:pPr>
    </w:p>
    <w:p w:rsidR="008F49DE" w:rsidRDefault="00376B9F">
      <w:pPr>
        <w:ind w:left="2321" w:right="229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ổ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w w:val="99"/>
          <w:sz w:val="28"/>
          <w:szCs w:val="28"/>
        </w:rPr>
        <w:t>C</w:t>
      </w:r>
      <w:r>
        <w:rPr>
          <w:w w:val="99"/>
          <w:sz w:val="28"/>
          <w:szCs w:val="28"/>
        </w:rPr>
        <w:t>ot</w:t>
      </w:r>
      <w:r>
        <w:rPr>
          <w:spacing w:val="1"/>
          <w:w w:val="99"/>
          <w:sz w:val="28"/>
          <w:szCs w:val="28"/>
        </w:rPr>
        <w:t>e</w:t>
      </w:r>
      <w:r>
        <w:rPr>
          <w:w w:val="99"/>
          <w:sz w:val="28"/>
          <w:szCs w:val="2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n: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nh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inh: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>
        <w:rPr>
          <w:spacing w:val="5"/>
          <w:sz w:val="28"/>
          <w:szCs w:val="28"/>
        </w:rPr>
        <w:t>8</w:t>
      </w:r>
      <w:r>
        <w:rPr>
          <w:sz w:val="28"/>
          <w:szCs w:val="28"/>
        </w:rPr>
        <w:t>9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ê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n: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ịnh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ịn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0936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029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222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il: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hyperlink r:id="rId67">
        <w:r>
          <w:rPr>
            <w:sz w:val="28"/>
            <w:szCs w:val="28"/>
          </w:rPr>
          <w:t>pt</w:t>
        </w:r>
        <w:r>
          <w:rPr>
            <w:spacing w:val="7"/>
            <w:sz w:val="28"/>
            <w:szCs w:val="28"/>
          </w:rPr>
          <w:t>.</w:t>
        </w:r>
        <w:r>
          <w:rPr>
            <w:sz w:val="28"/>
            <w:szCs w:val="28"/>
          </w:rPr>
          <w:t>db48</w:t>
        </w:r>
        <w:r>
          <w:rPr>
            <w:spacing w:val="3"/>
            <w:sz w:val="28"/>
            <w:szCs w:val="28"/>
          </w:rPr>
          <w:t>@</w:t>
        </w:r>
        <w:r>
          <w:rPr>
            <w:spacing w:val="5"/>
            <w:sz w:val="28"/>
            <w:szCs w:val="28"/>
          </w:rPr>
          <w:t>g</w:t>
        </w:r>
        <w:r>
          <w:rPr>
            <w:spacing w:val="-5"/>
            <w:sz w:val="28"/>
            <w:szCs w:val="28"/>
          </w:rPr>
          <w:t>m</w:t>
        </w:r>
        <w:r>
          <w:rPr>
            <w:spacing w:val="6"/>
            <w:sz w:val="28"/>
            <w:szCs w:val="28"/>
          </w:rPr>
          <w:t>a</w:t>
        </w:r>
        <w:r>
          <w:rPr>
            <w:sz w:val="28"/>
            <w:szCs w:val="28"/>
          </w:rPr>
          <w:t>i</w:t>
        </w:r>
        <w:r>
          <w:rPr>
            <w:spacing w:val="-5"/>
            <w:sz w:val="28"/>
            <w:szCs w:val="28"/>
          </w:rPr>
          <w:t>l</w:t>
        </w:r>
        <w:r>
          <w:rPr>
            <w:spacing w:val="3"/>
            <w:sz w:val="28"/>
            <w:szCs w:val="28"/>
          </w:rPr>
          <w:t>.</w:t>
        </w:r>
        <w:r>
          <w:rPr>
            <w:spacing w:val="1"/>
            <w:sz w:val="28"/>
            <w:szCs w:val="28"/>
          </w:rPr>
          <w:t>c</w:t>
        </w:r>
        <w:r>
          <w:rPr>
            <w:spacing w:val="5"/>
            <w:sz w:val="28"/>
            <w:szCs w:val="28"/>
          </w:rPr>
          <w:t>o</w:t>
        </w:r>
        <w:r>
          <w:rPr>
            <w:sz w:val="28"/>
            <w:szCs w:val="28"/>
          </w:rPr>
          <w:t>m</w:t>
        </w:r>
      </w:hyperlink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cấ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: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v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 tốt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5/201</w:t>
      </w:r>
      <w:r>
        <w:rPr>
          <w:spacing w:val="5"/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9/2007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5/20</w:t>
      </w:r>
      <w:r>
        <w:rPr>
          <w:spacing w:val="5"/>
          <w:sz w:val="28"/>
          <w:szCs w:val="28"/>
        </w:rPr>
        <w:t>12</w:t>
      </w:r>
      <w:r>
        <w:rPr>
          <w:sz w:val="28"/>
          <w:szCs w:val="28"/>
        </w:rPr>
        <w:t>:</w:t>
      </w:r>
      <w:r>
        <w:rPr>
          <w:spacing w:val="-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v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ả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5/2012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8/2</w:t>
      </w:r>
      <w:r>
        <w:rPr>
          <w:spacing w:val="5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X</w:t>
      </w:r>
      <w:r>
        <w:rPr>
          <w:sz w:val="28"/>
          <w:szCs w:val="28"/>
        </w:rPr>
        <w:t>í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 3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z w:val="28"/>
          <w:szCs w:val="28"/>
        </w:rPr>
        <w:t>ư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8/2012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11/</w:t>
      </w:r>
      <w:r>
        <w:rPr>
          <w:spacing w:val="5"/>
          <w:sz w:val="28"/>
          <w:szCs w:val="28"/>
        </w:rPr>
        <w:t>2</w:t>
      </w:r>
      <w:r>
        <w:rPr>
          <w:sz w:val="28"/>
          <w:szCs w:val="28"/>
        </w:rPr>
        <w:t>01</w:t>
      </w:r>
      <w:r>
        <w:rPr>
          <w:spacing w:val="5"/>
          <w:sz w:val="28"/>
          <w:szCs w:val="28"/>
        </w:rPr>
        <w:t>2</w:t>
      </w:r>
      <w:r>
        <w:rPr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B</w:t>
      </w:r>
      <w:r>
        <w:rPr>
          <w:sz w:val="28"/>
          <w:szCs w:val="28"/>
        </w:rPr>
        <w:t>ộ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ư</w:t>
      </w:r>
      <w:r>
        <w:rPr>
          <w:spacing w:val="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L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hủ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ô.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spacing w:line="357" w:lineRule="auto"/>
        <w:ind w:left="100" w:right="406"/>
        <w:rPr>
          <w:sz w:val="28"/>
          <w:szCs w:val="28"/>
        </w:rPr>
        <w:sectPr w:rsidR="008F49DE">
          <w:headerReference w:type="default" r:id="rId68"/>
          <w:pgSz w:w="12240" w:h="15840"/>
          <w:pgMar w:top="1380" w:right="1380" w:bottom="280" w:left="1340" w:header="0" w:footer="0" w:gutter="0"/>
          <w:cols w:space="720"/>
        </w:sectPr>
      </w:pPr>
      <w:r>
        <w:rPr>
          <w:sz w:val="28"/>
          <w:szCs w:val="28"/>
        </w:rPr>
        <w:t>+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12/20</w:t>
      </w:r>
      <w:r>
        <w:rPr>
          <w:spacing w:val="5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8/201</w:t>
      </w:r>
      <w:r w:rsidR="00900AFB">
        <w:rPr>
          <w:spacing w:val="5"/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ổ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519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 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5.</w:t>
      </w:r>
    </w:p>
    <w:p w:rsidR="008F49DE" w:rsidRDefault="00376B9F">
      <w:pPr>
        <w:spacing w:before="68"/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2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ư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 xml:space="preserve">ó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 đ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cầ</w:t>
      </w:r>
      <w:r>
        <w:rPr>
          <w:sz w:val="28"/>
          <w:szCs w:val="28"/>
        </w:rPr>
        <w:t>u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ì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ậ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1" w:line="240" w:lineRule="exact"/>
        <w:rPr>
          <w:sz w:val="24"/>
          <w:szCs w:val="24"/>
        </w:rPr>
      </w:pPr>
    </w:p>
    <w:p w:rsidR="008F49DE" w:rsidRDefault="00376B9F">
      <w:pPr>
        <w:spacing w:line="357" w:lineRule="auto"/>
        <w:ind w:left="100" w:right="379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ỉnh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before="9" w:line="280" w:lineRule="exact"/>
        <w:rPr>
          <w:sz w:val="28"/>
          <w:szCs w:val="28"/>
        </w:rPr>
      </w:pP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X</w:t>
      </w:r>
      <w:r>
        <w:rPr>
          <w:position w:val="-1"/>
          <w:sz w:val="28"/>
          <w:szCs w:val="28"/>
        </w:rPr>
        <w:t>in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c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t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6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nh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</w:t>
      </w:r>
      <w:r>
        <w:rPr>
          <w:spacing w:val="6"/>
          <w:position w:val="-1"/>
          <w:sz w:val="28"/>
          <w:szCs w:val="28"/>
        </w:rPr>
        <w:t>á</w:t>
      </w:r>
      <w:r>
        <w:rPr>
          <w:position w:val="-1"/>
          <w:sz w:val="28"/>
          <w:szCs w:val="28"/>
        </w:rPr>
        <w:t>m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ơ</w:t>
      </w:r>
      <w:r>
        <w:rPr>
          <w:position w:val="-1"/>
          <w:sz w:val="28"/>
          <w:szCs w:val="28"/>
        </w:rPr>
        <w:t>n</w:t>
      </w:r>
      <w:r>
        <w:rPr>
          <w:spacing w:val="-5"/>
          <w:position w:val="-1"/>
          <w:sz w:val="28"/>
          <w:szCs w:val="28"/>
        </w:rPr>
        <w:t xml:space="preserve"> </w:t>
      </w:r>
      <w:r>
        <w:rPr>
          <w:spacing w:val="-4"/>
          <w:position w:val="-1"/>
          <w:sz w:val="28"/>
          <w:szCs w:val="28"/>
        </w:rPr>
        <w:t>v</w:t>
      </w:r>
      <w:r>
        <w:rPr>
          <w:position w:val="-1"/>
          <w:sz w:val="28"/>
          <w:szCs w:val="28"/>
        </w:rPr>
        <w:t>à t</w:t>
      </w:r>
      <w:r>
        <w:rPr>
          <w:spacing w:val="-1"/>
          <w:position w:val="-1"/>
          <w:sz w:val="28"/>
          <w:szCs w:val="28"/>
        </w:rPr>
        <w:t>r</w:t>
      </w:r>
      <w:r>
        <w:rPr>
          <w:spacing w:val="6"/>
          <w:position w:val="-1"/>
          <w:sz w:val="28"/>
          <w:szCs w:val="28"/>
        </w:rPr>
        <w:t>â</w:t>
      </w:r>
      <w:r>
        <w:rPr>
          <w:position w:val="-1"/>
          <w:sz w:val="28"/>
          <w:szCs w:val="28"/>
        </w:rPr>
        <w:t>n</w:t>
      </w:r>
      <w:r>
        <w:rPr>
          <w:spacing w:val="-6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t</w:t>
      </w:r>
      <w:r>
        <w:rPr>
          <w:spacing w:val="-1"/>
          <w:position w:val="-1"/>
          <w:sz w:val="28"/>
          <w:szCs w:val="28"/>
        </w:rPr>
        <w:t>r</w:t>
      </w:r>
      <w:r>
        <w:rPr>
          <w:spacing w:val="5"/>
          <w:position w:val="-1"/>
          <w:sz w:val="28"/>
          <w:szCs w:val="28"/>
        </w:rPr>
        <w:t>ọ</w:t>
      </w:r>
      <w:r>
        <w:rPr>
          <w:position w:val="-1"/>
          <w:sz w:val="28"/>
          <w:szCs w:val="28"/>
        </w:rPr>
        <w:t>ng</w:t>
      </w:r>
      <w:r>
        <w:rPr>
          <w:spacing w:val="-8"/>
          <w:position w:val="-1"/>
          <w:sz w:val="28"/>
          <w:szCs w:val="28"/>
        </w:rPr>
        <w:t xml:space="preserve"> </w:t>
      </w:r>
      <w:r>
        <w:rPr>
          <w:spacing w:val="5"/>
          <w:position w:val="-1"/>
          <w:sz w:val="28"/>
          <w:szCs w:val="28"/>
        </w:rPr>
        <w:t>k</w:t>
      </w:r>
      <w:r>
        <w:rPr>
          <w:position w:val="-1"/>
          <w:sz w:val="28"/>
          <w:szCs w:val="28"/>
        </w:rPr>
        <w:t>ính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6"/>
          <w:position w:val="-1"/>
          <w:sz w:val="28"/>
          <w:szCs w:val="28"/>
        </w:rPr>
        <w:t>c</w:t>
      </w:r>
      <w:r>
        <w:rPr>
          <w:spacing w:val="-4"/>
          <w:position w:val="-1"/>
          <w:sz w:val="28"/>
          <w:szCs w:val="28"/>
        </w:rPr>
        <w:t>h</w:t>
      </w:r>
      <w:r>
        <w:rPr>
          <w:spacing w:val="1"/>
          <w:position w:val="-1"/>
          <w:sz w:val="28"/>
          <w:szCs w:val="28"/>
        </w:rPr>
        <w:t>à</w:t>
      </w:r>
      <w:r>
        <w:rPr>
          <w:position w:val="-1"/>
          <w:sz w:val="28"/>
          <w:szCs w:val="28"/>
        </w:rPr>
        <w:t>o.</w:t>
      </w:r>
    </w:p>
    <w:p w:rsidR="008F49DE" w:rsidRDefault="008F49DE">
      <w:pPr>
        <w:spacing w:line="200" w:lineRule="exact"/>
      </w:pPr>
    </w:p>
    <w:p w:rsidR="008F49DE" w:rsidRDefault="008F49DE">
      <w:pPr>
        <w:spacing w:before="5" w:line="220" w:lineRule="exact"/>
        <w:rPr>
          <w:sz w:val="22"/>
          <w:szCs w:val="22"/>
        </w:rPr>
        <w:sectPr w:rsidR="008F49DE">
          <w:headerReference w:type="default" r:id="rId69"/>
          <w:pgSz w:w="12240" w:h="15840"/>
          <w:pgMar w:top="1360" w:right="1360" w:bottom="280" w:left="1340" w:header="0" w:footer="0" w:gutter="0"/>
          <w:cols w:space="720"/>
        </w:sectPr>
      </w:pPr>
    </w:p>
    <w:p w:rsidR="008F49DE" w:rsidRDefault="008F49DE">
      <w:pPr>
        <w:spacing w:before="2" w:line="180" w:lineRule="exact"/>
        <w:rPr>
          <w:sz w:val="19"/>
          <w:szCs w:val="19"/>
        </w:rPr>
      </w:pPr>
    </w:p>
    <w:p w:rsidR="008F49DE" w:rsidRDefault="008F49DE" w:rsidP="00731C2F">
      <w:pPr>
        <w:rPr>
          <w:sz w:val="28"/>
          <w:szCs w:val="28"/>
        </w:rPr>
      </w:pPr>
    </w:p>
    <w:p w:rsidR="00731C2F" w:rsidRDefault="00376B9F" w:rsidP="00731C2F">
      <w:pPr>
        <w:spacing w:before="22"/>
        <w:rPr>
          <w:sz w:val="28"/>
          <w:szCs w:val="28"/>
        </w:rPr>
      </w:pPr>
      <w:r>
        <w:br w:type="column"/>
      </w:r>
      <w:r>
        <w:rPr>
          <w:spacing w:val="-4"/>
          <w:sz w:val="28"/>
          <w:szCs w:val="28"/>
        </w:rPr>
        <w:lastRenderedPageBreak/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ộ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 w:rsidR="00731C2F">
        <w:rPr>
          <w:sz w:val="28"/>
          <w:szCs w:val="28"/>
        </w:rPr>
        <w:t>2015</w:t>
      </w:r>
    </w:p>
    <w:p w:rsidR="008F49DE" w:rsidRDefault="00376B9F" w:rsidP="003679F1">
      <w:pPr>
        <w:spacing w:before="22"/>
        <w:jc w:val="center"/>
        <w:rPr>
          <w:sz w:val="28"/>
          <w:szCs w:val="28"/>
        </w:rPr>
        <w:sectPr w:rsidR="008F49DE">
          <w:type w:val="continuous"/>
          <w:pgSz w:w="12240" w:h="15840"/>
          <w:pgMar w:top="1800" w:right="1360" w:bottom="280" w:left="1340" w:header="720" w:footer="720" w:gutter="0"/>
          <w:cols w:num="2" w:space="720" w:equalWidth="0">
            <w:col w:w="4991" w:space="379"/>
            <w:col w:w="4170"/>
          </w:cols>
        </w:sect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 w:rsidR="00731C2F">
        <w:rPr>
          <w:sz w:val="28"/>
          <w:szCs w:val="28"/>
        </w:rPr>
        <w:t xml:space="preserve"> đơn</w:t>
      </w:r>
    </w:p>
    <w:p w:rsidR="008F49DE" w:rsidRDefault="00376B9F">
      <w:pPr>
        <w:spacing w:before="60" w:line="400" w:lineRule="exact"/>
        <w:ind w:left="4032" w:right="4030"/>
        <w:jc w:val="center"/>
        <w:rPr>
          <w:sz w:val="36"/>
          <w:szCs w:val="36"/>
        </w:rPr>
      </w:pPr>
      <w:r>
        <w:rPr>
          <w:b/>
          <w:spacing w:val="1"/>
          <w:w w:val="99"/>
          <w:position w:val="-1"/>
          <w:sz w:val="36"/>
          <w:szCs w:val="36"/>
          <w:u w:val="thick" w:color="000000"/>
        </w:rPr>
        <w:lastRenderedPageBreak/>
        <w:t xml:space="preserve"> </w:t>
      </w:r>
      <w:r>
        <w:rPr>
          <w:b/>
          <w:spacing w:val="6"/>
          <w:w w:val="99"/>
          <w:position w:val="-1"/>
          <w:sz w:val="36"/>
          <w:szCs w:val="36"/>
          <w:u w:val="thick" w:color="000000"/>
        </w:rPr>
        <w:t>M</w:t>
      </w:r>
      <w:r>
        <w:rPr>
          <w:b/>
          <w:w w:val="99"/>
          <w:position w:val="-1"/>
          <w:sz w:val="36"/>
          <w:szCs w:val="36"/>
          <w:u w:val="thick" w:color="000000"/>
        </w:rPr>
        <w:t>ẪU</w:t>
      </w:r>
      <w:r>
        <w:rPr>
          <w:b/>
          <w:spacing w:val="-118"/>
          <w:w w:val="113"/>
          <w:position w:val="-1"/>
          <w:sz w:val="36"/>
          <w:szCs w:val="36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  <w:u w:val="thick" w:color="000000"/>
        </w:rPr>
        <w:t>3</w:t>
      </w:r>
      <w:r>
        <w:rPr>
          <w:b/>
          <w:w w:val="99"/>
          <w:position w:val="-1"/>
          <w:sz w:val="36"/>
          <w:szCs w:val="36"/>
          <w:u w:val="thick" w:color="000000"/>
        </w:rPr>
        <w:t>4</w:t>
      </w:r>
    </w:p>
    <w:p w:rsidR="008F49DE" w:rsidRDefault="008F49DE">
      <w:pPr>
        <w:spacing w:line="200" w:lineRule="exact"/>
      </w:pPr>
    </w:p>
    <w:p w:rsidR="008F49DE" w:rsidRDefault="008F49DE">
      <w:pPr>
        <w:spacing w:before="2" w:line="260" w:lineRule="exact"/>
        <w:rPr>
          <w:sz w:val="26"/>
          <w:szCs w:val="26"/>
        </w:rPr>
      </w:pPr>
    </w:p>
    <w:p w:rsidR="008F49DE" w:rsidRDefault="00376B9F">
      <w:pPr>
        <w:spacing w:before="22" w:line="357" w:lineRule="auto"/>
        <w:ind w:left="1967" w:right="197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o-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w w:val="99"/>
          <w:sz w:val="28"/>
          <w:szCs w:val="28"/>
        </w:rPr>
        <w:t>P</w:t>
      </w:r>
      <w:r>
        <w:rPr>
          <w:w w:val="99"/>
          <w:sz w:val="28"/>
          <w:szCs w:val="28"/>
        </w:rPr>
        <w:t>h</w:t>
      </w:r>
      <w:r>
        <w:rPr>
          <w:spacing w:val="-4"/>
          <w:w w:val="99"/>
          <w:sz w:val="28"/>
          <w:szCs w:val="28"/>
        </w:rPr>
        <w:t>ú</w:t>
      </w:r>
      <w:r>
        <w:rPr>
          <w:w w:val="99"/>
          <w:sz w:val="28"/>
          <w:szCs w:val="28"/>
        </w:rPr>
        <w:t>c</w:t>
      </w:r>
    </w:p>
    <w:p w:rsidR="008F49DE" w:rsidRDefault="00376B9F">
      <w:pPr>
        <w:spacing w:before="10"/>
        <w:ind w:left="3794" w:right="3791"/>
        <w:jc w:val="center"/>
        <w:rPr>
          <w:sz w:val="28"/>
          <w:szCs w:val="28"/>
        </w:rPr>
      </w:pP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..</w:t>
      </w:r>
      <w:r>
        <w:rPr>
          <w:spacing w:val="-2"/>
          <w:w w:val="99"/>
          <w:sz w:val="28"/>
          <w:szCs w:val="28"/>
        </w:rPr>
        <w:t>.</w:t>
      </w:r>
      <w:r>
        <w:rPr>
          <w:spacing w:val="3"/>
          <w:w w:val="99"/>
          <w:sz w:val="28"/>
          <w:szCs w:val="28"/>
        </w:rPr>
        <w:t>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3544" w:right="3555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Ứ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w w:val="99"/>
          <w:sz w:val="28"/>
          <w:szCs w:val="28"/>
        </w:rPr>
        <w:t>T</w:t>
      </w:r>
      <w:r>
        <w:rPr>
          <w:b/>
          <w:spacing w:val="1"/>
          <w:w w:val="99"/>
          <w:sz w:val="28"/>
          <w:szCs w:val="28"/>
        </w:rPr>
        <w:t>UY</w:t>
      </w:r>
      <w:r>
        <w:rPr>
          <w:b/>
          <w:spacing w:val="2"/>
          <w:w w:val="99"/>
          <w:sz w:val="28"/>
          <w:szCs w:val="28"/>
        </w:rPr>
        <w:t>Ể</w:t>
      </w:r>
      <w:r>
        <w:rPr>
          <w:b/>
          <w:w w:val="99"/>
          <w:sz w:val="28"/>
          <w:szCs w:val="28"/>
        </w:rPr>
        <w:t>N</w:t>
      </w:r>
    </w:p>
    <w:p w:rsidR="008F49DE" w:rsidRDefault="008F49DE">
      <w:pPr>
        <w:spacing w:before="7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  <w:u w:val="single" w:color="000000"/>
        </w:rPr>
        <w:t>K</w:t>
      </w:r>
      <w:r>
        <w:rPr>
          <w:position w:val="-1"/>
          <w:sz w:val="28"/>
          <w:szCs w:val="28"/>
          <w:u w:val="single" w:color="000000"/>
        </w:rPr>
        <w:t>ính</w:t>
      </w:r>
      <w:r>
        <w:rPr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spacing w:val="1"/>
          <w:position w:val="-1"/>
          <w:sz w:val="28"/>
          <w:szCs w:val="28"/>
          <w:u w:val="single" w:color="000000"/>
        </w:rPr>
        <w:t>g</w:t>
      </w:r>
      <w:r>
        <w:rPr>
          <w:spacing w:val="3"/>
          <w:position w:val="-1"/>
          <w:sz w:val="28"/>
          <w:szCs w:val="28"/>
          <w:u w:val="single" w:color="000000"/>
        </w:rPr>
        <w:t>ử</w:t>
      </w:r>
      <w:r>
        <w:rPr>
          <w:position w:val="-1"/>
          <w:sz w:val="28"/>
          <w:szCs w:val="28"/>
          <w:u w:val="single" w:color="000000"/>
        </w:rPr>
        <w:t>i</w:t>
      </w:r>
      <w:r>
        <w:rPr>
          <w:position w:val="-1"/>
          <w:sz w:val="28"/>
          <w:szCs w:val="28"/>
        </w:rPr>
        <w:t>: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……</w:t>
      </w:r>
      <w:r>
        <w:rPr>
          <w:spacing w:val="5"/>
          <w:position w:val="-1"/>
          <w:sz w:val="28"/>
          <w:szCs w:val="28"/>
        </w:rPr>
        <w:t>…</w:t>
      </w:r>
      <w:r>
        <w:rPr>
          <w:position w:val="-1"/>
          <w:sz w:val="28"/>
          <w:szCs w:val="28"/>
        </w:rPr>
        <w:t>…</w:t>
      </w:r>
    </w:p>
    <w:p w:rsidR="008F49DE" w:rsidRDefault="008F49DE">
      <w:pPr>
        <w:spacing w:before="15" w:line="280" w:lineRule="exact"/>
        <w:rPr>
          <w:sz w:val="28"/>
          <w:szCs w:val="28"/>
        </w:rPr>
      </w:pPr>
    </w:p>
    <w:p w:rsidR="008F49DE" w:rsidRDefault="00376B9F">
      <w:pPr>
        <w:spacing w:before="22" w:line="470" w:lineRule="auto"/>
        <w:ind w:left="100" w:right="7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l</w:t>
      </w:r>
      <w:r>
        <w:rPr>
          <w:spacing w:val="6"/>
          <w:w w:val="99"/>
          <w:sz w:val="28"/>
          <w:szCs w:val="28"/>
        </w:rPr>
        <w:t>à</w:t>
      </w:r>
      <w:r>
        <w:rPr>
          <w:spacing w:val="-5"/>
          <w:w w:val="99"/>
          <w:sz w:val="28"/>
          <w:szCs w:val="28"/>
        </w:rPr>
        <w:t>: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………</w:t>
      </w:r>
      <w:r>
        <w:rPr>
          <w:spacing w:val="3"/>
          <w:w w:val="9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……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 xml:space="preserve">……….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: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3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.....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.</w:t>
      </w:r>
      <w:r>
        <w:rPr>
          <w:spacing w:val="3"/>
          <w:sz w:val="28"/>
          <w:szCs w:val="28"/>
        </w:rPr>
        <w:t>..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w w:val="99"/>
          <w:sz w:val="28"/>
          <w:szCs w:val="28"/>
        </w:rPr>
        <w:t>:</w:t>
      </w:r>
      <w:r>
        <w:rPr>
          <w:w w:val="99"/>
          <w:sz w:val="28"/>
          <w:szCs w:val="28"/>
        </w:rPr>
        <w:t>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3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….</w:t>
      </w:r>
    </w:p>
    <w:p w:rsidR="008F49DE" w:rsidRDefault="00376B9F">
      <w:pPr>
        <w:spacing w:before="14"/>
        <w:ind w:left="172" w:right="5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 w:rsidR="009C3C88">
        <w:rPr>
          <w:spacing w:val="2"/>
          <w:sz w:val="28"/>
          <w:szCs w:val="28"/>
        </w:rPr>
        <w:t>ww</w:t>
      </w:r>
      <w:r w:rsidR="00DD7EC5">
        <w:rPr>
          <w:spacing w:val="2"/>
          <w:sz w:val="28"/>
          <w:szCs w:val="28"/>
        </w:rPr>
        <w:t>w</w:t>
      </w:r>
      <w:bookmarkStart w:id="0" w:name="_GoBack"/>
      <w:bookmarkEnd w:id="0"/>
      <w:r w:rsidR="009C3C88">
        <w:rPr>
          <w:spacing w:val="2"/>
          <w:sz w:val="28"/>
          <w:szCs w:val="28"/>
        </w:rPr>
        <w:t>…</w:t>
      </w:r>
      <w:r>
        <w:rPr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í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ư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 w:right="454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m</w:t>
      </w:r>
      <w:r>
        <w:rPr>
          <w:sz w:val="28"/>
          <w:szCs w:val="28"/>
        </w:rPr>
        <w:t xml:space="preserve">à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8F49DE" w:rsidRDefault="008F49DE">
      <w:pPr>
        <w:spacing w:before="2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60" w:lineRule="auto"/>
        <w:ind w:left="100" w:right="53" w:firstLine="7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óa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4"/>
          <w:sz w:val="28"/>
          <w:szCs w:val="28"/>
        </w:rPr>
        <w:t xml:space="preserve"> s</w:t>
      </w:r>
      <w:r>
        <w:rPr>
          <w:sz w:val="28"/>
          <w:szCs w:val="28"/>
        </w:rPr>
        <w:t>ư</w:t>
      </w:r>
      <w:r>
        <w:rPr>
          <w:spacing w:val="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1"/>
          <w:sz w:val="28"/>
          <w:szCs w:val="28"/>
        </w:rPr>
        <w:t>iệ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 xml:space="preserve">H </w:t>
      </w:r>
      <w:r>
        <w:rPr>
          <w:spacing w:val="1"/>
          <w:sz w:val="28"/>
          <w:szCs w:val="28"/>
        </w:rPr>
        <w:t>A</w:t>
      </w:r>
      <w:r>
        <w:rPr>
          <w:spacing w:val="-3"/>
          <w:sz w:val="28"/>
          <w:szCs w:val="28"/>
        </w:rPr>
        <w:t>B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3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3"/>
          <w:sz w:val="28"/>
          <w:szCs w:val="28"/>
        </w:rPr>
        <w:t>E</w:t>
      </w:r>
      <w:r>
        <w:rPr>
          <w:sz w:val="28"/>
          <w:szCs w:val="28"/>
        </w:rPr>
        <w:t>F 2</w:t>
      </w:r>
      <w:r>
        <w:rPr>
          <w:spacing w:val="1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1"/>
          <w:sz w:val="28"/>
          <w:szCs w:val="28"/>
        </w:rPr>
        <w:t>ớ</w:t>
      </w:r>
      <w:r>
        <w:rPr>
          <w:sz w:val="28"/>
          <w:szCs w:val="28"/>
        </w:rPr>
        <w:t>i 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 vụ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bóc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2"/>
          <w:sz w:val="28"/>
          <w:szCs w:val="28"/>
        </w:rPr>
        <w:t>ỡ</w:t>
      </w:r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hu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6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hồ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8F49DE" w:rsidRDefault="008F49DE">
      <w:pPr>
        <w:spacing w:before="1" w:line="140" w:lineRule="exact"/>
        <w:rPr>
          <w:sz w:val="15"/>
          <w:szCs w:val="15"/>
        </w:rPr>
      </w:pPr>
    </w:p>
    <w:p w:rsidR="008F49DE" w:rsidRDefault="00376B9F">
      <w:pPr>
        <w:spacing w:line="360" w:lineRule="auto"/>
        <w:ind w:left="100" w:right="53" w:firstLine="7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ừ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4"/>
          <w:sz w:val="28"/>
          <w:szCs w:val="28"/>
        </w:rPr>
        <w:t xml:space="preserve">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 vụ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 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tr</w:t>
      </w:r>
      <w:r>
        <w:rPr>
          <w:sz w:val="28"/>
          <w:szCs w:val="28"/>
        </w:rPr>
        <w:t>ình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ạ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ụn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nhi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ề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đề</w:t>
      </w:r>
      <w:r>
        <w:rPr>
          <w:spacing w:val="10"/>
          <w:sz w:val="28"/>
          <w:szCs w:val="28"/>
        </w:rPr>
        <w:t xml:space="preserve"> k</w:t>
      </w:r>
      <w:r>
        <w:rPr>
          <w:sz w:val="28"/>
          <w:szCs w:val="28"/>
        </w:rPr>
        <w:t>ỹ th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ốc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b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độ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 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đốc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dự</w:t>
      </w:r>
      <w:r>
        <w:rPr>
          <w:spacing w:val="-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.</w:t>
      </w:r>
    </w:p>
    <w:p w:rsidR="008F49DE" w:rsidRDefault="008F49DE">
      <w:pPr>
        <w:spacing w:before="6" w:line="140" w:lineRule="exact"/>
        <w:rPr>
          <w:sz w:val="15"/>
          <w:szCs w:val="15"/>
        </w:rPr>
      </w:pPr>
    </w:p>
    <w:p w:rsidR="008F49DE" w:rsidRDefault="00376B9F">
      <w:pPr>
        <w:spacing w:line="360" w:lineRule="auto"/>
        <w:ind w:left="100" w:right="53" w:firstLine="72"/>
        <w:jc w:val="both"/>
        <w:rPr>
          <w:sz w:val="28"/>
          <w:szCs w:val="28"/>
        </w:rPr>
        <w:sectPr w:rsidR="008F49DE">
          <w:headerReference w:type="default" r:id="rId70"/>
          <w:pgSz w:w="12240" w:h="15840"/>
          <w:pgMar w:top="1380" w:right="134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 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đã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ỡ</w:t>
      </w:r>
      <w:r>
        <w:rPr>
          <w:sz w:val="28"/>
          <w:szCs w:val="28"/>
        </w:rPr>
        <w:t>ng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vụ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gi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hi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3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 xml:space="preserve">ng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7"/>
          <w:sz w:val="28"/>
          <w:szCs w:val="28"/>
        </w:rPr>
        <w:t>ế</w:t>
      </w:r>
      <w:r>
        <w:rPr>
          <w:sz w:val="28"/>
          <w:szCs w:val="28"/>
        </w:rPr>
        <w:t>ng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5"/>
          <w:sz w:val="28"/>
          <w:szCs w:val="28"/>
        </w:rPr>
        <w:t>5</w:t>
      </w:r>
      <w:r>
        <w:rPr>
          <w:sz w:val="28"/>
          <w:szCs w:val="28"/>
        </w:rPr>
        <w:t>0,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dụng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1"/>
          <w:sz w:val="28"/>
          <w:szCs w:val="28"/>
        </w:rPr>
        <w:t>ề</w:t>
      </w:r>
      <w:r>
        <w:rPr>
          <w:sz w:val="28"/>
          <w:szCs w:val="28"/>
        </w:rPr>
        <w:t xml:space="preserve">m </w:t>
      </w:r>
      <w:r>
        <w:rPr>
          <w:spacing w:val="-4"/>
          <w:sz w:val="28"/>
          <w:szCs w:val="28"/>
        </w:rPr>
        <w:t>v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n 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uto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&amp;3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kế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cấ</w:t>
      </w:r>
      <w:r>
        <w:rPr>
          <w:sz w:val="28"/>
          <w:szCs w:val="28"/>
        </w:rPr>
        <w:t>u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4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P</w:t>
      </w:r>
      <w:r>
        <w:rPr>
          <w:spacing w:val="3"/>
          <w:sz w:val="28"/>
          <w:szCs w:val="28"/>
        </w:rPr>
        <w:t>,</w:t>
      </w:r>
      <w:r>
        <w:rPr>
          <w:spacing w:val="4"/>
          <w:sz w:val="28"/>
          <w:szCs w:val="28"/>
        </w:rPr>
        <w:t>S</w:t>
      </w:r>
      <w:r>
        <w:rPr>
          <w:spacing w:val="-4"/>
          <w:sz w:val="28"/>
          <w:szCs w:val="28"/>
        </w:rPr>
        <w:t>A</w:t>
      </w:r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3"/>
          <w:sz w:val="28"/>
          <w:szCs w:val="28"/>
        </w:rPr>
        <w:t>T</w:t>
      </w:r>
      <w:r>
        <w:rPr>
          <w:spacing w:val="1"/>
          <w:sz w:val="28"/>
          <w:szCs w:val="28"/>
        </w:rPr>
        <w:t>AA</w:t>
      </w:r>
      <w:r>
        <w:rPr>
          <w:sz w:val="28"/>
          <w:szCs w:val="28"/>
        </w:rPr>
        <w:t xml:space="preserve">D </w:t>
      </w:r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…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49DE" w:rsidRDefault="00376B9F">
      <w:pPr>
        <w:spacing w:before="68" w:line="360" w:lineRule="auto"/>
        <w:ind w:left="100" w:right="52" w:firstLine="7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1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ệc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hả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độc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p,</w:t>
      </w:r>
      <w:r>
        <w:rPr>
          <w:spacing w:val="2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5"/>
          <w:sz w:val="28"/>
          <w:szCs w:val="28"/>
        </w:rPr>
        <w:t>ó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ẵ</w:t>
      </w:r>
      <w:r>
        <w:rPr>
          <w:sz w:val="28"/>
          <w:szCs w:val="28"/>
        </w:rPr>
        <w:t>n</w:t>
      </w:r>
      <w:r>
        <w:rPr>
          <w:spacing w:val="1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i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2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1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ệc</w:t>
      </w:r>
      <w:r>
        <w:rPr>
          <w:sz w:val="28"/>
          <w:szCs w:val="28"/>
        </w:rPr>
        <w:t>.</w:t>
      </w:r>
      <w:r>
        <w:rPr>
          <w:spacing w:val="1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1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 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ể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õ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1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hồ</w:t>
      </w:r>
      <w:r>
        <w:rPr>
          <w:spacing w:val="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ơ</w:t>
      </w:r>
      <w:r>
        <w:rPr>
          <w:spacing w:val="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ính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1"/>
          <w:sz w:val="28"/>
          <w:szCs w:val="28"/>
        </w:rPr>
        <w:t>è</w:t>
      </w:r>
      <w:r>
        <w:rPr>
          <w:sz w:val="28"/>
          <w:szCs w:val="28"/>
        </w:rPr>
        <w:t xml:space="preserve">m </w:t>
      </w:r>
      <w:r>
        <w:rPr>
          <w:spacing w:val="7"/>
          <w:sz w:val="28"/>
          <w:szCs w:val="28"/>
        </w:rPr>
        <w:t>c</w:t>
      </w:r>
      <w:r>
        <w:rPr>
          <w:sz w:val="28"/>
          <w:szCs w:val="28"/>
        </w:rPr>
        <w:t>ũ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g như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 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đã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8F49DE" w:rsidRDefault="008F49DE">
      <w:pPr>
        <w:spacing w:before="6" w:line="140" w:lineRule="exact"/>
        <w:rPr>
          <w:sz w:val="15"/>
          <w:szCs w:val="15"/>
        </w:rPr>
      </w:pPr>
    </w:p>
    <w:p w:rsidR="008F49DE" w:rsidRDefault="00376B9F">
      <w:pPr>
        <w:spacing w:line="359" w:lineRule="auto"/>
        <w:ind w:left="100" w:right="52" w:firstLine="72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ong</w:t>
      </w:r>
      <w:r>
        <w:rPr>
          <w:spacing w:val="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>
        <w:rPr>
          <w:spacing w:val="1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5"/>
          <w:sz w:val="28"/>
          <w:szCs w:val="28"/>
        </w:rPr>
        <w:t xml:space="preserve"> 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hy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 xml:space="preserve">ng </w:t>
      </w:r>
      <w:r>
        <w:rPr>
          <w:spacing w:val="6"/>
          <w:sz w:val="28"/>
          <w:szCs w:val="28"/>
        </w:rPr>
        <w:t>Q</w:t>
      </w:r>
      <w:r>
        <w:rPr>
          <w:spacing w:val="5"/>
          <w:sz w:val="28"/>
          <w:szCs w:val="28"/>
        </w:rPr>
        <w:t>u</w:t>
      </w:r>
      <w:r>
        <w:rPr>
          <w:sz w:val="28"/>
          <w:szCs w:val="28"/>
        </w:rPr>
        <w:t xml:space="preserve">ý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3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3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3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t,</w:t>
      </w:r>
      <w:r>
        <w:rPr>
          <w:spacing w:val="3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p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</w:t>
      </w:r>
      <w:r>
        <w:rPr>
          <w:spacing w:val="3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2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ho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3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ệc</w:t>
      </w:r>
      <w:r>
        <w:rPr>
          <w:sz w:val="28"/>
          <w:szCs w:val="28"/>
        </w:rPr>
        <w:t>.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 t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oặ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cầ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đề </w:t>
      </w:r>
      <w:r>
        <w:rPr>
          <w:spacing w:val="1"/>
          <w:sz w:val="28"/>
          <w:szCs w:val="28"/>
        </w:rPr>
        <w:t>g</w:t>
      </w:r>
      <w:r>
        <w:rPr>
          <w:spacing w:val="-5"/>
          <w:sz w:val="28"/>
          <w:szCs w:val="28"/>
        </w:rPr>
        <w:t>ì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vui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 xml:space="preserve">c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 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8F49DE" w:rsidRDefault="008F49DE">
      <w:pPr>
        <w:spacing w:before="8" w:line="120" w:lineRule="exact"/>
        <w:rPr>
          <w:sz w:val="12"/>
          <w:szCs w:val="12"/>
        </w:rPr>
      </w:pPr>
    </w:p>
    <w:p w:rsidR="008F49DE" w:rsidRDefault="00376B9F">
      <w:pPr>
        <w:ind w:left="1665"/>
        <w:rPr>
          <w:sz w:val="28"/>
          <w:szCs w:val="28"/>
        </w:rPr>
      </w:pPr>
      <w:r>
        <w:rPr>
          <w:b/>
          <w:i/>
          <w:spacing w:val="2"/>
          <w:sz w:val="28"/>
          <w:szCs w:val="28"/>
        </w:rPr>
        <w:t>X</w:t>
      </w:r>
      <w:r>
        <w:rPr>
          <w:b/>
          <w:i/>
          <w:sz w:val="28"/>
          <w:szCs w:val="28"/>
        </w:rPr>
        <w:t>in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c</w:t>
      </w:r>
      <w:r>
        <w:rPr>
          <w:b/>
          <w:i/>
          <w:spacing w:val="-1"/>
          <w:sz w:val="28"/>
          <w:szCs w:val="28"/>
        </w:rPr>
        <w:t>h</w:t>
      </w:r>
      <w:r>
        <w:rPr>
          <w:b/>
          <w:i/>
          <w:sz w:val="28"/>
          <w:szCs w:val="28"/>
        </w:rPr>
        <w:t>ân</w:t>
      </w:r>
      <w:r>
        <w:rPr>
          <w:b/>
          <w:i/>
          <w:spacing w:val="-5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-1"/>
          <w:sz w:val="28"/>
          <w:szCs w:val="28"/>
        </w:rPr>
        <w:t>h</w:t>
      </w:r>
      <w:r>
        <w:rPr>
          <w:b/>
          <w:i/>
          <w:sz w:val="28"/>
          <w:szCs w:val="28"/>
        </w:rPr>
        <w:t>à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6"/>
          <w:sz w:val="28"/>
          <w:szCs w:val="28"/>
        </w:rPr>
        <w:t xml:space="preserve"> </w:t>
      </w:r>
      <w:r>
        <w:rPr>
          <w:b/>
          <w:i/>
          <w:spacing w:val="2"/>
          <w:sz w:val="28"/>
          <w:szCs w:val="28"/>
        </w:rPr>
        <w:t>c</w:t>
      </w:r>
      <w:r>
        <w:rPr>
          <w:b/>
          <w:i/>
          <w:sz w:val="28"/>
          <w:szCs w:val="28"/>
        </w:rPr>
        <w:t>ảm</w:t>
      </w:r>
      <w:r>
        <w:rPr>
          <w:b/>
          <w:i/>
          <w:spacing w:val="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ơn</w:t>
      </w:r>
      <w:r>
        <w:rPr>
          <w:b/>
          <w:i/>
          <w:spacing w:val="-2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v</w:t>
      </w:r>
      <w:r>
        <w:rPr>
          <w:b/>
          <w:i/>
          <w:sz w:val="28"/>
          <w:szCs w:val="28"/>
        </w:rPr>
        <w:t>à</w:t>
      </w:r>
      <w:r>
        <w:rPr>
          <w:b/>
          <w:i/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z w:val="28"/>
          <w:szCs w:val="28"/>
        </w:rPr>
        <w:t>ân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t</w:t>
      </w:r>
      <w:r>
        <w:rPr>
          <w:b/>
          <w:i/>
          <w:spacing w:val="2"/>
          <w:sz w:val="28"/>
          <w:szCs w:val="28"/>
        </w:rPr>
        <w:t>r</w:t>
      </w:r>
      <w:r>
        <w:rPr>
          <w:b/>
          <w:i/>
          <w:sz w:val="28"/>
          <w:szCs w:val="28"/>
        </w:rPr>
        <w:t>ọ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g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kí</w:t>
      </w:r>
      <w:r>
        <w:rPr>
          <w:b/>
          <w:i/>
          <w:spacing w:val="-1"/>
          <w:sz w:val="28"/>
          <w:szCs w:val="28"/>
        </w:rPr>
        <w:t>n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-4"/>
          <w:sz w:val="28"/>
          <w:szCs w:val="28"/>
        </w:rPr>
        <w:t xml:space="preserve"> </w:t>
      </w:r>
      <w:r>
        <w:rPr>
          <w:b/>
          <w:i/>
          <w:spacing w:val="1"/>
          <w:sz w:val="28"/>
          <w:szCs w:val="28"/>
        </w:rPr>
        <w:t>c</w:t>
      </w:r>
      <w:r>
        <w:rPr>
          <w:b/>
          <w:i/>
          <w:sz w:val="28"/>
          <w:szCs w:val="28"/>
        </w:rPr>
        <w:t>h</w:t>
      </w:r>
      <w:r>
        <w:rPr>
          <w:b/>
          <w:i/>
          <w:spacing w:val="5"/>
          <w:sz w:val="28"/>
          <w:szCs w:val="28"/>
        </w:rPr>
        <w:t>ào</w:t>
      </w:r>
      <w:r>
        <w:rPr>
          <w:b/>
          <w:i/>
          <w:sz w:val="28"/>
          <w:szCs w:val="28"/>
        </w:rPr>
        <w:t>!</w:t>
      </w:r>
    </w:p>
    <w:p w:rsidR="008F49DE" w:rsidRDefault="008F49DE">
      <w:pPr>
        <w:spacing w:before="18" w:line="260" w:lineRule="exact"/>
        <w:rPr>
          <w:sz w:val="26"/>
          <w:szCs w:val="26"/>
        </w:rPr>
      </w:pPr>
    </w:p>
    <w:p w:rsidR="008F49DE" w:rsidRDefault="00376B9F">
      <w:pPr>
        <w:ind w:left="3986" w:right="26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ồ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hí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z w:val="28"/>
          <w:szCs w:val="28"/>
        </w:rPr>
        <w:t>in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 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201</w:t>
      </w:r>
      <w:r>
        <w:rPr>
          <w:spacing w:val="3"/>
          <w:w w:val="99"/>
          <w:sz w:val="28"/>
          <w:szCs w:val="28"/>
        </w:rPr>
        <w:t>....</w:t>
      </w:r>
      <w:r>
        <w:rPr>
          <w:w w:val="99"/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3" w:line="280" w:lineRule="exact"/>
        <w:rPr>
          <w:sz w:val="28"/>
          <w:szCs w:val="28"/>
        </w:rPr>
      </w:pPr>
    </w:p>
    <w:p w:rsidR="008F49DE" w:rsidRDefault="00376B9F">
      <w:pPr>
        <w:ind w:left="5819" w:right="1951"/>
        <w:jc w:val="center"/>
        <w:rPr>
          <w:sz w:val="28"/>
          <w:szCs w:val="28"/>
        </w:rPr>
        <w:sectPr w:rsidR="008F49DE">
          <w:headerReference w:type="default" r:id="rId71"/>
          <w:pgSz w:w="12240" w:h="15840"/>
          <w:pgMar w:top="1360" w:right="134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đ</w:t>
      </w:r>
      <w:r>
        <w:rPr>
          <w:spacing w:val="6"/>
          <w:w w:val="99"/>
          <w:sz w:val="28"/>
          <w:szCs w:val="28"/>
        </w:rPr>
        <w:t>ơ</w:t>
      </w:r>
      <w:r>
        <w:rPr>
          <w:w w:val="99"/>
          <w:sz w:val="28"/>
          <w:szCs w:val="28"/>
        </w:rPr>
        <w:t>n</w:t>
      </w:r>
    </w:p>
    <w:p w:rsidR="008F49DE" w:rsidRDefault="00376B9F">
      <w:pPr>
        <w:spacing w:before="60"/>
        <w:ind w:left="4032" w:right="3950"/>
        <w:jc w:val="center"/>
        <w:rPr>
          <w:sz w:val="36"/>
          <w:szCs w:val="36"/>
        </w:rPr>
      </w:pPr>
      <w:r>
        <w:rPr>
          <w:b/>
          <w:spacing w:val="1"/>
          <w:w w:val="99"/>
          <w:sz w:val="36"/>
          <w:szCs w:val="36"/>
          <w:u w:val="thick" w:color="000000"/>
        </w:rPr>
        <w:lastRenderedPageBreak/>
        <w:t xml:space="preserve"> </w:t>
      </w:r>
      <w:r>
        <w:rPr>
          <w:b/>
          <w:spacing w:val="6"/>
          <w:w w:val="99"/>
          <w:sz w:val="36"/>
          <w:szCs w:val="36"/>
          <w:u w:val="thick" w:color="000000"/>
        </w:rPr>
        <w:t>M</w:t>
      </w:r>
      <w:r>
        <w:rPr>
          <w:b/>
          <w:w w:val="99"/>
          <w:sz w:val="36"/>
          <w:szCs w:val="36"/>
          <w:u w:val="thick" w:color="000000"/>
        </w:rPr>
        <w:t>ẪU</w:t>
      </w:r>
      <w:r>
        <w:rPr>
          <w:b/>
          <w:spacing w:val="-118"/>
          <w:w w:val="113"/>
          <w:sz w:val="36"/>
          <w:szCs w:val="36"/>
          <w:u w:val="thick" w:color="000000"/>
        </w:rPr>
        <w:t xml:space="preserve"> </w:t>
      </w:r>
      <w:r>
        <w:rPr>
          <w:b/>
          <w:spacing w:val="3"/>
          <w:w w:val="99"/>
          <w:sz w:val="36"/>
          <w:szCs w:val="36"/>
          <w:u w:val="thick" w:color="000000"/>
        </w:rPr>
        <w:t>3</w:t>
      </w:r>
      <w:r>
        <w:rPr>
          <w:b/>
          <w:w w:val="99"/>
          <w:sz w:val="36"/>
          <w:szCs w:val="36"/>
          <w:u w:val="thick" w:color="000000"/>
        </w:rPr>
        <w:t>5</w:t>
      </w:r>
    </w:p>
    <w:p w:rsidR="008F49DE" w:rsidRDefault="008F49DE">
      <w:pPr>
        <w:spacing w:before="5" w:line="180" w:lineRule="exact"/>
        <w:rPr>
          <w:sz w:val="19"/>
          <w:szCs w:val="19"/>
        </w:rPr>
      </w:pPr>
    </w:p>
    <w:p w:rsidR="008F49DE" w:rsidRDefault="00376B9F">
      <w:pPr>
        <w:spacing w:line="360" w:lineRule="auto"/>
        <w:ind w:left="1565" w:right="1493"/>
        <w:jc w:val="center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-1"/>
          <w:sz w:val="32"/>
          <w:szCs w:val="32"/>
        </w:rPr>
        <w:t>ỘN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3"/>
          <w:sz w:val="32"/>
          <w:szCs w:val="32"/>
        </w:rPr>
        <w:t>Ò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X</w:t>
      </w:r>
      <w:r>
        <w:rPr>
          <w:sz w:val="32"/>
          <w:szCs w:val="32"/>
        </w:rPr>
        <w:t>Ã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3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 xml:space="preserve">Ủ </w:t>
      </w:r>
      <w:r>
        <w:rPr>
          <w:spacing w:val="-1"/>
          <w:sz w:val="32"/>
          <w:szCs w:val="32"/>
        </w:rPr>
        <w:t>N</w:t>
      </w:r>
      <w:r>
        <w:rPr>
          <w:spacing w:val="-6"/>
          <w:sz w:val="32"/>
          <w:szCs w:val="32"/>
        </w:rPr>
        <w:t>G</w:t>
      </w:r>
      <w:r>
        <w:rPr>
          <w:spacing w:val="8"/>
          <w:sz w:val="32"/>
          <w:szCs w:val="32"/>
        </w:rPr>
        <w:t>H</w:t>
      </w:r>
      <w:r>
        <w:rPr>
          <w:spacing w:val="-6"/>
          <w:sz w:val="32"/>
          <w:szCs w:val="32"/>
        </w:rPr>
        <w:t>Ĩ</w:t>
      </w:r>
      <w:r>
        <w:rPr>
          <w:sz w:val="32"/>
          <w:szCs w:val="32"/>
        </w:rPr>
        <w:t xml:space="preserve">A </w:t>
      </w:r>
      <w:r>
        <w:rPr>
          <w:spacing w:val="3"/>
          <w:sz w:val="32"/>
          <w:szCs w:val="32"/>
        </w:rPr>
        <w:t>V</w:t>
      </w:r>
      <w:r>
        <w:rPr>
          <w:spacing w:val="-11"/>
          <w:sz w:val="32"/>
          <w:szCs w:val="32"/>
        </w:rPr>
        <w:t>I</w:t>
      </w:r>
      <w:r>
        <w:rPr>
          <w:spacing w:val="5"/>
          <w:sz w:val="32"/>
          <w:szCs w:val="32"/>
        </w:rPr>
        <w:t>Ệ</w:t>
      </w:r>
      <w:r>
        <w:rPr>
          <w:sz w:val="32"/>
          <w:szCs w:val="32"/>
        </w:rPr>
        <w:t>T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6"/>
          <w:sz w:val="32"/>
          <w:szCs w:val="32"/>
        </w:rPr>
        <w:t>A</w:t>
      </w:r>
      <w:r>
        <w:rPr>
          <w:sz w:val="32"/>
          <w:szCs w:val="32"/>
        </w:rPr>
        <w:t xml:space="preserve">M </w:t>
      </w: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pacing w:val="3"/>
          <w:sz w:val="32"/>
          <w:szCs w:val="32"/>
        </w:rPr>
        <w:t>p</w:t>
      </w: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ự </w:t>
      </w:r>
      <w:r>
        <w:rPr>
          <w:spacing w:val="-1"/>
          <w:sz w:val="32"/>
          <w:szCs w:val="32"/>
        </w:rPr>
        <w:t>D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 xml:space="preserve">- </w:t>
      </w:r>
      <w:r>
        <w:rPr>
          <w:spacing w:val="-1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ú</w:t>
      </w:r>
      <w:r>
        <w:rPr>
          <w:sz w:val="32"/>
          <w:szCs w:val="32"/>
        </w:rPr>
        <w:t>c</w:t>
      </w:r>
    </w:p>
    <w:p w:rsidR="008F49DE" w:rsidRDefault="00376B9F">
      <w:pPr>
        <w:spacing w:before="7"/>
        <w:ind w:left="3652" w:right="3568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9" w:line="180" w:lineRule="exact"/>
        <w:rPr>
          <w:sz w:val="18"/>
          <w:szCs w:val="18"/>
        </w:rPr>
      </w:pPr>
    </w:p>
    <w:p w:rsidR="008F49DE" w:rsidRDefault="00376B9F">
      <w:pPr>
        <w:ind w:left="3608" w:right="3527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 xml:space="preserve">ƠN 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 xml:space="preserve">IN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3" w:line="260" w:lineRule="exact"/>
        <w:rPr>
          <w:sz w:val="26"/>
          <w:szCs w:val="26"/>
        </w:rPr>
      </w:pPr>
    </w:p>
    <w:p w:rsidR="008F49DE" w:rsidRDefault="00376B9F">
      <w:pPr>
        <w:spacing w:line="359" w:lineRule="auto"/>
        <w:ind w:left="100" w:right="502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đốc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 xml:space="preserve">C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ồng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: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ễ</w:t>
      </w:r>
      <w:r>
        <w:rPr>
          <w:sz w:val="28"/>
          <w:szCs w:val="28"/>
        </w:rPr>
        <w:t>n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:rsidR="008F49DE" w:rsidRDefault="00376B9F">
      <w:pPr>
        <w:spacing w:before="8"/>
        <w:ind w:left="100"/>
        <w:rPr>
          <w:sz w:val="28"/>
          <w:szCs w:val="28"/>
        </w:rPr>
      </w:pP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15/</w:t>
      </w:r>
      <w:r>
        <w:rPr>
          <w:spacing w:val="5"/>
          <w:sz w:val="28"/>
          <w:szCs w:val="28"/>
        </w:rPr>
        <w:t>0</w:t>
      </w:r>
      <w:r>
        <w:rPr>
          <w:sz w:val="28"/>
          <w:szCs w:val="28"/>
        </w:rPr>
        <w:t>3/1982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spacing w:line="361" w:lineRule="auto"/>
        <w:ind w:left="100" w:right="1709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hỉ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>1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z w:val="28"/>
          <w:szCs w:val="28"/>
        </w:rPr>
        <w:t>hú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Q</w:t>
      </w:r>
      <w:r>
        <w:rPr>
          <w:spacing w:val="7"/>
          <w:sz w:val="28"/>
          <w:szCs w:val="28"/>
        </w:rPr>
        <w:t>.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ồ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â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3"/>
          <w:sz w:val="28"/>
          <w:szCs w:val="28"/>
        </w:rPr>
        <w:t>.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ống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p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 xml:space="preserve">i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0945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453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999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il:</w:t>
      </w:r>
      <w:r>
        <w:rPr>
          <w:spacing w:val="-5"/>
          <w:sz w:val="28"/>
          <w:szCs w:val="28"/>
        </w:rPr>
        <w:t xml:space="preserve"> </w:t>
      </w:r>
      <w:hyperlink r:id="rId72">
        <w:r>
          <w:rPr>
            <w:spacing w:val="-4"/>
            <w:sz w:val="28"/>
            <w:szCs w:val="28"/>
          </w:rPr>
          <w:t>v</w:t>
        </w:r>
        <w:r>
          <w:rPr>
            <w:spacing w:val="6"/>
            <w:sz w:val="28"/>
            <w:szCs w:val="28"/>
          </w:rPr>
          <w:t>a</w:t>
        </w:r>
        <w:r>
          <w:rPr>
            <w:sz w:val="28"/>
            <w:szCs w:val="28"/>
          </w:rPr>
          <w:t>nng</w:t>
        </w:r>
        <w:r>
          <w:rPr>
            <w:spacing w:val="5"/>
            <w:sz w:val="28"/>
            <w:szCs w:val="28"/>
          </w:rPr>
          <w:t>u</w:t>
        </w:r>
        <w:r>
          <w:rPr>
            <w:spacing w:val="-4"/>
            <w:sz w:val="28"/>
            <w:szCs w:val="28"/>
          </w:rPr>
          <w:t>y</w:t>
        </w:r>
        <w:r>
          <w:rPr>
            <w:spacing w:val="6"/>
            <w:sz w:val="28"/>
            <w:szCs w:val="28"/>
          </w:rPr>
          <w:t>e</w:t>
        </w:r>
        <w:r>
          <w:rPr>
            <w:sz w:val="28"/>
            <w:szCs w:val="28"/>
          </w:rPr>
          <w:t>n</w:t>
        </w:r>
        <w:r>
          <w:rPr>
            <w:spacing w:val="3"/>
            <w:sz w:val="28"/>
            <w:szCs w:val="28"/>
          </w:rPr>
          <w:t>@</w:t>
        </w:r>
        <w:r>
          <w:rPr>
            <w:sz w:val="28"/>
            <w:szCs w:val="28"/>
          </w:rPr>
          <w:t>g</w:t>
        </w:r>
        <w:r>
          <w:rPr>
            <w:spacing w:val="-5"/>
            <w:sz w:val="28"/>
            <w:szCs w:val="28"/>
          </w:rPr>
          <w:t>m</w:t>
        </w:r>
        <w:r>
          <w:rPr>
            <w:spacing w:val="6"/>
            <w:sz w:val="28"/>
            <w:szCs w:val="28"/>
          </w:rPr>
          <w:t>a</w:t>
        </w:r>
        <w:r>
          <w:rPr>
            <w:sz w:val="28"/>
            <w:szCs w:val="28"/>
          </w:rPr>
          <w:t>i</w:t>
        </w:r>
        <w:r>
          <w:rPr>
            <w:spacing w:val="-5"/>
            <w:sz w:val="28"/>
            <w:szCs w:val="28"/>
          </w:rPr>
          <w:t>l</w:t>
        </w:r>
        <w:r>
          <w:rPr>
            <w:spacing w:val="3"/>
            <w:sz w:val="28"/>
            <w:szCs w:val="28"/>
          </w:rPr>
          <w:t>.</w:t>
        </w:r>
        <w:r>
          <w:rPr>
            <w:spacing w:val="1"/>
            <w:sz w:val="28"/>
            <w:szCs w:val="28"/>
          </w:rPr>
          <w:t>c</w:t>
        </w:r>
        <w:r>
          <w:rPr>
            <w:spacing w:val="10"/>
            <w:sz w:val="28"/>
            <w:szCs w:val="28"/>
          </w:rPr>
          <w:t>o</w:t>
        </w:r>
        <w:r>
          <w:rPr>
            <w:sz w:val="28"/>
            <w:szCs w:val="28"/>
          </w:rPr>
          <w:t>m</w:t>
        </w:r>
      </w:hyperlink>
    </w:p>
    <w:p w:rsidR="008F49DE" w:rsidRDefault="008F49DE">
      <w:pPr>
        <w:spacing w:before="5" w:line="140" w:lineRule="exact"/>
        <w:rPr>
          <w:sz w:val="15"/>
          <w:szCs w:val="15"/>
        </w:rPr>
      </w:pPr>
    </w:p>
    <w:p w:rsidR="008F49DE" w:rsidRDefault="00376B9F">
      <w:pPr>
        <w:spacing w:line="359" w:lineRule="auto"/>
        <w:ind w:left="100" w:right="136"/>
        <w:rPr>
          <w:sz w:val="28"/>
          <w:szCs w:val="28"/>
        </w:rPr>
      </w:pPr>
      <w:r>
        <w:rPr>
          <w:spacing w:val="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b</w:t>
      </w:r>
      <w:r>
        <w:rPr>
          <w:spacing w:val="1"/>
          <w:w w:val="99"/>
          <w:sz w:val="28"/>
          <w:szCs w:val="28"/>
        </w:rPr>
        <w:t>á</w:t>
      </w:r>
      <w:r>
        <w:rPr>
          <w:w w:val="99"/>
          <w:sz w:val="28"/>
          <w:szCs w:val="28"/>
        </w:rPr>
        <w:t>o/</w:t>
      </w:r>
      <w:r>
        <w:rPr>
          <w:spacing w:val="1"/>
          <w:w w:val="99"/>
          <w:sz w:val="28"/>
          <w:szCs w:val="28"/>
        </w:rPr>
        <w:t>we</w:t>
      </w:r>
      <w:r>
        <w:rPr>
          <w:w w:val="99"/>
          <w:sz w:val="28"/>
          <w:szCs w:val="28"/>
        </w:rPr>
        <w:t>b</w:t>
      </w:r>
      <w:r>
        <w:rPr>
          <w:spacing w:val="7"/>
          <w:w w:val="99"/>
          <w:sz w:val="28"/>
          <w:szCs w:val="28"/>
        </w:rPr>
        <w:t>s</w:t>
      </w:r>
      <w:r>
        <w:rPr>
          <w:spacing w:val="-5"/>
          <w:w w:val="99"/>
          <w:sz w:val="28"/>
          <w:szCs w:val="28"/>
        </w:rPr>
        <w:t>i</w:t>
      </w:r>
      <w:r>
        <w:rPr>
          <w:w w:val="99"/>
          <w:sz w:val="28"/>
          <w:szCs w:val="28"/>
        </w:rPr>
        <w:t>t</w:t>
      </w:r>
      <w:r>
        <w:rPr>
          <w:spacing w:val="1"/>
          <w:w w:val="99"/>
          <w:sz w:val="28"/>
          <w:szCs w:val="28"/>
        </w:rPr>
        <w:t>e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……</w:t>
      </w:r>
      <w:r>
        <w:rPr>
          <w:spacing w:val="5"/>
          <w:w w:val="99"/>
          <w:sz w:val="28"/>
          <w:szCs w:val="28"/>
        </w:rPr>
        <w:t>……</w:t>
      </w:r>
      <w:r>
        <w:rPr>
          <w:w w:val="99"/>
          <w:sz w:val="28"/>
          <w:szCs w:val="28"/>
        </w:rPr>
        <w:t>………</w:t>
      </w:r>
      <w:r>
        <w:rPr>
          <w:spacing w:val="5"/>
          <w:w w:val="99"/>
          <w:sz w:val="28"/>
          <w:szCs w:val="28"/>
        </w:rPr>
        <w:t>…</w:t>
      </w:r>
      <w:r>
        <w:rPr>
          <w:w w:val="99"/>
          <w:sz w:val="28"/>
          <w:szCs w:val="28"/>
        </w:rPr>
        <w:t>…</w:t>
      </w:r>
      <w:r>
        <w:rPr>
          <w:spacing w:val="3"/>
          <w:w w:val="9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 đ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nhu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 mình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đủ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độ,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hù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 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ư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 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ngũ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 xml:space="preserve">a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before="7" w:line="140" w:lineRule="exact"/>
        <w:rPr>
          <w:sz w:val="15"/>
          <w:szCs w:val="15"/>
        </w:rPr>
      </w:pPr>
    </w:p>
    <w:p w:rsidR="008F49DE" w:rsidRDefault="00376B9F">
      <w:pPr>
        <w:spacing w:line="357" w:lineRule="auto"/>
        <w:ind w:left="100" w:right="197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độ, 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 kỹ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hù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7"/>
          <w:sz w:val="28"/>
          <w:szCs w:val="28"/>
        </w:rPr>
        <w:t>ớ</w:t>
      </w:r>
      <w:r>
        <w:rPr>
          <w:sz w:val="28"/>
          <w:szCs w:val="28"/>
        </w:rPr>
        <w:t xml:space="preserve">i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oá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-5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1"/>
          <w:sz w:val="28"/>
          <w:szCs w:val="28"/>
        </w:rPr>
        <w:t>A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:</w:t>
      </w:r>
    </w:p>
    <w:p w:rsidR="008F49DE" w:rsidRDefault="008F49DE">
      <w:pPr>
        <w:spacing w:before="9" w:line="140" w:lineRule="exact"/>
        <w:rPr>
          <w:sz w:val="15"/>
          <w:szCs w:val="15"/>
        </w:rPr>
      </w:pPr>
    </w:p>
    <w:p w:rsidR="008F49DE" w:rsidRDefault="00376B9F">
      <w:pPr>
        <w:spacing w:line="361" w:lineRule="auto"/>
        <w:ind w:left="100" w:right="5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đạ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tế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ốc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6"/>
          <w:sz w:val="28"/>
          <w:szCs w:val="28"/>
        </w:rPr>
        <w:t>â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kh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3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1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ốt nghi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2003.</w:t>
      </w:r>
    </w:p>
    <w:p w:rsidR="008F49DE" w:rsidRDefault="008F49DE">
      <w:pPr>
        <w:spacing w:before="5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  <w:sectPr w:rsidR="008F49DE">
          <w:headerReference w:type="default" r:id="rId73"/>
          <w:pgSz w:w="12240" w:h="15840"/>
          <w:pgMar w:top="1380" w:right="1420" w:bottom="280" w:left="1340" w:header="0" w:footer="0" w:gutter="0"/>
          <w:cols w:space="720"/>
        </w:sectPr>
      </w:pPr>
      <w:r>
        <w:rPr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ã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pacing w:val="1"/>
          <w:sz w:val="28"/>
          <w:szCs w:val="28"/>
        </w:rPr>
        <w:t>ề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pacing w:val="5"/>
          <w:sz w:val="28"/>
          <w:szCs w:val="28"/>
        </w:rPr>
        <w:t>…</w:t>
      </w:r>
      <w:r>
        <w:rPr>
          <w:sz w:val="28"/>
          <w:szCs w:val="28"/>
        </w:rPr>
        <w:t>……….</w:t>
      </w:r>
    </w:p>
    <w:p w:rsidR="008F49DE" w:rsidRDefault="00376B9F">
      <w:pPr>
        <w:spacing w:before="68" w:line="361" w:lineRule="auto"/>
        <w:ind w:left="100" w:right="364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hoá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lý </w:t>
      </w:r>
      <w:r>
        <w:rPr>
          <w:spacing w:val="-5"/>
          <w:sz w:val="28"/>
          <w:szCs w:val="28"/>
        </w:rPr>
        <w:t>v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…</w:t>
      </w:r>
      <w:r>
        <w:rPr>
          <w:spacing w:val="7"/>
          <w:sz w:val="28"/>
          <w:szCs w:val="28"/>
        </w:rPr>
        <w:t>.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m…</w:t>
      </w:r>
      <w:r>
        <w:rPr>
          <w:spacing w:val="3"/>
          <w:sz w:val="28"/>
          <w:szCs w:val="28"/>
        </w:rPr>
        <w:t>..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t</w:t>
      </w:r>
      <w:r>
        <w:rPr>
          <w:spacing w:val="3"/>
          <w:sz w:val="28"/>
          <w:szCs w:val="28"/>
        </w:rPr>
        <w:t>ừ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ở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 xml:space="preserve">i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y…</w:t>
      </w:r>
      <w:r>
        <w:rPr>
          <w:spacing w:val="3"/>
          <w:sz w:val="28"/>
          <w:szCs w:val="28"/>
        </w:rPr>
        <w:t>..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ừ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ế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….</w:t>
      </w:r>
    </w:p>
    <w:p w:rsidR="008F49DE" w:rsidRDefault="008F49DE">
      <w:pPr>
        <w:spacing w:before="10" w:line="140" w:lineRule="exact"/>
        <w:rPr>
          <w:sz w:val="14"/>
          <w:szCs w:val="14"/>
        </w:rPr>
      </w:pPr>
    </w:p>
    <w:p w:rsidR="008F49DE" w:rsidRDefault="00376B9F">
      <w:pPr>
        <w:spacing w:line="361" w:lineRule="auto"/>
        <w:ind w:left="100" w:right="6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ính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pacing w:val="2"/>
          <w:sz w:val="28"/>
          <w:szCs w:val="28"/>
        </w:rPr>
        <w:t>W</w:t>
      </w:r>
      <w:r>
        <w:rPr>
          <w:spacing w:val="5"/>
          <w:sz w:val="28"/>
          <w:szCs w:val="28"/>
        </w:rPr>
        <w:t>o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d,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l,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oi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int,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ử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dụng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int</w:t>
      </w:r>
      <w:r>
        <w:rPr>
          <w:spacing w:val="1"/>
          <w:sz w:val="28"/>
          <w:szCs w:val="28"/>
        </w:rPr>
        <w:t>e</w:t>
      </w:r>
      <w:r>
        <w:rPr>
          <w:spacing w:val="3"/>
          <w:sz w:val="28"/>
          <w:szCs w:val="28"/>
        </w:rPr>
        <w:t>r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…)</w:t>
      </w:r>
      <w:r>
        <w:rPr>
          <w:spacing w:val="-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 t</w:t>
      </w:r>
      <w:r>
        <w:rPr>
          <w:spacing w:val="-5"/>
          <w:sz w:val="28"/>
          <w:szCs w:val="28"/>
        </w:rPr>
        <w:t>h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o.</w:t>
      </w:r>
    </w:p>
    <w:p w:rsidR="008F49DE" w:rsidRDefault="008F49DE">
      <w:pPr>
        <w:spacing w:before="5" w:line="140" w:lineRule="exact"/>
        <w:rPr>
          <w:sz w:val="15"/>
          <w:szCs w:val="15"/>
        </w:rPr>
      </w:pPr>
    </w:p>
    <w:p w:rsidR="008F49DE" w:rsidRDefault="00376B9F">
      <w:pPr>
        <w:spacing w:line="361" w:lineRule="auto"/>
        <w:ind w:left="100" w:right="52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pacing w:val="-5"/>
          <w:sz w:val="28"/>
          <w:szCs w:val="28"/>
        </w:rPr>
        <w:t>u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lý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d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n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ề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.,</w:t>
      </w:r>
      <w:r>
        <w:rPr>
          <w:spacing w:val="-5"/>
          <w:sz w:val="28"/>
          <w:szCs w:val="28"/>
        </w:rPr>
        <w:t>l</w:t>
      </w:r>
      <w:r>
        <w:rPr>
          <w:spacing w:val="7"/>
          <w:sz w:val="28"/>
          <w:szCs w:val="28"/>
        </w:rPr>
        <w:t>ợ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ậ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…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8F49DE" w:rsidRDefault="008F49DE">
      <w:pPr>
        <w:spacing w:before="10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hu</w:t>
      </w:r>
      <w:r>
        <w:rPr>
          <w:spacing w:val="1"/>
          <w:sz w:val="28"/>
          <w:szCs w:val="28"/>
        </w:rPr>
        <w:t>yế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ình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ó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tốt.</w:t>
      </w:r>
    </w:p>
    <w:p w:rsidR="008F49DE" w:rsidRDefault="008F49DE">
      <w:pPr>
        <w:spacing w:before="2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61" w:lineRule="auto"/>
        <w:ind w:left="100" w:right="356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gì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t,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hịu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ho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 to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nhi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t.</w:t>
      </w:r>
    </w:p>
    <w:p w:rsidR="008F49DE" w:rsidRDefault="008F49DE">
      <w:pPr>
        <w:spacing w:before="5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</w:p>
    <w:p w:rsidR="008F49DE" w:rsidRDefault="008F49DE">
      <w:pPr>
        <w:spacing w:before="2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5860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spacing w:line="300" w:lineRule="exact"/>
        <w:ind w:left="5860"/>
        <w:rPr>
          <w:sz w:val="28"/>
          <w:szCs w:val="28"/>
        </w:rPr>
      </w:pPr>
      <w:r>
        <w:rPr>
          <w:position w:val="-1"/>
          <w:sz w:val="28"/>
          <w:szCs w:val="28"/>
        </w:rPr>
        <w:t>2013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spacing w:before="22"/>
        <w:ind w:right="562"/>
        <w:jc w:val="right"/>
        <w:rPr>
          <w:sz w:val="28"/>
          <w:szCs w:val="28"/>
        </w:rPr>
        <w:sectPr w:rsidR="008F49DE">
          <w:headerReference w:type="default" r:id="rId74"/>
          <w:pgSz w:w="12240" w:h="15840"/>
          <w:pgMar w:top="1360" w:right="1440" w:bottom="280" w:left="1340" w:header="0" w:footer="0" w:gutter="0"/>
          <w:cols w:space="720"/>
        </w:sect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2"/>
          <w:sz w:val="28"/>
          <w:szCs w:val="28"/>
        </w:rPr>
        <w:t>ư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đ</w:t>
      </w:r>
      <w:r>
        <w:rPr>
          <w:spacing w:val="6"/>
          <w:w w:val="99"/>
          <w:sz w:val="28"/>
          <w:szCs w:val="28"/>
        </w:rPr>
        <w:t>ơ</w:t>
      </w:r>
      <w:r>
        <w:rPr>
          <w:w w:val="99"/>
          <w:sz w:val="28"/>
          <w:szCs w:val="28"/>
        </w:rPr>
        <w:t>n</w:t>
      </w:r>
    </w:p>
    <w:p w:rsidR="008F49DE" w:rsidRDefault="00376B9F">
      <w:pPr>
        <w:spacing w:before="89" w:line="400" w:lineRule="exact"/>
        <w:ind w:left="4032" w:right="3970"/>
        <w:jc w:val="center"/>
        <w:rPr>
          <w:sz w:val="36"/>
          <w:szCs w:val="36"/>
        </w:rPr>
      </w:pPr>
      <w:r>
        <w:rPr>
          <w:b/>
          <w:spacing w:val="1"/>
          <w:w w:val="99"/>
          <w:position w:val="-1"/>
          <w:sz w:val="36"/>
          <w:szCs w:val="36"/>
          <w:u w:val="thick" w:color="000000"/>
        </w:rPr>
        <w:lastRenderedPageBreak/>
        <w:t xml:space="preserve"> </w:t>
      </w:r>
      <w:r>
        <w:rPr>
          <w:b/>
          <w:spacing w:val="6"/>
          <w:w w:val="99"/>
          <w:position w:val="-1"/>
          <w:sz w:val="36"/>
          <w:szCs w:val="36"/>
          <w:u w:val="thick" w:color="000000"/>
        </w:rPr>
        <w:t>M</w:t>
      </w:r>
      <w:r>
        <w:rPr>
          <w:b/>
          <w:w w:val="99"/>
          <w:position w:val="-1"/>
          <w:sz w:val="36"/>
          <w:szCs w:val="36"/>
          <w:u w:val="thick" w:color="000000"/>
        </w:rPr>
        <w:t>ẪU</w:t>
      </w:r>
      <w:r>
        <w:rPr>
          <w:b/>
          <w:spacing w:val="-118"/>
          <w:w w:val="113"/>
          <w:position w:val="-1"/>
          <w:sz w:val="36"/>
          <w:szCs w:val="36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  <w:u w:val="thick" w:color="000000"/>
        </w:rPr>
        <w:t>3</w:t>
      </w:r>
      <w:r>
        <w:rPr>
          <w:b/>
          <w:w w:val="99"/>
          <w:position w:val="-1"/>
          <w:sz w:val="36"/>
          <w:szCs w:val="36"/>
          <w:u w:val="thick" w:color="000000"/>
        </w:rPr>
        <w:t>6</w:t>
      </w:r>
    </w:p>
    <w:p w:rsidR="008F49DE" w:rsidRDefault="008F49DE">
      <w:pPr>
        <w:spacing w:line="200" w:lineRule="exact"/>
      </w:pPr>
    </w:p>
    <w:p w:rsidR="008F49DE" w:rsidRDefault="008F49DE">
      <w:pPr>
        <w:spacing w:before="2" w:line="260" w:lineRule="exact"/>
        <w:rPr>
          <w:sz w:val="26"/>
          <w:szCs w:val="26"/>
        </w:rPr>
      </w:pPr>
    </w:p>
    <w:p w:rsidR="008F49DE" w:rsidRDefault="00376B9F">
      <w:pPr>
        <w:spacing w:before="22" w:line="568" w:lineRule="auto"/>
        <w:ind w:left="1967" w:right="1915"/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>
        <w:rPr>
          <w:spacing w:val="6"/>
          <w:sz w:val="28"/>
          <w:szCs w:val="28"/>
        </w:rPr>
        <w:t>Ò</w:t>
      </w:r>
      <w:r>
        <w:rPr>
          <w:sz w:val="28"/>
          <w:szCs w:val="28"/>
        </w:rPr>
        <w:t>A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X</w:t>
      </w:r>
      <w:r>
        <w:rPr>
          <w:sz w:val="28"/>
          <w:szCs w:val="28"/>
        </w:rPr>
        <w:t>Ã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Ủ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Ĩ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N</w:t>
      </w:r>
      <w:r>
        <w:rPr>
          <w:spacing w:val="-4"/>
          <w:w w:val="99"/>
          <w:sz w:val="28"/>
          <w:szCs w:val="28"/>
        </w:rPr>
        <w:t>A</w:t>
      </w:r>
      <w:r>
        <w:rPr>
          <w:w w:val="99"/>
          <w:sz w:val="28"/>
          <w:szCs w:val="28"/>
        </w:rPr>
        <w:t xml:space="preserve">M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w w:val="99"/>
          <w:sz w:val="28"/>
          <w:szCs w:val="28"/>
        </w:rPr>
        <w:t>p</w:t>
      </w:r>
      <w:r>
        <w:rPr>
          <w:w w:val="99"/>
          <w:sz w:val="28"/>
          <w:szCs w:val="28"/>
        </w:rPr>
        <w:t>húc</w:t>
      </w:r>
    </w:p>
    <w:p w:rsidR="008F49DE" w:rsidRDefault="00376B9F">
      <w:pPr>
        <w:spacing w:before="21"/>
        <w:ind w:left="3746" w:right="3691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HƯ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3"/>
          <w:w w:val="99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8" w:line="220" w:lineRule="exact"/>
        <w:rPr>
          <w:sz w:val="22"/>
          <w:szCs w:val="22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n: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T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spacing w:line="357" w:lineRule="auto"/>
        <w:ind w:left="100" w:right="1036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ỉ: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5"/>
          <w:sz w:val="28"/>
          <w:szCs w:val="28"/>
        </w:rPr>
        <w:t>0</w:t>
      </w:r>
      <w:r>
        <w:rPr>
          <w:sz w:val="28"/>
          <w:szCs w:val="28"/>
        </w:rPr>
        <w:t>7/15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P</w:t>
      </w:r>
      <w:r>
        <w:rPr>
          <w:spacing w:val="3"/>
          <w:sz w:val="28"/>
          <w:szCs w:val="28"/>
        </w:rPr>
        <w:t>.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ình</w:t>
      </w:r>
      <w:r>
        <w:rPr>
          <w:spacing w:val="-10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z w:val="28"/>
          <w:szCs w:val="28"/>
        </w:rPr>
        <w:t>ị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Q</w:t>
      </w:r>
      <w:r>
        <w:rPr>
          <w:spacing w:val="3"/>
          <w:sz w:val="28"/>
          <w:szCs w:val="28"/>
        </w:rPr>
        <w:t>.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ình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â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P</w:t>
      </w:r>
      <w:r>
        <w:rPr>
          <w:spacing w:val="7"/>
          <w:sz w:val="28"/>
          <w:szCs w:val="28"/>
        </w:rPr>
        <w:t>.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M</w:t>
      </w:r>
    </w:p>
    <w:p w:rsidR="008F49DE" w:rsidRDefault="00376B9F">
      <w:pPr>
        <w:spacing w:before="10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D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: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016</w:t>
      </w:r>
      <w:r>
        <w:rPr>
          <w:spacing w:val="5"/>
          <w:sz w:val="28"/>
          <w:szCs w:val="28"/>
        </w:rPr>
        <w:t>5</w:t>
      </w:r>
      <w:r>
        <w:rPr>
          <w:sz w:val="28"/>
          <w:szCs w:val="28"/>
        </w:rPr>
        <w:t>62507</w:t>
      </w:r>
      <w:r>
        <w:rPr>
          <w:spacing w:val="5"/>
          <w:sz w:val="28"/>
          <w:szCs w:val="28"/>
        </w:rPr>
        <w:t>3</w:t>
      </w:r>
      <w:r>
        <w:rPr>
          <w:sz w:val="28"/>
          <w:szCs w:val="28"/>
        </w:rPr>
        <w:t>2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3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il:</w:t>
      </w:r>
      <w:r>
        <w:rPr>
          <w:spacing w:val="-10"/>
          <w:sz w:val="28"/>
          <w:szCs w:val="28"/>
        </w:rPr>
        <w:t xml:space="preserve"> </w:t>
      </w:r>
      <w:hyperlink r:id="rId75">
        <w:r>
          <w:rPr>
            <w:i/>
            <w:spacing w:val="1"/>
            <w:sz w:val="28"/>
            <w:szCs w:val="28"/>
          </w:rPr>
          <w:t>v</w:t>
        </w:r>
        <w:r>
          <w:rPr>
            <w:i/>
            <w:sz w:val="28"/>
            <w:szCs w:val="28"/>
          </w:rPr>
          <w:t>an</w:t>
        </w:r>
        <w:r>
          <w:rPr>
            <w:i/>
            <w:spacing w:val="5"/>
            <w:sz w:val="28"/>
            <w:szCs w:val="28"/>
          </w:rPr>
          <w:t>_</w:t>
        </w:r>
        <w:r>
          <w:rPr>
            <w:i/>
            <w:sz w:val="28"/>
            <w:szCs w:val="28"/>
          </w:rPr>
          <w:t>tan19</w:t>
        </w:r>
        <w:r>
          <w:rPr>
            <w:i/>
            <w:spacing w:val="5"/>
            <w:sz w:val="28"/>
            <w:szCs w:val="28"/>
          </w:rPr>
          <w:t>9</w:t>
        </w:r>
        <w:r>
          <w:rPr>
            <w:i/>
            <w:sz w:val="28"/>
            <w:szCs w:val="28"/>
          </w:rPr>
          <w:t>1</w:t>
        </w:r>
        <w:r>
          <w:rPr>
            <w:i/>
            <w:spacing w:val="-1"/>
            <w:sz w:val="28"/>
            <w:szCs w:val="28"/>
          </w:rPr>
          <w:t>@</w:t>
        </w:r>
        <w:r>
          <w:rPr>
            <w:i/>
            <w:spacing w:val="1"/>
            <w:sz w:val="28"/>
            <w:szCs w:val="28"/>
          </w:rPr>
          <w:t>y</w:t>
        </w:r>
        <w:r>
          <w:rPr>
            <w:i/>
            <w:sz w:val="28"/>
            <w:szCs w:val="28"/>
          </w:rPr>
          <w:t>a</w:t>
        </w:r>
        <w:r>
          <w:rPr>
            <w:i/>
            <w:spacing w:val="5"/>
            <w:sz w:val="28"/>
            <w:szCs w:val="28"/>
          </w:rPr>
          <w:t>h</w:t>
        </w:r>
        <w:r>
          <w:rPr>
            <w:i/>
            <w:sz w:val="28"/>
            <w:szCs w:val="28"/>
          </w:rPr>
          <w:t>oo</w:t>
        </w:r>
        <w:r>
          <w:rPr>
            <w:i/>
            <w:spacing w:val="3"/>
            <w:sz w:val="28"/>
            <w:szCs w:val="28"/>
          </w:rPr>
          <w:t>.</w:t>
        </w:r>
        <w:r>
          <w:rPr>
            <w:i/>
            <w:spacing w:val="1"/>
            <w:sz w:val="28"/>
            <w:szCs w:val="28"/>
          </w:rPr>
          <w:t>c</w:t>
        </w:r>
        <w:r>
          <w:rPr>
            <w:i/>
            <w:sz w:val="28"/>
            <w:szCs w:val="28"/>
          </w:rPr>
          <w:t>om</w:t>
        </w:r>
      </w:hyperlink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>
        <w:rPr>
          <w:spacing w:val="4"/>
          <w:sz w:val="28"/>
          <w:szCs w:val="28"/>
        </w:rPr>
        <w:t>/</w:t>
      </w:r>
      <w:r>
        <w:rPr>
          <w:sz w:val="28"/>
          <w:szCs w:val="28"/>
        </w:rPr>
        <w:t>03/20</w:t>
      </w:r>
      <w:r>
        <w:rPr>
          <w:spacing w:val="5"/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4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ò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3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ng/b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,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spacing w:line="359" w:lineRule="auto"/>
        <w:ind w:left="100" w:right="525" w:firstLine="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tính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ngo</w:t>
      </w:r>
      <w:r>
        <w:rPr>
          <w:spacing w:val="6"/>
          <w:sz w:val="28"/>
          <w:szCs w:val="28"/>
        </w:rPr>
        <w:t>ạ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ả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hí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ậ</w:t>
      </w:r>
      <w:r>
        <w:rPr>
          <w:sz w:val="28"/>
          <w:szCs w:val="28"/>
        </w:rPr>
        <w:t xml:space="preserve">p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ùng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cấ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lý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 t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ề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vị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376B9F">
      <w:pPr>
        <w:spacing w:before="8"/>
        <w:ind w:left="200" w:right="256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nh: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X</w:t>
      </w:r>
      <w:r>
        <w:rPr>
          <w:spacing w:val="6"/>
          <w:w w:val="99"/>
          <w:sz w:val="28"/>
          <w:szCs w:val="28"/>
        </w:rPr>
        <w:t>â</w:t>
      </w:r>
      <w:r>
        <w:rPr>
          <w:w w:val="99"/>
          <w:sz w:val="28"/>
          <w:szCs w:val="28"/>
        </w:rPr>
        <w:t>y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M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un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.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spacing w:line="359" w:lineRule="auto"/>
        <w:ind w:left="100" w:right="54" w:firstLine="72"/>
        <w:rPr>
          <w:sz w:val="28"/>
          <w:szCs w:val="28"/>
        </w:rPr>
        <w:sectPr w:rsidR="008F49DE">
          <w:headerReference w:type="default" r:id="rId76"/>
          <w:pgSz w:w="12240" w:h="15840"/>
          <w:pgMar w:top="1480" w:right="1400" w:bottom="280" w:left="1340" w:header="0" w:footer="0" w:gutter="0"/>
          <w:cols w:space="720"/>
        </w:sect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ù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tốt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t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b</w:t>
      </w:r>
      <w:r>
        <w:rPr>
          <w:sz w:val="28"/>
          <w:szCs w:val="28"/>
        </w:rPr>
        <w:t>ị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ột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kinh 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tế</w:t>
      </w:r>
      <w:r>
        <w:rPr>
          <w:spacing w:val="1"/>
          <w:sz w:val="28"/>
          <w:szCs w:val="28"/>
        </w:rPr>
        <w:t xml:space="preserve"> c</w:t>
      </w:r>
      <w:r>
        <w:rPr>
          <w:sz w:val="28"/>
          <w:szCs w:val="28"/>
        </w:rPr>
        <w:t>ũng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ữ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để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 đ</w:t>
      </w:r>
      <w:r>
        <w:rPr>
          <w:spacing w:val="1"/>
          <w:sz w:val="28"/>
          <w:szCs w:val="28"/>
        </w:rPr>
        <w:t>oạ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từ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3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 mình: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Xâ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&amp; 2,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Xâ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ế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ầ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 xml:space="preserve">t </w:t>
      </w:r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 xml:space="preserve">ế </w:t>
      </w:r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tô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&amp; 2,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pacing w:val="-5"/>
          <w:sz w:val="28"/>
          <w:szCs w:val="28"/>
        </w:rPr>
        <w:t>ị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A</w:t>
      </w:r>
      <w:r>
        <w:rPr>
          <w:spacing w:val="-4"/>
          <w:sz w:val="28"/>
          <w:szCs w:val="28"/>
        </w:rPr>
        <w:t>u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5"/>
          <w:sz w:val="28"/>
          <w:szCs w:val="28"/>
        </w:rPr>
        <w:t>…</w:t>
      </w:r>
      <w:r>
        <w:rPr>
          <w:spacing w:val="-3"/>
          <w:sz w:val="28"/>
          <w:szCs w:val="28"/>
        </w:rPr>
        <w:t>v</w:t>
      </w:r>
      <w:r>
        <w:rPr>
          <w:sz w:val="28"/>
          <w:szCs w:val="28"/>
        </w:rPr>
        <w:t>à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ính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các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ở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ì</w:t>
      </w:r>
      <w:r>
        <w:rPr>
          <w:spacing w:val="5"/>
          <w:sz w:val="28"/>
          <w:szCs w:val="28"/>
        </w:rPr>
        <w:t>n</w:t>
      </w:r>
      <w:r>
        <w:rPr>
          <w:sz w:val="28"/>
          <w:szCs w:val="28"/>
        </w:rPr>
        <w:t>h</w:t>
      </w:r>
    </w:p>
    <w:p w:rsidR="008F49DE" w:rsidRDefault="00376B9F">
      <w:pPr>
        <w:spacing w:before="68" w:line="359" w:lineRule="auto"/>
        <w:ind w:left="100" w:right="58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z w:val="28"/>
          <w:szCs w:val="28"/>
        </w:rPr>
        <w:t>ở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để b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5"/>
          <w:sz w:val="28"/>
          <w:szCs w:val="28"/>
        </w:rPr>
        <w:t>o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lĩnh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Xâ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 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1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P</w:t>
      </w:r>
      <w:r>
        <w:rPr>
          <w:spacing w:val="3"/>
          <w:sz w:val="28"/>
          <w:szCs w:val="28"/>
        </w:rPr>
        <w:t>.</w:t>
      </w:r>
      <w:r>
        <w:rPr>
          <w:spacing w:val="-4"/>
          <w:sz w:val="28"/>
          <w:szCs w:val="28"/>
        </w:rPr>
        <w:t>H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M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ột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ố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c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ọc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ính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è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V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ờ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0" w:line="280" w:lineRule="exact"/>
        <w:rPr>
          <w:sz w:val="28"/>
          <w:szCs w:val="28"/>
        </w:rPr>
      </w:pPr>
    </w:p>
    <w:p w:rsidR="008F49DE" w:rsidRDefault="00376B9F">
      <w:pPr>
        <w:ind w:left="244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u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ổ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 xml:space="preserve">/bà về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in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r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 đ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spacing w:line="361" w:lineRule="auto"/>
        <w:ind w:left="100" w:right="76" w:firstLine="1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ôi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ũng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đo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ỉnh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ọ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ịnh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uí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 tôi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ẵ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ứ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4"/>
          <w:sz w:val="28"/>
          <w:szCs w:val="28"/>
        </w:rPr>
        <w:t>ú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 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ng/</w:t>
      </w:r>
      <w:r>
        <w:rPr>
          <w:spacing w:val="1"/>
          <w:sz w:val="28"/>
          <w:szCs w:val="28"/>
        </w:rPr>
        <w:t>bà</w:t>
      </w:r>
      <w:r>
        <w:rPr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4"/>
          <w:sz w:val="28"/>
          <w:szCs w:val="28"/>
        </w:rPr>
        <w:t>/</w:t>
      </w:r>
      <w:r>
        <w:rPr>
          <w:spacing w:val="-3"/>
          <w:sz w:val="28"/>
          <w:szCs w:val="28"/>
        </w:rPr>
        <w:t>B</w:t>
      </w:r>
      <w:r>
        <w:rPr>
          <w:sz w:val="28"/>
          <w:szCs w:val="28"/>
        </w:rPr>
        <w:t>à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ể l</w:t>
      </w:r>
      <w:r>
        <w:rPr>
          <w:spacing w:val="-1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 xml:space="preserve">ố </w:t>
      </w:r>
      <w:r>
        <w:rPr>
          <w:spacing w:val="5"/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i:</w:t>
      </w:r>
      <w:r>
        <w:rPr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016</w:t>
      </w:r>
      <w:r>
        <w:rPr>
          <w:b/>
          <w:spacing w:val="5"/>
          <w:sz w:val="28"/>
          <w:szCs w:val="28"/>
        </w:rPr>
        <w:t>5</w:t>
      </w:r>
      <w:r>
        <w:rPr>
          <w:b/>
          <w:sz w:val="28"/>
          <w:szCs w:val="28"/>
        </w:rPr>
        <w:t>62507</w:t>
      </w:r>
      <w:r>
        <w:rPr>
          <w:b/>
          <w:spacing w:val="5"/>
          <w:sz w:val="28"/>
          <w:szCs w:val="28"/>
        </w:rPr>
        <w:t>3</w:t>
      </w:r>
      <w:r>
        <w:rPr>
          <w:b/>
          <w:sz w:val="28"/>
          <w:szCs w:val="28"/>
        </w:rPr>
        <w:t>2</w:t>
      </w:r>
    </w:p>
    <w:p w:rsidR="008F49DE" w:rsidRDefault="00376B9F">
      <w:pPr>
        <w:spacing w:before="1"/>
        <w:ind w:left="100"/>
        <w:rPr>
          <w:sz w:val="28"/>
          <w:szCs w:val="28"/>
        </w:rPr>
      </w:pP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ặ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il:</w:t>
      </w:r>
      <w:r>
        <w:rPr>
          <w:spacing w:val="-11"/>
          <w:sz w:val="28"/>
          <w:szCs w:val="28"/>
        </w:rPr>
        <w:t xml:space="preserve"> </w:t>
      </w:r>
      <w:hyperlink r:id="rId77">
        <w:r>
          <w:rPr>
            <w:b/>
            <w:i/>
            <w:spacing w:val="1"/>
            <w:sz w:val="28"/>
            <w:szCs w:val="28"/>
          </w:rPr>
          <w:t>v</w:t>
        </w:r>
        <w:r>
          <w:rPr>
            <w:b/>
            <w:i/>
            <w:spacing w:val="5"/>
            <w:sz w:val="28"/>
            <w:szCs w:val="28"/>
          </w:rPr>
          <w:t>a</w:t>
        </w:r>
        <w:r>
          <w:rPr>
            <w:b/>
            <w:i/>
            <w:spacing w:val="-1"/>
            <w:sz w:val="28"/>
            <w:szCs w:val="28"/>
          </w:rPr>
          <w:t>n</w:t>
        </w:r>
        <w:r>
          <w:rPr>
            <w:b/>
            <w:i/>
            <w:sz w:val="28"/>
            <w:szCs w:val="28"/>
          </w:rPr>
          <w:t>_ta</w:t>
        </w:r>
        <w:r>
          <w:rPr>
            <w:b/>
            <w:i/>
            <w:spacing w:val="4"/>
            <w:sz w:val="28"/>
            <w:szCs w:val="28"/>
          </w:rPr>
          <w:t>n</w:t>
        </w:r>
        <w:r>
          <w:rPr>
            <w:b/>
            <w:i/>
            <w:sz w:val="28"/>
            <w:szCs w:val="28"/>
          </w:rPr>
          <w:t>199</w:t>
        </w:r>
        <w:r>
          <w:rPr>
            <w:b/>
            <w:i/>
            <w:spacing w:val="5"/>
            <w:sz w:val="28"/>
            <w:szCs w:val="28"/>
          </w:rPr>
          <w:t>1</w:t>
        </w:r>
        <w:r>
          <w:rPr>
            <w:b/>
            <w:i/>
            <w:spacing w:val="-1"/>
            <w:sz w:val="28"/>
            <w:szCs w:val="28"/>
          </w:rPr>
          <w:t>@</w:t>
        </w:r>
        <w:r>
          <w:rPr>
            <w:b/>
            <w:i/>
            <w:spacing w:val="1"/>
            <w:sz w:val="28"/>
            <w:szCs w:val="28"/>
          </w:rPr>
          <w:t>y</w:t>
        </w:r>
        <w:r>
          <w:rPr>
            <w:b/>
            <w:i/>
            <w:sz w:val="28"/>
            <w:szCs w:val="28"/>
          </w:rPr>
          <w:t>a</w:t>
        </w:r>
        <w:r>
          <w:rPr>
            <w:b/>
            <w:i/>
            <w:spacing w:val="-1"/>
            <w:sz w:val="28"/>
            <w:szCs w:val="28"/>
          </w:rPr>
          <w:t>h</w:t>
        </w:r>
        <w:r>
          <w:rPr>
            <w:b/>
            <w:i/>
            <w:sz w:val="28"/>
            <w:szCs w:val="28"/>
          </w:rPr>
          <w:t>oo</w:t>
        </w:r>
        <w:r>
          <w:rPr>
            <w:b/>
            <w:i/>
            <w:spacing w:val="3"/>
            <w:sz w:val="28"/>
            <w:szCs w:val="28"/>
          </w:rPr>
          <w:t>.</w:t>
        </w:r>
        <w:r>
          <w:rPr>
            <w:b/>
            <w:i/>
            <w:spacing w:val="1"/>
            <w:sz w:val="28"/>
            <w:szCs w:val="28"/>
          </w:rPr>
          <w:t>c</w:t>
        </w:r>
        <w:r>
          <w:rPr>
            <w:b/>
            <w:i/>
            <w:sz w:val="28"/>
            <w:szCs w:val="28"/>
          </w:rPr>
          <w:t>om</w:t>
        </w:r>
      </w:hyperlink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z w:val="28"/>
          <w:szCs w:val="28"/>
        </w:rPr>
        <w:t>/bà</w:t>
      </w:r>
      <w:r>
        <w:rPr>
          <w:spacing w:val="-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 d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á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 xml:space="preserve">ể </w:t>
      </w:r>
      <w:r>
        <w:rPr>
          <w:spacing w:val="-4"/>
          <w:sz w:val="28"/>
          <w:szCs w:val="28"/>
        </w:rPr>
        <w:t>x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à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6057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ư</w:t>
      </w:r>
      <w:r>
        <w:rPr>
          <w:b/>
          <w:sz w:val="28"/>
          <w:szCs w:val="28"/>
        </w:rPr>
        <w:t>ời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àm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đ</w:t>
      </w:r>
      <w:r>
        <w:rPr>
          <w:b/>
          <w:spacing w:val="4"/>
          <w:sz w:val="28"/>
          <w:szCs w:val="28"/>
        </w:rPr>
        <w:t>ơ</w:t>
      </w:r>
      <w:r>
        <w:rPr>
          <w:b/>
          <w:sz w:val="28"/>
          <w:szCs w:val="28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before="16" w:line="220" w:lineRule="exact"/>
        <w:rPr>
          <w:sz w:val="22"/>
          <w:szCs w:val="22"/>
        </w:rPr>
      </w:pPr>
    </w:p>
    <w:p w:rsidR="008F49DE" w:rsidRDefault="00376B9F">
      <w:pPr>
        <w:ind w:right="1970"/>
        <w:jc w:val="right"/>
        <w:rPr>
          <w:sz w:val="28"/>
          <w:szCs w:val="28"/>
        </w:rPr>
        <w:sectPr w:rsidR="008F49DE">
          <w:headerReference w:type="default" r:id="rId78"/>
          <w:pgSz w:w="12240" w:h="15840"/>
          <w:pgMar w:top="1360" w:right="1360" w:bottom="280" w:left="1340" w:header="0" w:footer="0" w:gutter="0"/>
          <w:cols w:space="720"/>
        </w:sectPr>
      </w:pPr>
      <w:r>
        <w:rPr>
          <w:spacing w:val="-1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k</w:t>
      </w:r>
      <w:r>
        <w:rPr>
          <w:i/>
          <w:sz w:val="28"/>
          <w:szCs w:val="28"/>
        </w:rPr>
        <w:t xml:space="preserve">ý </w:t>
      </w:r>
      <w:r>
        <w:rPr>
          <w:i/>
          <w:w w:val="99"/>
          <w:sz w:val="28"/>
          <w:szCs w:val="28"/>
        </w:rPr>
        <w:t>t</w:t>
      </w:r>
      <w:r>
        <w:rPr>
          <w:i/>
          <w:spacing w:val="1"/>
          <w:w w:val="99"/>
          <w:sz w:val="28"/>
          <w:szCs w:val="28"/>
        </w:rPr>
        <w:t>ê</w:t>
      </w:r>
      <w:r>
        <w:rPr>
          <w:i/>
          <w:w w:val="99"/>
          <w:sz w:val="28"/>
          <w:szCs w:val="28"/>
        </w:rPr>
        <w:t>n</w:t>
      </w:r>
      <w:r>
        <w:rPr>
          <w:w w:val="99"/>
          <w:sz w:val="28"/>
          <w:szCs w:val="28"/>
        </w:rPr>
        <w:t>)</w:t>
      </w:r>
    </w:p>
    <w:p w:rsidR="008F49DE" w:rsidRDefault="00376B9F">
      <w:pPr>
        <w:spacing w:before="60" w:line="400" w:lineRule="exact"/>
        <w:ind w:left="4075" w:right="4078"/>
        <w:jc w:val="center"/>
        <w:rPr>
          <w:sz w:val="36"/>
          <w:szCs w:val="36"/>
        </w:rPr>
      </w:pPr>
      <w:r>
        <w:rPr>
          <w:b/>
          <w:spacing w:val="6"/>
          <w:w w:val="99"/>
          <w:position w:val="-1"/>
          <w:sz w:val="36"/>
          <w:szCs w:val="36"/>
          <w:u w:val="thick" w:color="000000"/>
        </w:rPr>
        <w:lastRenderedPageBreak/>
        <w:t>M</w:t>
      </w:r>
      <w:r>
        <w:rPr>
          <w:b/>
          <w:w w:val="99"/>
          <w:position w:val="-1"/>
          <w:sz w:val="36"/>
          <w:szCs w:val="36"/>
          <w:u w:val="thick" w:color="000000"/>
        </w:rPr>
        <w:t>ẪU</w:t>
      </w:r>
      <w:r>
        <w:rPr>
          <w:b/>
          <w:spacing w:val="-118"/>
          <w:w w:val="113"/>
          <w:position w:val="-1"/>
          <w:sz w:val="36"/>
          <w:szCs w:val="36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6"/>
          <w:szCs w:val="36"/>
          <w:u w:val="thick" w:color="000000"/>
        </w:rPr>
        <w:t>3</w:t>
      </w:r>
      <w:r>
        <w:rPr>
          <w:b/>
          <w:w w:val="99"/>
          <w:position w:val="-1"/>
          <w:sz w:val="36"/>
          <w:szCs w:val="36"/>
          <w:u w:val="thick" w:color="000000"/>
        </w:rPr>
        <w:t>7</w:t>
      </w:r>
    </w:p>
    <w:p w:rsidR="008F49DE" w:rsidRDefault="008F49DE">
      <w:pPr>
        <w:spacing w:line="200" w:lineRule="exact"/>
      </w:pPr>
    </w:p>
    <w:p w:rsidR="008F49DE" w:rsidRDefault="008F49DE">
      <w:pPr>
        <w:spacing w:before="6" w:line="260" w:lineRule="exact"/>
        <w:rPr>
          <w:sz w:val="26"/>
          <w:szCs w:val="26"/>
        </w:rPr>
      </w:pPr>
    </w:p>
    <w:p w:rsidR="008F49DE" w:rsidRDefault="00376B9F">
      <w:pPr>
        <w:spacing w:before="22"/>
        <w:ind w:left="1813" w:right="182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Ộ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HÒA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Ã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H</w:t>
      </w:r>
      <w:r>
        <w:rPr>
          <w:b/>
          <w:sz w:val="28"/>
          <w:szCs w:val="28"/>
        </w:rPr>
        <w:t>ỘI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HỦ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N</w:t>
      </w:r>
      <w:r>
        <w:rPr>
          <w:b/>
          <w:sz w:val="28"/>
          <w:szCs w:val="28"/>
        </w:rPr>
        <w:t>GH</w:t>
      </w:r>
      <w:r>
        <w:rPr>
          <w:b/>
          <w:spacing w:val="2"/>
          <w:sz w:val="28"/>
          <w:szCs w:val="28"/>
        </w:rPr>
        <w:t>Ĩ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IỆ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NA</w:t>
      </w:r>
      <w:r>
        <w:rPr>
          <w:b/>
          <w:w w:val="99"/>
          <w:sz w:val="28"/>
          <w:szCs w:val="28"/>
        </w:rPr>
        <w:t>M</w:t>
      </w:r>
    </w:p>
    <w:p w:rsidR="008F49DE" w:rsidRDefault="008F49DE">
      <w:pPr>
        <w:spacing w:before="7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064" w:right="3075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ộc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nh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w w:val="99"/>
          <w:sz w:val="28"/>
          <w:szCs w:val="28"/>
        </w:rPr>
        <w:t>P</w:t>
      </w:r>
      <w:r>
        <w:rPr>
          <w:w w:val="99"/>
          <w:sz w:val="28"/>
          <w:szCs w:val="28"/>
        </w:rPr>
        <w:t>h</w:t>
      </w:r>
      <w:r>
        <w:rPr>
          <w:spacing w:val="-4"/>
          <w:w w:val="99"/>
          <w:sz w:val="28"/>
          <w:szCs w:val="28"/>
        </w:rPr>
        <w:t>ú</w:t>
      </w:r>
      <w:r>
        <w:rPr>
          <w:w w:val="99"/>
          <w:sz w:val="28"/>
          <w:szCs w:val="28"/>
        </w:rPr>
        <w:t>c</w:t>
      </w:r>
    </w:p>
    <w:p w:rsidR="008F49DE" w:rsidRDefault="008F49DE">
      <w:pPr>
        <w:spacing w:before="7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5486"/>
        <w:rPr>
          <w:sz w:val="28"/>
          <w:szCs w:val="28"/>
        </w:rPr>
      </w:pPr>
      <w:r>
        <w:rPr>
          <w:i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N</w:t>
      </w:r>
      <w:r>
        <w:rPr>
          <w:i/>
          <w:sz w:val="28"/>
          <w:szCs w:val="28"/>
        </w:rPr>
        <w:t>gày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 xml:space="preserve"> .</w:t>
      </w:r>
      <w:r>
        <w:rPr>
          <w:i/>
          <w:spacing w:val="-1"/>
          <w:sz w:val="28"/>
          <w:szCs w:val="28"/>
        </w:rPr>
        <w:t>T</w:t>
      </w:r>
      <w:r>
        <w:rPr>
          <w:i/>
          <w:sz w:val="28"/>
          <w:szCs w:val="28"/>
        </w:rPr>
        <w:t>háng.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N</w:t>
      </w:r>
      <w:r>
        <w:rPr>
          <w:i/>
          <w:sz w:val="28"/>
          <w:szCs w:val="28"/>
        </w:rPr>
        <w:t>ă</w:t>
      </w:r>
      <w:r>
        <w:rPr>
          <w:i/>
          <w:spacing w:val="1"/>
          <w:sz w:val="28"/>
          <w:szCs w:val="28"/>
        </w:rPr>
        <w:t>m</w:t>
      </w:r>
      <w:r>
        <w:rPr>
          <w:i/>
          <w:spacing w:val="3"/>
          <w:sz w:val="28"/>
          <w:szCs w:val="28"/>
        </w:rPr>
        <w:t>…</w:t>
      </w:r>
      <w:r>
        <w:rPr>
          <w:i/>
          <w:sz w:val="28"/>
          <w:szCs w:val="28"/>
        </w:rPr>
        <w:t>.</w:t>
      </w:r>
    </w:p>
    <w:p w:rsidR="008F49DE" w:rsidRDefault="008F49DE">
      <w:pPr>
        <w:spacing w:before="6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750" w:right="3751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X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V</w:t>
      </w:r>
      <w:r>
        <w:rPr>
          <w:b/>
          <w:spacing w:val="2"/>
          <w:w w:val="99"/>
          <w:sz w:val="28"/>
          <w:szCs w:val="28"/>
        </w:rPr>
        <w:t>IỆ</w:t>
      </w:r>
      <w:r>
        <w:rPr>
          <w:b/>
          <w:w w:val="99"/>
          <w:sz w:val="28"/>
          <w:szCs w:val="28"/>
        </w:rPr>
        <w:t>C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i: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pacing w:val="1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đốc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6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H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Đạ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Xâ</w:t>
      </w:r>
      <w:r>
        <w:rPr>
          <w:sz w:val="28"/>
          <w:szCs w:val="28"/>
        </w:rPr>
        <w:t>y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pacing w:val="3"/>
          <w:sz w:val="28"/>
          <w:szCs w:val="28"/>
        </w:rPr>
        <w:t>ự</w:t>
      </w:r>
      <w:r>
        <w:rPr>
          <w:sz w:val="28"/>
          <w:szCs w:val="28"/>
        </w:rPr>
        <w:t>ng</w:t>
      </w:r>
      <w:r>
        <w:rPr>
          <w:spacing w:val="-8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Th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ng</w:t>
      </w:r>
      <w:r>
        <w:rPr>
          <w:spacing w:val="-1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M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G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a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4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t</w:t>
      </w:r>
    </w:p>
    <w:p w:rsidR="008F49DE" w:rsidRDefault="008F49DE">
      <w:pPr>
        <w:spacing w:before="7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60" w:lineRule="auto"/>
        <w:ind w:left="100" w:right="625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z w:val="28"/>
          <w:szCs w:val="28"/>
        </w:rPr>
        <w:t xml:space="preserve">à         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: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E</w:t>
      </w:r>
      <w:r>
        <w:rPr>
          <w:spacing w:val="-10"/>
          <w:sz w:val="28"/>
          <w:szCs w:val="28"/>
        </w:rPr>
        <w:t>m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il:.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inh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 xml:space="preserve">y       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/.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ạ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. 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M</w:t>
      </w:r>
      <w:r>
        <w:rPr>
          <w:spacing w:val="-2"/>
          <w:sz w:val="28"/>
          <w:szCs w:val="28"/>
        </w:rPr>
        <w:t>T</w:t>
      </w:r>
      <w:r>
        <w:rPr>
          <w:spacing w:val="4"/>
          <w:sz w:val="28"/>
          <w:szCs w:val="28"/>
        </w:rPr>
        <w:t>/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ộ</w:t>
      </w:r>
      <w:r>
        <w:rPr>
          <w:spacing w:val="-8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 xml:space="preserve">u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cấ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/.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 xml:space="preserve">/. </w:t>
      </w:r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ơ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 xml:space="preserve">ú        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F49DE" w:rsidRDefault="00376B9F">
      <w:pPr>
        <w:spacing w:before="7" w:line="357" w:lineRule="auto"/>
        <w:ind w:left="100" w:right="58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ằ</w:t>
      </w:r>
      <w:r>
        <w:rPr>
          <w:sz w:val="28"/>
          <w:szCs w:val="28"/>
        </w:rPr>
        <w:t xml:space="preserve">ng          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Kh</w:t>
      </w:r>
      <w:r>
        <w:rPr>
          <w:sz w:val="28"/>
          <w:szCs w:val="28"/>
        </w:rPr>
        <w:t>o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cấ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y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.</w:t>
      </w:r>
      <w:r>
        <w:rPr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kinh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11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huy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úng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như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>ử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6"/>
          <w:sz w:val="28"/>
          <w:szCs w:val="28"/>
        </w:rPr>
        <w:t>è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.</w:t>
      </w:r>
    </w:p>
    <w:p w:rsidR="008F49DE" w:rsidRDefault="00376B9F">
      <w:pPr>
        <w:spacing w:before="10"/>
        <w:ind w:left="100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vi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ạ</w:t>
      </w:r>
      <w:r>
        <w:rPr>
          <w:sz w:val="28"/>
          <w:szCs w:val="28"/>
        </w:rPr>
        <w:t>m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ắ</w:t>
      </w:r>
      <w:r>
        <w:rPr>
          <w:sz w:val="28"/>
          <w:szCs w:val="28"/>
        </w:rPr>
        <w:t>c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gì </w:t>
      </w:r>
      <w:r>
        <w:rPr>
          <w:spacing w:val="-5"/>
          <w:sz w:val="28"/>
          <w:szCs w:val="28"/>
        </w:rPr>
        <w:t>v</w:t>
      </w:r>
      <w:r>
        <w:rPr>
          <w:sz w:val="28"/>
          <w:szCs w:val="28"/>
        </w:rPr>
        <w:t>ề l</w:t>
      </w:r>
      <w:r>
        <w:rPr>
          <w:spacing w:val="-5"/>
          <w:sz w:val="28"/>
          <w:szCs w:val="28"/>
        </w:rPr>
        <w:t>u</w:t>
      </w:r>
      <w:r>
        <w:rPr>
          <w:spacing w:val="1"/>
          <w:sz w:val="28"/>
          <w:szCs w:val="28"/>
        </w:rPr>
        <w:t>ậ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p.</w:t>
      </w:r>
    </w:p>
    <w:p w:rsidR="008F49DE" w:rsidRDefault="008F49DE">
      <w:pPr>
        <w:spacing w:before="3" w:line="280" w:lineRule="exact"/>
        <w:rPr>
          <w:sz w:val="28"/>
          <w:szCs w:val="28"/>
        </w:rPr>
      </w:pPr>
    </w:p>
    <w:p w:rsidR="008F49DE" w:rsidRDefault="00376B9F">
      <w:pPr>
        <w:spacing w:line="359" w:lineRule="auto"/>
        <w:ind w:left="100" w:right="5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hi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10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z w:val="28"/>
          <w:szCs w:val="28"/>
        </w:rPr>
        <w:t>ỹ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ung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n,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cầ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và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ng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2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 xml:space="preserve">n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ùng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hính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á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c</w:t>
      </w:r>
      <w:r>
        <w:rPr>
          <w:spacing w:val="-4"/>
          <w:sz w:val="28"/>
          <w:szCs w:val="28"/>
        </w:rPr>
        <w:t>ủ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y đ</w:t>
      </w:r>
      <w:r>
        <w:rPr>
          <w:spacing w:val="5"/>
          <w:sz w:val="28"/>
          <w:szCs w:val="28"/>
        </w:rPr>
        <w:t>ố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â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3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y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m</w:t>
      </w:r>
      <w:r>
        <w:rPr>
          <w:spacing w:val="4"/>
          <w:sz w:val="28"/>
          <w:szCs w:val="28"/>
        </w:rPr>
        <w:t>ì</w:t>
      </w:r>
      <w:r>
        <w:rPr>
          <w:sz w:val="28"/>
          <w:szCs w:val="28"/>
        </w:rPr>
        <w:t>nh</w:t>
      </w:r>
      <w:r>
        <w:rPr>
          <w:spacing w:val="-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ó t</w:t>
      </w:r>
      <w:r>
        <w:rPr>
          <w:spacing w:val="-5"/>
          <w:sz w:val="28"/>
          <w:szCs w:val="28"/>
        </w:rPr>
        <w:t>h</w:t>
      </w:r>
      <w:r>
        <w:rPr>
          <w:sz w:val="28"/>
          <w:szCs w:val="28"/>
        </w:rPr>
        <w:t>ể đ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6"/>
          <w:sz w:val="28"/>
          <w:szCs w:val="28"/>
        </w:rPr>
        <w:t>ẩ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d</w:t>
      </w:r>
      <w:r>
        <w:rPr>
          <w:sz w:val="28"/>
          <w:szCs w:val="28"/>
        </w:rPr>
        <w:t>ụng</w:t>
      </w:r>
      <w:r>
        <w:rPr>
          <w:spacing w:val="-4"/>
          <w:sz w:val="28"/>
          <w:szCs w:val="28"/>
        </w:rPr>
        <w:t xml:space="preserve"> 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4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â</w:t>
      </w:r>
      <w:r>
        <w:rPr>
          <w:sz w:val="28"/>
          <w:szCs w:val="28"/>
        </w:rPr>
        <w:t>y:</w:t>
      </w:r>
    </w:p>
    <w:p w:rsidR="008F49DE" w:rsidRDefault="008F49DE">
      <w:pPr>
        <w:spacing w:before="8" w:line="120" w:lineRule="exact"/>
        <w:rPr>
          <w:sz w:val="12"/>
          <w:szCs w:val="12"/>
        </w:rPr>
      </w:pPr>
    </w:p>
    <w:p w:rsidR="008F49DE" w:rsidRDefault="00376B9F">
      <w:pP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1-     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6"/>
          <w:sz w:val="28"/>
          <w:szCs w:val="28"/>
        </w:rPr>
        <w:t>e</w:t>
      </w:r>
      <w:r>
        <w:rPr>
          <w:sz w:val="28"/>
          <w:szCs w:val="28"/>
        </w:rPr>
        <w:t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2-    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ốt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</w:t>
      </w:r>
      <w:r>
        <w:rPr>
          <w:spacing w:val="-4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p</w:t>
      </w:r>
      <w:r>
        <w:rPr>
          <w:spacing w:val="-6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ờ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3-     </w:t>
      </w:r>
      <w:r>
        <w:rPr>
          <w:spacing w:val="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ó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z w:val="28"/>
          <w:szCs w:val="28"/>
        </w:rPr>
        <w:t>nh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nghi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m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ong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6"/>
          <w:sz w:val="28"/>
          <w:szCs w:val="28"/>
        </w:rPr>
        <w:t>ă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đã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4-    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Nă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>
        <w:rPr>
          <w:spacing w:val="-2"/>
          <w:sz w:val="28"/>
          <w:szCs w:val="28"/>
        </w:rPr>
        <w:t>ự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z w:val="28"/>
          <w:szCs w:val="28"/>
        </w:rPr>
        <w:t>hù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6"/>
          <w:sz w:val="28"/>
          <w:szCs w:val="28"/>
        </w:rPr>
        <w:t>ợ</w:t>
      </w:r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ầ</w:t>
      </w:r>
      <w:r>
        <w:rPr>
          <w:sz w:val="28"/>
          <w:szCs w:val="28"/>
        </w:rPr>
        <w:t>u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ủa vị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z w:val="28"/>
          <w:szCs w:val="28"/>
        </w:rPr>
        <w:t>í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left="100"/>
        <w:rPr>
          <w:sz w:val="28"/>
          <w:szCs w:val="28"/>
        </w:rPr>
      </w:pPr>
      <w:r>
        <w:rPr>
          <w:spacing w:val="-2"/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xin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4"/>
          <w:sz w:val="28"/>
          <w:szCs w:val="28"/>
        </w:rPr>
        <w:t xml:space="preserve"> v</w:t>
      </w:r>
      <w:r>
        <w:rPr>
          <w:spacing w:val="1"/>
          <w:sz w:val="28"/>
          <w:szCs w:val="28"/>
        </w:rPr>
        <w:t>à</w:t>
      </w:r>
      <w:r>
        <w:rPr>
          <w:sz w:val="28"/>
          <w:szCs w:val="28"/>
        </w:rPr>
        <w:t>o</w:t>
      </w:r>
      <w:r>
        <w:rPr>
          <w:spacing w:val="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m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>
        <w:rPr>
          <w:spacing w:val="-5"/>
          <w:sz w:val="28"/>
          <w:szCs w:val="28"/>
        </w:rPr>
        <w:t>i</w:t>
      </w:r>
      <w:r>
        <w:rPr>
          <w:spacing w:val="1"/>
          <w:sz w:val="28"/>
          <w:szCs w:val="28"/>
        </w:rPr>
        <w:t>ệ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 xml:space="preserve">y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ớ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ề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ệ</w:t>
      </w:r>
      <w:r>
        <w:rPr>
          <w:sz w:val="28"/>
          <w:szCs w:val="28"/>
        </w:rPr>
        <w:t>n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ư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u:</w:t>
      </w:r>
    </w:p>
    <w:p w:rsidR="008F49DE" w:rsidRDefault="008F49DE">
      <w:pPr>
        <w:spacing w:line="200" w:lineRule="exact"/>
      </w:pPr>
    </w:p>
    <w:p w:rsidR="008F49DE" w:rsidRDefault="008F49DE">
      <w:pPr>
        <w:spacing w:before="3" w:line="200" w:lineRule="exact"/>
      </w:pPr>
    </w:p>
    <w:p w:rsidR="008F49DE" w:rsidRDefault="00376B9F">
      <w:pPr>
        <w:ind w:left="100"/>
        <w:rPr>
          <w:sz w:val="28"/>
          <w:szCs w:val="28"/>
        </w:rPr>
        <w:sectPr w:rsidR="008F49DE">
          <w:headerReference w:type="default" r:id="rId79"/>
          <w:pgSz w:w="12240" w:h="15840"/>
          <w:pgMar w:top="1380" w:right="1340" w:bottom="280" w:left="1340" w:header="0" w:footer="0" w:gutter="0"/>
          <w:cols w:space="720"/>
        </w:sectPr>
      </w:pPr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F49DE" w:rsidRDefault="00376B9F">
      <w:pPr>
        <w:spacing w:before="68" w:line="450" w:lineRule="auto"/>
        <w:ind w:left="100" w:right="170"/>
        <w:rPr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M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ư</w:t>
      </w:r>
      <w:r>
        <w:rPr>
          <w:spacing w:val="6"/>
          <w:sz w:val="28"/>
          <w:szCs w:val="28"/>
        </w:rPr>
        <w:t>ơ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 nghị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C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 xml:space="preserve">ề 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ghị</w:t>
      </w:r>
      <w:r>
        <w:rPr>
          <w:spacing w:val="-8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á</w:t>
      </w:r>
      <w:r>
        <w:rPr>
          <w:sz w:val="28"/>
          <w:szCs w:val="28"/>
        </w:rPr>
        <w:t xml:space="preserve">c        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F49DE" w:rsidRDefault="00376B9F">
      <w:pPr>
        <w:spacing w:before="5"/>
        <w:ind w:left="100"/>
        <w:rPr>
          <w:sz w:val="28"/>
          <w:szCs w:val="28"/>
        </w:rPr>
      </w:pPr>
      <w:r>
        <w:rPr>
          <w:spacing w:val="1"/>
          <w:sz w:val="28"/>
          <w:szCs w:val="28"/>
        </w:rPr>
        <w:t>Nế</w:t>
      </w:r>
      <w:r>
        <w:rPr>
          <w:sz w:val="28"/>
          <w:szCs w:val="28"/>
        </w:rPr>
        <w:t>u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đ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ợ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x</w:t>
      </w:r>
      <w:r>
        <w:rPr>
          <w:spacing w:val="1"/>
          <w:sz w:val="28"/>
          <w:szCs w:val="28"/>
        </w:rPr>
        <w:t>é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pacing w:val="6"/>
          <w:sz w:val="28"/>
          <w:szCs w:val="28"/>
        </w:rPr>
        <w:t>ể</w:t>
      </w:r>
      <w:r>
        <w:rPr>
          <w:sz w:val="28"/>
          <w:szCs w:val="28"/>
        </w:rPr>
        <w:t>n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ế</w:t>
      </w:r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ấ</w:t>
      </w:r>
      <w:r>
        <w:rPr>
          <w:sz w:val="28"/>
          <w:szCs w:val="28"/>
        </w:rPr>
        <w:t>p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đúng</w:t>
      </w:r>
      <w:r>
        <w:rPr>
          <w:spacing w:val="-8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ỏa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ư</w:t>
      </w:r>
      <w:r>
        <w:rPr>
          <w:spacing w:val="2"/>
          <w:sz w:val="28"/>
          <w:szCs w:val="28"/>
        </w:rPr>
        <w:t>ớ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đ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 xml:space="preserve"> v</w:t>
      </w:r>
      <w:r>
        <w:rPr>
          <w:sz w:val="28"/>
          <w:szCs w:val="28"/>
        </w:rPr>
        <w:t xml:space="preserve">à </w:t>
      </w:r>
      <w:r>
        <w:rPr>
          <w:spacing w:val="1"/>
          <w:sz w:val="28"/>
          <w:szCs w:val="28"/>
        </w:rPr>
        <w:t>cá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n</w:t>
      </w:r>
      <w:r>
        <w:rPr>
          <w:spacing w:val="5"/>
          <w:sz w:val="28"/>
          <w:szCs w:val="28"/>
        </w:rPr>
        <w:t>ộ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q</w:t>
      </w:r>
      <w:r>
        <w:rPr>
          <w:sz w:val="28"/>
          <w:szCs w:val="28"/>
        </w:rPr>
        <w:t>uy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spacing w:line="300" w:lineRule="exact"/>
        <w:ind w:left="100"/>
        <w:rPr>
          <w:sz w:val="28"/>
          <w:szCs w:val="28"/>
        </w:rPr>
      </w:pPr>
      <w:r>
        <w:rPr>
          <w:spacing w:val="1"/>
          <w:position w:val="-1"/>
          <w:sz w:val="28"/>
          <w:szCs w:val="28"/>
        </w:rPr>
        <w:t>c</w:t>
      </w:r>
      <w:r>
        <w:rPr>
          <w:spacing w:val="-4"/>
          <w:position w:val="-1"/>
          <w:sz w:val="28"/>
          <w:szCs w:val="28"/>
        </w:rPr>
        <w:t>ủ</w:t>
      </w:r>
      <w:r>
        <w:rPr>
          <w:position w:val="-1"/>
          <w:sz w:val="28"/>
          <w:szCs w:val="28"/>
        </w:rPr>
        <w:t>a</w:t>
      </w:r>
      <w:r>
        <w:rPr>
          <w:spacing w:val="-1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c</w:t>
      </w:r>
      <w:r>
        <w:rPr>
          <w:spacing w:val="5"/>
          <w:position w:val="-1"/>
          <w:sz w:val="28"/>
          <w:szCs w:val="28"/>
        </w:rPr>
        <w:t>ô</w:t>
      </w:r>
      <w:r>
        <w:rPr>
          <w:position w:val="-1"/>
          <w:sz w:val="28"/>
          <w:szCs w:val="28"/>
        </w:rPr>
        <w:t>ng</w:t>
      </w:r>
      <w:r>
        <w:rPr>
          <w:spacing w:val="-7"/>
          <w:position w:val="-1"/>
          <w:sz w:val="28"/>
          <w:szCs w:val="28"/>
        </w:rPr>
        <w:t xml:space="preserve"> </w:t>
      </w:r>
      <w:r>
        <w:rPr>
          <w:spacing w:val="4"/>
          <w:position w:val="-1"/>
          <w:sz w:val="28"/>
          <w:szCs w:val="28"/>
        </w:rPr>
        <w:t>t</w:t>
      </w:r>
      <w:r>
        <w:rPr>
          <w:position w:val="-1"/>
          <w:sz w:val="28"/>
          <w:szCs w:val="28"/>
        </w:rPr>
        <w:t>y</w:t>
      </w:r>
    </w:p>
    <w:p w:rsidR="008F49DE" w:rsidRDefault="008F49DE">
      <w:pPr>
        <w:spacing w:before="6" w:line="260" w:lineRule="exact"/>
        <w:rPr>
          <w:sz w:val="26"/>
          <w:szCs w:val="26"/>
        </w:rPr>
        <w:sectPr w:rsidR="008F49DE">
          <w:headerReference w:type="default" r:id="rId80"/>
          <w:pgSz w:w="12240" w:h="15840"/>
          <w:pgMar w:top="1360" w:right="1560" w:bottom="280" w:left="1340" w:header="0" w:footer="0" w:gutter="0"/>
          <w:cols w:space="720"/>
        </w:sectPr>
      </w:pPr>
    </w:p>
    <w:p w:rsidR="008F49DE" w:rsidRDefault="00376B9F">
      <w:pPr>
        <w:spacing w:before="22"/>
        <w:ind w:left="100"/>
        <w:rPr>
          <w:sz w:val="28"/>
          <w:szCs w:val="28"/>
        </w:rPr>
      </w:pPr>
      <w:r>
        <w:rPr>
          <w:b/>
          <w:w w:val="99"/>
          <w:sz w:val="28"/>
          <w:szCs w:val="28"/>
          <w:u w:val="thick" w:color="000000"/>
        </w:rPr>
        <w:lastRenderedPageBreak/>
        <w:t>G</w:t>
      </w:r>
      <w:r>
        <w:rPr>
          <w:b/>
          <w:spacing w:val="1"/>
          <w:w w:val="99"/>
          <w:sz w:val="28"/>
          <w:szCs w:val="28"/>
          <w:u w:val="thick" w:color="000000"/>
        </w:rPr>
        <w:t>ử</w:t>
      </w:r>
      <w:r>
        <w:rPr>
          <w:b/>
          <w:w w:val="99"/>
          <w:sz w:val="28"/>
          <w:szCs w:val="28"/>
          <w:u w:val="thick" w:color="000000"/>
        </w:rPr>
        <w:t>i</w:t>
      </w:r>
      <w:r>
        <w:rPr>
          <w:b/>
          <w:spacing w:val="-82"/>
          <w:w w:val="113"/>
          <w:sz w:val="28"/>
          <w:szCs w:val="28"/>
          <w:u w:val="thick" w:color="000000"/>
        </w:rPr>
        <w:t xml:space="preserve"> </w:t>
      </w:r>
      <w:r>
        <w:rPr>
          <w:b/>
          <w:spacing w:val="-6"/>
          <w:sz w:val="28"/>
          <w:szCs w:val="28"/>
          <w:u w:val="thick" w:color="000000"/>
        </w:rPr>
        <w:t>k</w:t>
      </w:r>
      <w:r>
        <w:rPr>
          <w:b/>
          <w:spacing w:val="1"/>
          <w:sz w:val="28"/>
          <w:szCs w:val="28"/>
          <w:u w:val="thick" w:color="000000"/>
        </w:rPr>
        <w:t>è</w:t>
      </w:r>
      <w:r>
        <w:rPr>
          <w:b/>
          <w:sz w:val="28"/>
          <w:szCs w:val="28"/>
          <w:u w:val="thick" w:color="000000"/>
        </w:rPr>
        <w:t>m</w:t>
      </w:r>
      <w:r>
        <w:rPr>
          <w:b/>
          <w:spacing w:val="-5"/>
          <w:sz w:val="28"/>
          <w:szCs w:val="28"/>
          <w:u w:val="thick" w:color="000000"/>
        </w:rPr>
        <w:t xml:space="preserve"> </w:t>
      </w:r>
      <w:r>
        <w:rPr>
          <w:b/>
          <w:spacing w:val="3"/>
          <w:sz w:val="28"/>
          <w:szCs w:val="28"/>
          <w:u w:val="thick" w:color="000000"/>
        </w:rPr>
        <w:t>t</w:t>
      </w:r>
      <w:r>
        <w:rPr>
          <w:b/>
          <w:spacing w:val="-6"/>
          <w:sz w:val="28"/>
          <w:szCs w:val="28"/>
          <w:u w:val="thick" w:color="000000"/>
        </w:rPr>
        <w:t>h</w:t>
      </w:r>
      <w:r>
        <w:rPr>
          <w:b/>
          <w:spacing w:val="6"/>
          <w:sz w:val="28"/>
          <w:szCs w:val="28"/>
          <w:u w:val="thick" w:color="000000"/>
        </w:rPr>
        <w:t>e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3"/>
          <w:sz w:val="28"/>
          <w:szCs w:val="28"/>
          <w:u w:val="thick" w:color="000000"/>
        </w:rPr>
        <w:t xml:space="preserve"> </w:t>
      </w:r>
      <w:r>
        <w:rPr>
          <w:b/>
          <w:spacing w:val="-1"/>
          <w:sz w:val="28"/>
          <w:szCs w:val="28"/>
          <w:u w:val="thick" w:color="000000"/>
        </w:rPr>
        <w:t>đ</w:t>
      </w:r>
      <w:r>
        <w:rPr>
          <w:b/>
          <w:spacing w:val="4"/>
          <w:sz w:val="28"/>
          <w:szCs w:val="28"/>
          <w:u w:val="thick" w:color="000000"/>
        </w:rPr>
        <w:t>ơ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87"/>
          <w:w w:val="113"/>
          <w:sz w:val="28"/>
          <w:szCs w:val="28"/>
          <w:u w:val="thick" w:color="000000"/>
        </w:rPr>
        <w:t xml:space="preserve"> </w:t>
      </w:r>
      <w:r>
        <w:rPr>
          <w:b/>
          <w:spacing w:val="-4"/>
          <w:sz w:val="28"/>
          <w:szCs w:val="28"/>
          <w:u w:val="thick" w:color="000000"/>
        </w:rPr>
        <w:t>x</w:t>
      </w:r>
      <w:r>
        <w:rPr>
          <w:b/>
          <w:spacing w:val="4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n</w:t>
      </w:r>
      <w:r>
        <w:rPr>
          <w:b/>
          <w:spacing w:val="-7"/>
          <w:sz w:val="28"/>
          <w:szCs w:val="28"/>
          <w:u w:val="thick" w:color="000000"/>
        </w:rPr>
        <w:t xml:space="preserve"> </w:t>
      </w:r>
      <w:r>
        <w:rPr>
          <w:b/>
          <w:spacing w:val="5"/>
          <w:sz w:val="28"/>
          <w:szCs w:val="28"/>
          <w:u w:val="thick" w:color="000000"/>
        </w:rPr>
        <w:t>v</w:t>
      </w:r>
      <w:r>
        <w:rPr>
          <w:b/>
          <w:sz w:val="28"/>
          <w:szCs w:val="28"/>
          <w:u w:val="thick" w:color="000000"/>
        </w:rPr>
        <w:t>i</w:t>
      </w:r>
      <w:r>
        <w:rPr>
          <w:b/>
          <w:spacing w:val="1"/>
          <w:sz w:val="28"/>
          <w:szCs w:val="28"/>
          <w:u w:val="thick" w:color="000000"/>
        </w:rPr>
        <w:t>ệc</w:t>
      </w:r>
      <w:r>
        <w:rPr>
          <w:b/>
          <w:sz w:val="28"/>
          <w:szCs w:val="28"/>
          <w:u w:val="thick" w:color="000000"/>
        </w:rPr>
        <w:t>: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spacing w:line="361" w:lineRule="auto"/>
        <w:ind w:left="820" w:right="173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3"/>
          <w:sz w:val="28"/>
          <w:szCs w:val="28"/>
        </w:rPr>
        <w:t>.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lí 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ị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h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huy</w:t>
      </w:r>
      <w:r>
        <w:rPr>
          <w:spacing w:val="6"/>
          <w:sz w:val="28"/>
          <w:szCs w:val="28"/>
        </w:rPr>
        <w:t>ê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5"/>
          <w:sz w:val="28"/>
          <w:szCs w:val="28"/>
        </w:rPr>
        <w:t>ô</w:t>
      </w:r>
      <w:r>
        <w:rPr>
          <w:sz w:val="28"/>
          <w:szCs w:val="28"/>
        </w:rPr>
        <w:t>n 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ẫ</w:t>
      </w:r>
      <w:r>
        <w:rPr>
          <w:sz w:val="28"/>
          <w:szCs w:val="28"/>
        </w:rPr>
        <w:t>u;</w:t>
      </w:r>
    </w:p>
    <w:p w:rsidR="008F49DE" w:rsidRDefault="00376B9F">
      <w:pPr>
        <w:spacing w:before="1" w:line="361" w:lineRule="auto"/>
        <w:ind w:left="820" w:right="19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3"/>
          <w:sz w:val="28"/>
          <w:szCs w:val="28"/>
        </w:rPr>
        <w:t>.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ả</w:t>
      </w:r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l</w:t>
      </w:r>
      <w:r>
        <w:rPr>
          <w:spacing w:val="7"/>
          <w:sz w:val="28"/>
          <w:szCs w:val="28"/>
        </w:rPr>
        <w:t>ờ</w:t>
      </w:r>
      <w:r>
        <w:rPr>
          <w:sz w:val="28"/>
          <w:szCs w:val="28"/>
        </w:rPr>
        <w:t>i</w:t>
      </w:r>
      <w:r>
        <w:rPr>
          <w:spacing w:val="-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câ</w:t>
      </w:r>
      <w:r>
        <w:rPr>
          <w:sz w:val="28"/>
          <w:szCs w:val="28"/>
        </w:rPr>
        <w:t>u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i</w:t>
      </w:r>
      <w:r>
        <w:rPr>
          <w:spacing w:val="-7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p</w:t>
      </w:r>
      <w:r>
        <w:rPr>
          <w:spacing w:val="-5"/>
          <w:sz w:val="28"/>
          <w:szCs w:val="28"/>
        </w:rPr>
        <w:t>h</w:t>
      </w:r>
      <w:r>
        <w:rPr>
          <w:spacing w:val="5"/>
          <w:sz w:val="28"/>
          <w:szCs w:val="28"/>
        </w:rPr>
        <w:t>ỏ</w:t>
      </w:r>
      <w:r>
        <w:rPr>
          <w:sz w:val="28"/>
          <w:szCs w:val="28"/>
        </w:rPr>
        <w:t>ng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v</w:t>
      </w:r>
      <w:r>
        <w:rPr>
          <w:spacing w:val="6"/>
          <w:sz w:val="28"/>
          <w:szCs w:val="28"/>
        </w:rPr>
        <w:t>ấ</w:t>
      </w:r>
      <w:r>
        <w:rPr>
          <w:sz w:val="28"/>
          <w:szCs w:val="28"/>
        </w:rPr>
        <w:t>n t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o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6"/>
          <w:sz w:val="28"/>
          <w:szCs w:val="28"/>
        </w:rPr>
        <w:t>ẫ</w:t>
      </w:r>
      <w:r>
        <w:rPr>
          <w:sz w:val="28"/>
          <w:szCs w:val="28"/>
        </w:rPr>
        <w:t>u;</w:t>
      </w:r>
    </w:p>
    <w:p w:rsidR="008F49DE" w:rsidRDefault="00376B9F">
      <w:pPr>
        <w:spacing w:before="6" w:line="357" w:lineRule="auto"/>
        <w:ind w:left="820" w:right="-5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3"/>
          <w:sz w:val="28"/>
          <w:szCs w:val="28"/>
        </w:rPr>
        <w:t>.</w:t>
      </w:r>
      <w:r>
        <w:rPr>
          <w:spacing w:val="-3"/>
          <w:sz w:val="28"/>
          <w:szCs w:val="28"/>
        </w:rPr>
        <w:t>B</w:t>
      </w:r>
      <w:r>
        <w:rPr>
          <w:spacing w:val="6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9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ông</w:t>
      </w:r>
      <w:r>
        <w:rPr>
          <w:spacing w:val="-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6"/>
          <w:sz w:val="28"/>
          <w:szCs w:val="28"/>
        </w:rPr>
        <w:t>ằ</w:t>
      </w:r>
      <w:r>
        <w:rPr>
          <w:sz w:val="28"/>
          <w:szCs w:val="28"/>
        </w:rPr>
        <w:t>ng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cấ</w:t>
      </w:r>
      <w:r>
        <w:rPr>
          <w:sz w:val="28"/>
          <w:szCs w:val="28"/>
        </w:rPr>
        <w:t xml:space="preserve">p 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 xml:space="preserve">à </w:t>
      </w:r>
      <w:r>
        <w:rPr>
          <w:spacing w:val="6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3"/>
          <w:sz w:val="28"/>
          <w:szCs w:val="28"/>
        </w:rPr>
        <w:t>ứ</w:t>
      </w:r>
      <w:r>
        <w:rPr>
          <w:sz w:val="28"/>
          <w:szCs w:val="28"/>
        </w:rPr>
        <w:t>ng</w:t>
      </w:r>
      <w:r>
        <w:rPr>
          <w:spacing w:val="-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h</w:t>
      </w:r>
      <w:r>
        <w:rPr>
          <w:spacing w:val="6"/>
          <w:sz w:val="28"/>
          <w:szCs w:val="28"/>
        </w:rPr>
        <w:t>à</w:t>
      </w:r>
      <w:r>
        <w:rPr>
          <w:sz w:val="28"/>
          <w:szCs w:val="28"/>
        </w:rPr>
        <w:t>nh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ng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ề</w:t>
      </w:r>
    </w:p>
    <w:p w:rsidR="008F49DE" w:rsidRDefault="00376B9F">
      <w:pPr>
        <w:spacing w:before="10"/>
        <w:ind w:left="460" w:right="-6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3"/>
          <w:sz w:val="28"/>
          <w:szCs w:val="28"/>
        </w:rPr>
        <w:t>.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-5"/>
          <w:sz w:val="28"/>
          <w:szCs w:val="28"/>
        </w:rPr>
        <w:t>i</w:t>
      </w:r>
      <w:r>
        <w:rPr>
          <w:spacing w:val="6"/>
          <w:sz w:val="28"/>
          <w:szCs w:val="28"/>
        </w:rPr>
        <w:t>ế</w:t>
      </w:r>
      <w:r>
        <w:rPr>
          <w:sz w:val="28"/>
          <w:szCs w:val="28"/>
        </w:rPr>
        <w:t>u</w:t>
      </w:r>
      <w:r>
        <w:rPr>
          <w:spacing w:val="-10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11"/>
          <w:sz w:val="28"/>
          <w:szCs w:val="28"/>
        </w:rPr>
        <w:t>á</w:t>
      </w:r>
      <w:r>
        <w:rPr>
          <w:sz w:val="28"/>
          <w:szCs w:val="28"/>
        </w:rPr>
        <w:t>m</w:t>
      </w:r>
      <w:r>
        <w:rPr>
          <w:spacing w:val="-14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s</w:t>
      </w:r>
      <w:r>
        <w:rPr>
          <w:spacing w:val="-2"/>
          <w:sz w:val="28"/>
          <w:szCs w:val="28"/>
        </w:rPr>
        <w:t>ứ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ỏ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1"/>
          <w:sz w:val="28"/>
          <w:szCs w:val="28"/>
        </w:rPr>
        <w:t>ả</w:t>
      </w:r>
      <w:r>
        <w:rPr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o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820"/>
        <w:rPr>
          <w:sz w:val="28"/>
          <w:szCs w:val="28"/>
        </w:rPr>
      </w:pP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M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,</w:t>
      </w:r>
    </w:p>
    <w:p w:rsidR="008F49DE" w:rsidRDefault="008F49DE">
      <w:pPr>
        <w:spacing w:before="3" w:line="160" w:lineRule="exact"/>
        <w:rPr>
          <w:sz w:val="16"/>
          <w:szCs w:val="16"/>
        </w:rPr>
      </w:pPr>
    </w:p>
    <w:p w:rsidR="008F49DE" w:rsidRDefault="00376B9F">
      <w:pP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3"/>
          <w:sz w:val="28"/>
          <w:szCs w:val="28"/>
        </w:rPr>
        <w:t>.</w:t>
      </w:r>
      <w:r>
        <w:rPr>
          <w:spacing w:val="-4"/>
          <w:sz w:val="28"/>
          <w:szCs w:val="28"/>
        </w:rPr>
        <w:t>v</w:t>
      </w:r>
      <w:r>
        <w:rPr>
          <w:spacing w:val="7"/>
          <w:sz w:val="28"/>
          <w:szCs w:val="28"/>
        </w:rPr>
        <w:t>,</w:t>
      </w:r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,</w:t>
      </w:r>
    </w:p>
    <w:p w:rsidR="008F49DE" w:rsidRDefault="00376B9F">
      <w:pPr>
        <w:spacing w:before="22"/>
        <w:ind w:left="-44" w:right="1213"/>
        <w:jc w:val="center"/>
        <w:rPr>
          <w:sz w:val="28"/>
          <w:szCs w:val="28"/>
        </w:rPr>
      </w:pPr>
      <w:r>
        <w:br w:type="column"/>
      </w:r>
      <w:r>
        <w:rPr>
          <w:b/>
          <w:spacing w:val="1"/>
          <w:w w:val="99"/>
          <w:sz w:val="28"/>
          <w:szCs w:val="28"/>
          <w:u w:val="thick" w:color="000000"/>
        </w:rPr>
        <w:lastRenderedPageBreak/>
        <w:t>N</w:t>
      </w:r>
      <w:r>
        <w:rPr>
          <w:b/>
          <w:w w:val="99"/>
          <w:sz w:val="28"/>
          <w:szCs w:val="28"/>
          <w:u w:val="thick" w:color="000000"/>
        </w:rPr>
        <w:t>GƯỜI</w:t>
      </w:r>
      <w:r>
        <w:rPr>
          <w:b/>
          <w:spacing w:val="-84"/>
          <w:w w:val="113"/>
          <w:sz w:val="28"/>
          <w:szCs w:val="28"/>
          <w:u w:val="thick" w:color="000000"/>
        </w:rPr>
        <w:t xml:space="preserve"> </w:t>
      </w:r>
      <w:r>
        <w:rPr>
          <w:b/>
          <w:spacing w:val="2"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A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4"/>
          <w:sz w:val="28"/>
          <w:szCs w:val="28"/>
          <w:u w:val="thick" w:color="000000"/>
        </w:rPr>
        <w:t xml:space="preserve"> </w:t>
      </w:r>
      <w:r>
        <w:rPr>
          <w:b/>
          <w:spacing w:val="1"/>
          <w:w w:val="99"/>
          <w:sz w:val="28"/>
          <w:szCs w:val="28"/>
          <w:u w:val="thick" w:color="000000"/>
        </w:rPr>
        <w:t>Đ</w:t>
      </w:r>
      <w:r>
        <w:rPr>
          <w:b/>
          <w:w w:val="99"/>
          <w:sz w:val="28"/>
          <w:szCs w:val="28"/>
          <w:u w:val="thick" w:color="000000"/>
        </w:rPr>
        <w:t>Ộ</w:t>
      </w:r>
      <w:r>
        <w:rPr>
          <w:b/>
          <w:spacing w:val="1"/>
          <w:w w:val="99"/>
          <w:sz w:val="28"/>
          <w:szCs w:val="28"/>
          <w:u w:val="thick" w:color="000000"/>
        </w:rPr>
        <w:t>N</w:t>
      </w:r>
      <w:r>
        <w:rPr>
          <w:b/>
          <w:w w:val="99"/>
          <w:sz w:val="28"/>
          <w:szCs w:val="28"/>
          <w:u w:val="thick" w:color="000000"/>
        </w:rPr>
        <w:t>G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ind w:left="862" w:right="211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ý</w:t>
      </w:r>
      <w:r>
        <w:rPr>
          <w:spacing w:val="-5"/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t</w:t>
      </w:r>
      <w:r>
        <w:rPr>
          <w:spacing w:val="6"/>
          <w:w w:val="99"/>
          <w:sz w:val="28"/>
          <w:szCs w:val="28"/>
        </w:rPr>
        <w:t>ê</w:t>
      </w:r>
      <w:r>
        <w:rPr>
          <w:w w:val="99"/>
          <w:sz w:val="28"/>
          <w:szCs w:val="28"/>
        </w:rPr>
        <w:t>n</w:t>
      </w:r>
    </w:p>
    <w:p w:rsidR="008F49DE" w:rsidRDefault="008F49DE">
      <w:pPr>
        <w:spacing w:before="2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228" w:right="1475"/>
        <w:jc w:val="center"/>
        <w:rPr>
          <w:sz w:val="28"/>
          <w:szCs w:val="28"/>
        </w:rPr>
        <w:sectPr w:rsidR="008F49DE">
          <w:type w:val="continuous"/>
          <w:pgSz w:w="12240" w:h="15840"/>
          <w:pgMar w:top="1800" w:right="1560" w:bottom="280" w:left="1340" w:header="720" w:footer="720" w:gutter="0"/>
          <w:cols w:num="2" w:space="720" w:equalWidth="0">
            <w:col w:w="4415" w:space="1118"/>
            <w:col w:w="3807"/>
          </w:cols>
        </w:sectPr>
      </w:pPr>
      <w:r>
        <w:rPr>
          <w:i/>
          <w:spacing w:val="-1"/>
          <w:sz w:val="28"/>
          <w:szCs w:val="28"/>
        </w:rPr>
        <w:t>(</w:t>
      </w:r>
      <w:r>
        <w:rPr>
          <w:i/>
          <w:spacing w:val="1"/>
          <w:sz w:val="28"/>
          <w:szCs w:val="28"/>
        </w:rPr>
        <w:t>G</w:t>
      </w:r>
      <w:r>
        <w:rPr>
          <w:i/>
          <w:sz w:val="28"/>
          <w:szCs w:val="28"/>
        </w:rPr>
        <w:t>hi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r</w:t>
      </w:r>
      <w:r>
        <w:rPr>
          <w:i/>
          <w:sz w:val="28"/>
          <w:szCs w:val="28"/>
        </w:rPr>
        <w:t xml:space="preserve">õ </w:t>
      </w:r>
      <w:r>
        <w:rPr>
          <w:i/>
          <w:spacing w:val="1"/>
          <w:sz w:val="28"/>
          <w:szCs w:val="28"/>
        </w:rPr>
        <w:t>h</w:t>
      </w:r>
      <w:r>
        <w:rPr>
          <w:i/>
          <w:sz w:val="28"/>
          <w:szCs w:val="28"/>
        </w:rPr>
        <w:t>ọ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>v</w:t>
      </w:r>
      <w:r>
        <w:rPr>
          <w:i/>
          <w:sz w:val="28"/>
          <w:szCs w:val="28"/>
        </w:rPr>
        <w:t>à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w w:val="99"/>
          <w:sz w:val="28"/>
          <w:szCs w:val="28"/>
        </w:rPr>
        <w:t>t</w:t>
      </w:r>
      <w:r>
        <w:rPr>
          <w:i/>
          <w:spacing w:val="1"/>
          <w:w w:val="99"/>
          <w:sz w:val="28"/>
          <w:szCs w:val="28"/>
        </w:rPr>
        <w:t>ê</w:t>
      </w:r>
      <w:r>
        <w:rPr>
          <w:i/>
          <w:w w:val="99"/>
          <w:sz w:val="28"/>
          <w:szCs w:val="28"/>
        </w:rPr>
        <w:t>n)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10" w:line="420" w:lineRule="exact"/>
        <w:ind w:left="4040" w:right="3939"/>
        <w:jc w:val="center"/>
        <w:rPr>
          <w:sz w:val="38"/>
          <w:szCs w:val="38"/>
        </w:rPr>
      </w:pPr>
      <w:r>
        <w:rPr>
          <w:b/>
          <w:spacing w:val="3"/>
          <w:w w:val="99"/>
          <w:position w:val="-1"/>
          <w:sz w:val="38"/>
          <w:szCs w:val="38"/>
          <w:u w:val="thick" w:color="000000"/>
        </w:rPr>
        <w:t>M</w:t>
      </w:r>
      <w:r>
        <w:rPr>
          <w:b/>
          <w:w w:val="99"/>
          <w:position w:val="-1"/>
          <w:sz w:val="38"/>
          <w:szCs w:val="38"/>
          <w:u w:val="thick" w:color="000000"/>
        </w:rPr>
        <w:t>ẪU</w:t>
      </w:r>
      <w:r>
        <w:rPr>
          <w:b/>
          <w:spacing w:val="-120"/>
          <w:w w:val="113"/>
          <w:position w:val="-1"/>
          <w:sz w:val="38"/>
          <w:szCs w:val="38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8"/>
          <w:szCs w:val="38"/>
          <w:u w:val="thick" w:color="000000"/>
        </w:rPr>
        <w:t>3</w:t>
      </w:r>
      <w:r>
        <w:rPr>
          <w:b/>
          <w:w w:val="99"/>
          <w:position w:val="-1"/>
          <w:sz w:val="38"/>
          <w:szCs w:val="38"/>
          <w:u w:val="thick" w:color="000000"/>
        </w:rPr>
        <w:t>8</w:t>
      </w:r>
    </w:p>
    <w:p w:rsidR="008F49DE" w:rsidRDefault="008F49DE">
      <w:pPr>
        <w:spacing w:before="9" w:line="140" w:lineRule="exact"/>
        <w:rPr>
          <w:sz w:val="15"/>
          <w:szCs w:val="15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0" w:line="360" w:lineRule="auto"/>
        <w:ind w:left="1412" w:right="1316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C</w:t>
      </w:r>
      <w:r>
        <w:rPr>
          <w:b/>
          <w:sz w:val="32"/>
          <w:szCs w:val="32"/>
        </w:rPr>
        <w:t>Ộ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HÒA 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>Ã HỘI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C</w:t>
      </w:r>
      <w:r>
        <w:rPr>
          <w:b/>
          <w:sz w:val="32"/>
          <w:szCs w:val="32"/>
        </w:rPr>
        <w:t xml:space="preserve">HỦ </w:t>
      </w:r>
      <w:r>
        <w:rPr>
          <w:b/>
          <w:spacing w:val="-2"/>
          <w:sz w:val="32"/>
          <w:szCs w:val="32"/>
        </w:rPr>
        <w:t>N</w:t>
      </w:r>
      <w:r>
        <w:rPr>
          <w:b/>
          <w:sz w:val="32"/>
          <w:szCs w:val="32"/>
        </w:rPr>
        <w:t>GH</w:t>
      </w:r>
      <w:r>
        <w:rPr>
          <w:b/>
          <w:spacing w:val="-5"/>
          <w:sz w:val="32"/>
          <w:szCs w:val="32"/>
        </w:rPr>
        <w:t>Ĩ</w:t>
      </w:r>
      <w:r>
        <w:rPr>
          <w:b/>
          <w:sz w:val="32"/>
          <w:szCs w:val="32"/>
        </w:rPr>
        <w:t xml:space="preserve">A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 xml:space="preserve"> NA</w:t>
      </w:r>
      <w:r>
        <w:rPr>
          <w:b/>
          <w:sz w:val="32"/>
          <w:szCs w:val="32"/>
        </w:rPr>
        <w:t xml:space="preserve">M </w:t>
      </w:r>
      <w:r>
        <w:rPr>
          <w:b/>
          <w:spacing w:val="-1"/>
          <w:sz w:val="32"/>
          <w:szCs w:val="32"/>
        </w:rPr>
        <w:t>Đ</w:t>
      </w:r>
      <w:r>
        <w:rPr>
          <w:b/>
          <w:spacing w:val="3"/>
          <w:sz w:val="32"/>
          <w:szCs w:val="32"/>
        </w:rPr>
        <w:t>ộ</w:t>
      </w:r>
      <w:r>
        <w:rPr>
          <w:b/>
          <w:sz w:val="32"/>
          <w:szCs w:val="32"/>
        </w:rPr>
        <w:t>c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L</w:t>
      </w:r>
      <w:r>
        <w:rPr>
          <w:b/>
          <w:spacing w:val="3"/>
          <w:sz w:val="32"/>
          <w:szCs w:val="32"/>
        </w:rPr>
        <w:t>ậ</w:t>
      </w:r>
      <w:r>
        <w:rPr>
          <w:b/>
          <w:sz w:val="32"/>
          <w:szCs w:val="32"/>
        </w:rPr>
        <w:t>p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ự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D</w:t>
      </w:r>
      <w:r>
        <w:rPr>
          <w:b/>
          <w:sz w:val="32"/>
          <w:szCs w:val="32"/>
        </w:rPr>
        <w:t xml:space="preserve">o - </w:t>
      </w:r>
      <w:r>
        <w:rPr>
          <w:b/>
          <w:spacing w:val="-5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ạ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P</w:t>
      </w:r>
      <w:r>
        <w:rPr>
          <w:b/>
          <w:spacing w:val="-1"/>
          <w:sz w:val="32"/>
          <w:szCs w:val="32"/>
        </w:rPr>
        <w:t>hú</w:t>
      </w:r>
      <w:r>
        <w:rPr>
          <w:b/>
          <w:sz w:val="32"/>
          <w:szCs w:val="32"/>
        </w:rPr>
        <w:t>c</w:t>
      </w:r>
    </w:p>
    <w:p w:rsidR="008F49DE" w:rsidRDefault="00376B9F">
      <w:pPr>
        <w:spacing w:before="7"/>
        <w:ind w:left="3292" w:right="3190"/>
        <w:jc w:val="center"/>
        <w:rPr>
          <w:sz w:val="32"/>
          <w:szCs w:val="32"/>
        </w:rPr>
      </w:pPr>
      <w:r>
        <w:rPr>
          <w:b/>
          <w:sz w:val="32"/>
          <w:szCs w:val="32"/>
        </w:rPr>
        <w:t>………</w:t>
      </w:r>
      <w:r>
        <w:rPr>
          <w:b/>
          <w:spacing w:val="-4"/>
          <w:sz w:val="32"/>
          <w:szCs w:val="32"/>
        </w:rPr>
        <w:t>…</w:t>
      </w:r>
      <w:r>
        <w:rPr>
          <w:b/>
          <w:sz w:val="32"/>
          <w:szCs w:val="32"/>
        </w:rPr>
        <w:t>……</w:t>
      </w:r>
      <w:r>
        <w:rPr>
          <w:b/>
          <w:spacing w:val="-4"/>
          <w:sz w:val="32"/>
          <w:szCs w:val="32"/>
        </w:rPr>
        <w:t>…</w:t>
      </w:r>
      <w:r>
        <w:rPr>
          <w:b/>
          <w:sz w:val="32"/>
          <w:szCs w:val="32"/>
        </w:rPr>
        <w:t>……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3608" w:right="3507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 xml:space="preserve">ƠN 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 xml:space="preserve">IN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C</w:t>
      </w:r>
    </w:p>
    <w:p w:rsidR="008F49DE" w:rsidRDefault="008F49DE">
      <w:pPr>
        <w:spacing w:before="1" w:line="120" w:lineRule="exact"/>
        <w:rPr>
          <w:sz w:val="13"/>
          <w:szCs w:val="13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ử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P</w:t>
      </w:r>
      <w:r>
        <w:rPr>
          <w:spacing w:val="2"/>
          <w:sz w:val="32"/>
          <w:szCs w:val="32"/>
        </w:rPr>
        <w:t>h</w:t>
      </w:r>
      <w:r>
        <w:rPr>
          <w:spacing w:val="-7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nh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sự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ù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B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i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NH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B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 xml:space="preserve">o </w:t>
      </w:r>
      <w:r>
        <w:rPr>
          <w:spacing w:val="-6"/>
          <w:sz w:val="32"/>
          <w:szCs w:val="32"/>
        </w:rPr>
        <w:t>A</w:t>
      </w:r>
      <w:r>
        <w:rPr>
          <w:sz w:val="32"/>
          <w:szCs w:val="32"/>
        </w:rPr>
        <w:t>n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ễ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ị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3"/>
          <w:sz w:val="32"/>
          <w:szCs w:val="32"/>
        </w:rPr>
        <w:t>nh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1</w:t>
      </w:r>
      <w:r>
        <w:rPr>
          <w:spacing w:val="3"/>
          <w:sz w:val="32"/>
          <w:szCs w:val="32"/>
        </w:rPr>
        <w:t>6</w:t>
      </w:r>
      <w:r>
        <w:rPr>
          <w:spacing w:val="-3"/>
          <w:sz w:val="32"/>
          <w:szCs w:val="32"/>
        </w:rPr>
        <w:t>/</w:t>
      </w:r>
      <w:r>
        <w:rPr>
          <w:spacing w:val="-2"/>
          <w:sz w:val="32"/>
          <w:szCs w:val="32"/>
        </w:rPr>
        <w:t>6</w:t>
      </w:r>
      <w:r>
        <w:rPr>
          <w:spacing w:val="2"/>
          <w:sz w:val="32"/>
          <w:szCs w:val="32"/>
        </w:rPr>
        <w:t>/</w:t>
      </w:r>
      <w:r>
        <w:rPr>
          <w:spacing w:val="-2"/>
          <w:sz w:val="32"/>
          <w:szCs w:val="32"/>
        </w:rPr>
        <w:t>19</w:t>
      </w:r>
      <w:r>
        <w:rPr>
          <w:spacing w:val="3"/>
          <w:sz w:val="32"/>
          <w:szCs w:val="32"/>
        </w:rPr>
        <w:t>9</w:t>
      </w:r>
      <w:r>
        <w:rPr>
          <w:sz w:val="32"/>
          <w:szCs w:val="32"/>
        </w:rPr>
        <w:t>2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ỗ ở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8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P</w:t>
      </w:r>
      <w:r>
        <w:rPr>
          <w:spacing w:val="3"/>
          <w:sz w:val="32"/>
          <w:szCs w:val="32"/>
        </w:rPr>
        <w:t>hùn</w:t>
      </w:r>
      <w:r>
        <w:rPr>
          <w:sz w:val="32"/>
          <w:szCs w:val="32"/>
        </w:rPr>
        <w:t xml:space="preserve">g </w:t>
      </w:r>
      <w:r>
        <w:rPr>
          <w:spacing w:val="-6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-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1"/>
          <w:sz w:val="32"/>
          <w:szCs w:val="32"/>
        </w:rPr>
        <w:t>X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- 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 xml:space="preserve">ố </w:t>
      </w:r>
      <w:r>
        <w:rPr>
          <w:spacing w:val="3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ệ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0</w:t>
      </w:r>
      <w:r>
        <w:rPr>
          <w:spacing w:val="2"/>
          <w:sz w:val="32"/>
          <w:szCs w:val="32"/>
        </w:rPr>
        <w:t>9</w:t>
      </w:r>
      <w:r>
        <w:rPr>
          <w:spacing w:val="-2"/>
          <w:sz w:val="32"/>
          <w:szCs w:val="32"/>
        </w:rPr>
        <w:t>8</w:t>
      </w:r>
      <w:r>
        <w:rPr>
          <w:spacing w:val="3"/>
          <w:sz w:val="32"/>
          <w:szCs w:val="32"/>
        </w:rPr>
        <w:t>8</w:t>
      </w:r>
      <w:r>
        <w:rPr>
          <w:spacing w:val="-3"/>
          <w:sz w:val="32"/>
          <w:szCs w:val="32"/>
        </w:rPr>
        <w:t>.</w:t>
      </w:r>
      <w:r>
        <w:rPr>
          <w:spacing w:val="-2"/>
          <w:sz w:val="32"/>
          <w:szCs w:val="32"/>
        </w:rPr>
        <w:t>0</w:t>
      </w:r>
      <w:r>
        <w:rPr>
          <w:spacing w:val="3"/>
          <w:sz w:val="32"/>
          <w:szCs w:val="32"/>
        </w:rPr>
        <w:t>1</w:t>
      </w:r>
      <w:r>
        <w:rPr>
          <w:spacing w:val="-2"/>
          <w:sz w:val="32"/>
          <w:szCs w:val="32"/>
        </w:rPr>
        <w:t>2</w:t>
      </w:r>
      <w:r>
        <w:rPr>
          <w:spacing w:val="1"/>
          <w:sz w:val="32"/>
          <w:szCs w:val="32"/>
        </w:rPr>
        <w:t>.</w:t>
      </w:r>
      <w:r>
        <w:rPr>
          <w:spacing w:val="-2"/>
          <w:sz w:val="32"/>
          <w:szCs w:val="32"/>
        </w:rPr>
        <w:t>01</w:t>
      </w:r>
      <w:r>
        <w:rPr>
          <w:sz w:val="32"/>
          <w:szCs w:val="32"/>
        </w:rPr>
        <w:t>2</w:t>
      </w:r>
    </w:p>
    <w:p w:rsidR="008F49DE" w:rsidRDefault="008F49DE">
      <w:pPr>
        <w:spacing w:before="6" w:line="120" w:lineRule="exact"/>
        <w:rPr>
          <w:sz w:val="13"/>
          <w:szCs w:val="13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360" w:lineRule="auto"/>
        <w:ind w:left="100" w:right="167"/>
        <w:rPr>
          <w:sz w:val="32"/>
          <w:szCs w:val="32"/>
        </w:rPr>
      </w:pP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w</w:t>
      </w:r>
      <w:r>
        <w:rPr>
          <w:spacing w:val="-3"/>
          <w:sz w:val="32"/>
          <w:szCs w:val="32"/>
        </w:rPr>
        <w:t>e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it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ti</w:t>
      </w:r>
      <w:r>
        <w:rPr>
          <w:sz w:val="32"/>
          <w:szCs w:val="32"/>
        </w:rPr>
        <w:t>m</w:t>
      </w:r>
      <w:r>
        <w:rPr>
          <w:spacing w:val="-7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e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.c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w</w:t>
      </w:r>
      <w:r>
        <w:rPr>
          <w:spacing w:val="-3"/>
          <w:sz w:val="32"/>
          <w:szCs w:val="32"/>
        </w:rPr>
        <w:t>e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it</w:t>
      </w:r>
      <w:r>
        <w:rPr>
          <w:sz w:val="32"/>
          <w:szCs w:val="32"/>
        </w:rPr>
        <w:t xml:space="preserve">e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e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e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un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.</w:t>
      </w:r>
      <w:r>
        <w:rPr>
          <w:spacing w:val="-7"/>
          <w:sz w:val="32"/>
          <w:szCs w:val="32"/>
        </w:rPr>
        <w:t>v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6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2"/>
          <w:sz w:val="32"/>
          <w:szCs w:val="32"/>
        </w:rPr>
        <w:t>nh</w:t>
      </w:r>
      <w:r>
        <w:rPr>
          <w:sz w:val="32"/>
          <w:szCs w:val="32"/>
        </w:rPr>
        <w:t xml:space="preserve">u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pacing w:val="3"/>
          <w:sz w:val="32"/>
          <w:szCs w:val="32"/>
        </w:rPr>
        <w:t>p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l</w:t>
      </w:r>
      <w:r>
        <w:rPr>
          <w:sz w:val="32"/>
          <w:szCs w:val="32"/>
        </w:rPr>
        <w:t xml:space="preserve">à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ù 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ợ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ộ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ư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8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t 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7"/>
          <w:sz w:val="32"/>
          <w:szCs w:val="32"/>
        </w:rPr>
        <w:t>ó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gó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hu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o 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>ự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p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Đ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M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</w:p>
    <w:p w:rsidR="008F49DE" w:rsidRDefault="00376B9F">
      <w:pPr>
        <w:spacing w:before="7" w:line="360" w:lineRule="auto"/>
        <w:ind w:left="100" w:right="47"/>
        <w:rPr>
          <w:sz w:val="32"/>
          <w:szCs w:val="32"/>
        </w:rPr>
        <w:sectPr w:rsidR="008F49DE">
          <w:headerReference w:type="default" r:id="rId81"/>
          <w:pgSz w:w="12240" w:h="15840"/>
          <w:pgMar w:top="1480" w:right="1440" w:bottom="280" w:left="1340" w:header="0" w:footer="0" w:gutter="0"/>
          <w:cols w:space="720"/>
        </w:sectPr>
      </w:pP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M</w:t>
      </w:r>
      <w:r>
        <w:rPr>
          <w:spacing w:val="1"/>
          <w:sz w:val="32"/>
          <w:szCs w:val="32"/>
        </w:rPr>
        <w:t>ặ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d</w:t>
      </w:r>
      <w:r>
        <w:rPr>
          <w:sz w:val="32"/>
          <w:szCs w:val="32"/>
        </w:rPr>
        <w:t>ù m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p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1"/>
          <w:sz w:val="32"/>
          <w:szCs w:val="32"/>
        </w:rPr>
        <w:t>ứ</w:t>
      </w:r>
      <w:r>
        <w:rPr>
          <w:sz w:val="32"/>
          <w:szCs w:val="32"/>
        </w:rPr>
        <w:t xml:space="preserve">c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pacing w:val="-6"/>
          <w:sz w:val="32"/>
          <w:szCs w:val="32"/>
        </w:rPr>
        <w:t>ư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r</w:t>
      </w:r>
      <w:r>
        <w:rPr>
          <w:spacing w:val="1"/>
          <w:sz w:val="32"/>
          <w:szCs w:val="32"/>
        </w:rPr>
        <w:t>ằ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mà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cầ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 xml:space="preserve">ỹ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ứ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kh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</w:p>
    <w:p w:rsidR="008F49DE" w:rsidRDefault="00376B9F">
      <w:pPr>
        <w:spacing w:before="69" w:line="360" w:lineRule="auto"/>
        <w:ind w:left="100" w:right="121"/>
        <w:rPr>
          <w:sz w:val="32"/>
          <w:szCs w:val="32"/>
        </w:rPr>
      </w:pPr>
      <w:r>
        <w:rPr>
          <w:spacing w:val="3"/>
          <w:sz w:val="32"/>
          <w:szCs w:val="32"/>
        </w:rPr>
        <w:lastRenderedPageBreak/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ố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ư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yể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6"/>
          <w:sz w:val="32"/>
          <w:szCs w:val="32"/>
        </w:rPr>
        <w:t>ở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7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á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 xml:space="preserve">c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ả</w:t>
      </w:r>
      <w:r>
        <w:rPr>
          <w:spacing w:val="-2"/>
          <w:sz w:val="32"/>
          <w:szCs w:val="32"/>
        </w:rPr>
        <w:t xml:space="preserve"> n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ứ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 xml:space="preserve">t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pacing w:val="3"/>
          <w:sz w:val="32"/>
          <w:szCs w:val="32"/>
        </w:rPr>
        <w:t>p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n</w:t>
      </w:r>
      <w:r>
        <w:rPr>
          <w:spacing w:val="-1"/>
          <w:sz w:val="32"/>
          <w:szCs w:val="32"/>
        </w:rPr>
        <w:t>ữ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h</w:t>
      </w:r>
      <w:r>
        <w:rPr>
          <w:spacing w:val="-2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ừ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 xml:space="preserve">c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 xml:space="preserve">i </w:t>
      </w:r>
      <w:r>
        <w:rPr>
          <w:b/>
          <w:spacing w:val="-77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  <w:u w:val="thick" w:color="000000"/>
        </w:rPr>
        <w:t>.</w:t>
      </w:r>
      <w:r>
        <w:rPr>
          <w:b/>
          <w:spacing w:val="1"/>
          <w:sz w:val="32"/>
          <w:szCs w:val="32"/>
          <w:u w:val="thick" w:color="000000"/>
        </w:rPr>
        <w:t>..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g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ờ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ự </w:t>
      </w:r>
      <w:r>
        <w:rPr>
          <w:spacing w:val="-3"/>
          <w:sz w:val="32"/>
          <w:szCs w:val="32"/>
        </w:rPr>
        <w:t>ti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b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o </w:t>
      </w:r>
      <w:r>
        <w:rPr>
          <w:spacing w:val="1"/>
          <w:sz w:val="32"/>
          <w:szCs w:val="32"/>
        </w:rPr>
        <w:t>cá</w:t>
      </w:r>
      <w:r>
        <w:rPr>
          <w:sz w:val="32"/>
          <w:szCs w:val="32"/>
        </w:rPr>
        <w:t xml:space="preserve">o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sổ s</w:t>
      </w:r>
      <w:r>
        <w:rPr>
          <w:spacing w:val="1"/>
          <w:sz w:val="32"/>
          <w:szCs w:val="32"/>
        </w:rPr>
        <w:t>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lậ</w:t>
      </w:r>
      <w:r>
        <w:rPr>
          <w:sz w:val="32"/>
          <w:szCs w:val="32"/>
        </w:rPr>
        <w:t xml:space="preserve">p </w:t>
      </w:r>
      <w:r>
        <w:rPr>
          <w:spacing w:val="2"/>
          <w:sz w:val="32"/>
          <w:szCs w:val="32"/>
        </w:rPr>
        <w:t>BC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C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E</w:t>
      </w:r>
      <w:r>
        <w:rPr>
          <w:spacing w:val="-2"/>
          <w:sz w:val="32"/>
          <w:szCs w:val="32"/>
        </w:rPr>
        <w:t>x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>l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n m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.</w:t>
      </w:r>
    </w:p>
    <w:p w:rsidR="008F49DE" w:rsidRDefault="008F49DE">
      <w:pPr>
        <w:spacing w:before="9" w:line="140" w:lineRule="exact"/>
        <w:rPr>
          <w:sz w:val="15"/>
          <w:szCs w:val="15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360" w:lineRule="auto"/>
        <w:ind w:left="100" w:right="253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p </w:t>
      </w:r>
      <w:r>
        <w:rPr>
          <w:spacing w:val="-1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 xml:space="preserve">u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o </w:t>
      </w:r>
      <w:r>
        <w:rPr>
          <w:spacing w:val="-5"/>
          <w:sz w:val="32"/>
          <w:szCs w:val="32"/>
        </w:rPr>
        <w:t>m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k</w:t>
      </w:r>
      <w:r>
        <w:rPr>
          <w:sz w:val="32"/>
          <w:szCs w:val="32"/>
        </w:rPr>
        <w:t xml:space="preserve">ỹ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pacing w:val="-7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pacing w:val="-3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ti</w:t>
      </w:r>
      <w:r>
        <w:rPr>
          <w:spacing w:val="-8"/>
          <w:sz w:val="32"/>
          <w:szCs w:val="32"/>
        </w:rPr>
        <w:t>ế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1"/>
          <w:sz w:val="32"/>
          <w:szCs w:val="32"/>
        </w:rPr>
        <w:t>ư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ẵ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ứ</w:t>
      </w:r>
      <w:r>
        <w:rPr>
          <w:sz w:val="32"/>
          <w:szCs w:val="32"/>
        </w:rPr>
        <w:t xml:space="preserve">c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ỉ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r</w:t>
      </w:r>
      <w:r>
        <w:rPr>
          <w:spacing w:val="-3"/>
          <w:sz w:val="32"/>
          <w:szCs w:val="32"/>
        </w:rPr>
        <w:t>ằ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đ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p </w:t>
      </w:r>
      <w:r>
        <w:rPr>
          <w:spacing w:val="-1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 xml:space="preserve">u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m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ầ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.</w:t>
      </w:r>
    </w:p>
    <w:p w:rsidR="008F49DE" w:rsidRDefault="008F49DE">
      <w:pPr>
        <w:spacing w:before="9" w:line="140" w:lineRule="exact"/>
        <w:rPr>
          <w:sz w:val="15"/>
          <w:szCs w:val="15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q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é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h</w:t>
      </w:r>
      <w:r>
        <w:rPr>
          <w:sz w:val="32"/>
          <w:szCs w:val="32"/>
        </w:rPr>
        <w:t xml:space="preserve">ồ 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 xml:space="preserve">ơ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ô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7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ị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ẹ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số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y</w:t>
      </w:r>
      <w:r>
        <w:rPr>
          <w:spacing w:val="-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á</w:t>
      </w:r>
      <w:r>
        <w:rPr>
          <w:spacing w:val="-2"/>
          <w:sz w:val="32"/>
          <w:szCs w:val="32"/>
        </w:rPr>
        <w:t xml:space="preserve"> 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: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spacing w:line="360" w:lineRule="auto"/>
        <w:ind w:left="100" w:right="55"/>
        <w:rPr>
          <w:sz w:val="32"/>
          <w:szCs w:val="32"/>
        </w:rPr>
      </w:pP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98</w:t>
      </w:r>
      <w:r>
        <w:rPr>
          <w:spacing w:val="3"/>
          <w:sz w:val="32"/>
          <w:szCs w:val="32"/>
        </w:rPr>
        <w:t>8</w:t>
      </w:r>
      <w:r>
        <w:rPr>
          <w:spacing w:val="-3"/>
          <w:sz w:val="32"/>
          <w:szCs w:val="32"/>
        </w:rPr>
        <w:t>.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1</w:t>
      </w:r>
      <w:r>
        <w:rPr>
          <w:spacing w:val="3"/>
          <w:sz w:val="32"/>
          <w:szCs w:val="32"/>
        </w:rPr>
        <w:t>2</w:t>
      </w:r>
      <w:r>
        <w:rPr>
          <w:spacing w:val="-3"/>
          <w:sz w:val="32"/>
          <w:szCs w:val="32"/>
        </w:rPr>
        <w:t>.</w:t>
      </w:r>
      <w:r>
        <w:rPr>
          <w:spacing w:val="-2"/>
          <w:sz w:val="32"/>
          <w:szCs w:val="32"/>
        </w:rPr>
        <w:t>0</w:t>
      </w:r>
      <w:r>
        <w:rPr>
          <w:spacing w:val="3"/>
          <w:sz w:val="32"/>
          <w:szCs w:val="32"/>
        </w:rPr>
        <w:t>1</w:t>
      </w:r>
      <w:r>
        <w:rPr>
          <w:sz w:val="32"/>
          <w:szCs w:val="32"/>
        </w:rPr>
        <w:t xml:space="preserve">2 </w:t>
      </w:r>
      <w:r>
        <w:rPr>
          <w:spacing w:val="-1"/>
          <w:sz w:val="32"/>
          <w:szCs w:val="32"/>
        </w:rPr>
        <w:t>(</w:t>
      </w:r>
      <w:r>
        <w:rPr>
          <w:spacing w:val="3"/>
          <w:sz w:val="32"/>
          <w:szCs w:val="32"/>
        </w:rPr>
        <w:t>M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ườ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 xml:space="preserve">)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m</w:t>
      </w:r>
      <w:r>
        <w:rPr>
          <w:spacing w:val="-7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ầ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pacing w:val="-3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ơ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 xml:space="preserve">i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rự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b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õ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-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ũn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ư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ả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đ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.</w:t>
      </w:r>
    </w:p>
    <w:p w:rsidR="008F49DE" w:rsidRDefault="00376B9F">
      <w:pPr>
        <w:spacing w:before="7"/>
        <w:ind w:left="100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-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ị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v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pacing w:val="3"/>
          <w:sz w:val="32"/>
          <w:szCs w:val="32"/>
        </w:rPr>
        <w:t>ng</w:t>
      </w:r>
      <w:r>
        <w:rPr>
          <w:sz w:val="32"/>
          <w:szCs w:val="32"/>
        </w:rPr>
        <w:t>!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spacing w:line="360" w:lineRule="exact"/>
        <w:ind w:left="100"/>
        <w:rPr>
          <w:sz w:val="32"/>
          <w:szCs w:val="32"/>
        </w:rPr>
      </w:pPr>
      <w:r>
        <w:rPr>
          <w:spacing w:val="-1"/>
          <w:position w:val="-1"/>
          <w:sz w:val="32"/>
          <w:szCs w:val="32"/>
        </w:rPr>
        <w:t>X</w:t>
      </w:r>
      <w:r>
        <w:rPr>
          <w:spacing w:val="2"/>
          <w:position w:val="-1"/>
          <w:sz w:val="32"/>
          <w:szCs w:val="32"/>
        </w:rPr>
        <w:t>i</w:t>
      </w:r>
      <w:r>
        <w:rPr>
          <w:position w:val="-1"/>
          <w:sz w:val="32"/>
          <w:szCs w:val="32"/>
        </w:rPr>
        <w:t xml:space="preserve">n </w:t>
      </w:r>
      <w:r>
        <w:rPr>
          <w:spacing w:val="1"/>
          <w:position w:val="-1"/>
          <w:sz w:val="32"/>
          <w:szCs w:val="32"/>
        </w:rPr>
        <w:t>cả</w:t>
      </w:r>
      <w:r>
        <w:rPr>
          <w:position w:val="-1"/>
          <w:sz w:val="32"/>
          <w:szCs w:val="32"/>
        </w:rPr>
        <w:t>m</w:t>
      </w:r>
      <w:r>
        <w:rPr>
          <w:spacing w:val="-3"/>
          <w:position w:val="-1"/>
          <w:sz w:val="32"/>
          <w:szCs w:val="32"/>
        </w:rPr>
        <w:t xml:space="preserve"> </w:t>
      </w:r>
      <w:r>
        <w:rPr>
          <w:spacing w:val="-2"/>
          <w:position w:val="-1"/>
          <w:sz w:val="32"/>
          <w:szCs w:val="32"/>
        </w:rPr>
        <w:t>ơ</w:t>
      </w:r>
      <w:r>
        <w:rPr>
          <w:spacing w:val="3"/>
          <w:position w:val="-1"/>
          <w:sz w:val="32"/>
          <w:szCs w:val="32"/>
        </w:rPr>
        <w:t>n</w:t>
      </w:r>
      <w:r>
        <w:rPr>
          <w:position w:val="-1"/>
          <w:sz w:val="32"/>
          <w:szCs w:val="32"/>
        </w:rPr>
        <w:t>!</w:t>
      </w:r>
    </w:p>
    <w:p w:rsidR="008F49DE" w:rsidRDefault="008F49DE">
      <w:pPr>
        <w:spacing w:line="160" w:lineRule="exact"/>
        <w:rPr>
          <w:sz w:val="17"/>
          <w:szCs w:val="17"/>
        </w:rPr>
      </w:pPr>
    </w:p>
    <w:p w:rsidR="008F49DE" w:rsidRDefault="00376B9F">
      <w:pPr>
        <w:spacing w:before="20"/>
        <w:ind w:right="543"/>
        <w:jc w:val="right"/>
        <w:rPr>
          <w:sz w:val="32"/>
          <w:szCs w:val="32"/>
        </w:r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n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right="260"/>
        <w:jc w:val="right"/>
        <w:rPr>
          <w:sz w:val="32"/>
          <w:szCs w:val="32"/>
        </w:rPr>
        <w:sectPr w:rsidR="008F49DE">
          <w:headerReference w:type="default" r:id="rId82"/>
          <w:pgSz w:w="12240" w:h="15840"/>
          <w:pgMar w:top="1360" w:right="1360" w:bottom="280" w:left="1340" w:header="0" w:footer="0" w:gutter="0"/>
          <w:cols w:space="720"/>
        </w:sect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y</w:t>
      </w:r>
      <w:r>
        <w:rPr>
          <w:spacing w:val="-3"/>
          <w:sz w:val="32"/>
          <w:szCs w:val="32"/>
        </w:rPr>
        <w:t>ễ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ị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</w:p>
    <w:p w:rsidR="008F49DE" w:rsidRDefault="00376B9F">
      <w:pPr>
        <w:spacing w:before="56" w:line="440" w:lineRule="exact"/>
        <w:ind w:left="4001" w:right="4024"/>
        <w:jc w:val="center"/>
        <w:rPr>
          <w:sz w:val="40"/>
          <w:szCs w:val="40"/>
        </w:rPr>
      </w:pPr>
      <w:r>
        <w:rPr>
          <w:b/>
          <w:spacing w:val="9"/>
          <w:w w:val="99"/>
          <w:position w:val="-1"/>
          <w:sz w:val="40"/>
          <w:szCs w:val="40"/>
          <w:u w:val="thick" w:color="000000"/>
        </w:rPr>
        <w:lastRenderedPageBreak/>
        <w:t>M</w:t>
      </w:r>
      <w:r>
        <w:rPr>
          <w:b/>
          <w:spacing w:val="1"/>
          <w:w w:val="99"/>
          <w:position w:val="-1"/>
          <w:sz w:val="40"/>
          <w:szCs w:val="40"/>
          <w:u w:val="thick" w:color="000000"/>
        </w:rPr>
        <w:t>Ẫ</w:t>
      </w:r>
      <w:r>
        <w:rPr>
          <w:b/>
          <w:w w:val="99"/>
          <w:position w:val="-1"/>
          <w:sz w:val="40"/>
          <w:szCs w:val="40"/>
          <w:u w:val="thick" w:color="000000"/>
        </w:rPr>
        <w:t>U</w:t>
      </w:r>
      <w:r>
        <w:rPr>
          <w:b/>
          <w:spacing w:val="-130"/>
          <w:w w:val="113"/>
          <w:position w:val="-1"/>
          <w:sz w:val="40"/>
          <w:szCs w:val="40"/>
          <w:u w:val="thick" w:color="000000"/>
        </w:rPr>
        <w:t xml:space="preserve"> </w:t>
      </w:r>
      <w:r>
        <w:rPr>
          <w:b/>
          <w:spacing w:val="2"/>
          <w:w w:val="99"/>
          <w:position w:val="-1"/>
          <w:sz w:val="40"/>
          <w:szCs w:val="40"/>
          <w:u w:val="thick" w:color="000000"/>
        </w:rPr>
        <w:t>3</w:t>
      </w:r>
      <w:r>
        <w:rPr>
          <w:b/>
          <w:w w:val="99"/>
          <w:position w:val="-1"/>
          <w:sz w:val="40"/>
          <w:szCs w:val="40"/>
          <w:u w:val="thick" w:color="000000"/>
        </w:rPr>
        <w:t>9</w:t>
      </w:r>
    </w:p>
    <w:p w:rsidR="008F49DE" w:rsidRDefault="008F49DE">
      <w:pPr>
        <w:spacing w:before="3" w:line="160" w:lineRule="exact"/>
        <w:rPr>
          <w:sz w:val="17"/>
          <w:szCs w:val="17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before="10"/>
        <w:ind w:left="1679" w:right="1709"/>
        <w:jc w:val="center"/>
        <w:rPr>
          <w:sz w:val="38"/>
          <w:szCs w:val="38"/>
        </w:rPr>
      </w:pPr>
      <w:r>
        <w:rPr>
          <w:spacing w:val="2"/>
          <w:sz w:val="38"/>
          <w:szCs w:val="38"/>
        </w:rPr>
        <w:t>C</w:t>
      </w:r>
      <w:r>
        <w:rPr>
          <w:spacing w:val="3"/>
          <w:sz w:val="38"/>
          <w:szCs w:val="38"/>
        </w:rPr>
        <w:t>ộn</w:t>
      </w:r>
      <w:r>
        <w:rPr>
          <w:sz w:val="38"/>
          <w:szCs w:val="38"/>
        </w:rPr>
        <w:t>g</w:t>
      </w:r>
      <w:r>
        <w:rPr>
          <w:spacing w:val="-9"/>
          <w:sz w:val="38"/>
          <w:szCs w:val="38"/>
        </w:rPr>
        <w:t xml:space="preserve"> </w:t>
      </w:r>
      <w:r>
        <w:rPr>
          <w:sz w:val="38"/>
          <w:szCs w:val="38"/>
        </w:rPr>
        <w:t>H</w:t>
      </w:r>
      <w:r>
        <w:rPr>
          <w:spacing w:val="3"/>
          <w:sz w:val="38"/>
          <w:szCs w:val="38"/>
        </w:rPr>
        <w:t>o</w:t>
      </w:r>
      <w:r>
        <w:rPr>
          <w:sz w:val="38"/>
          <w:szCs w:val="38"/>
        </w:rPr>
        <w:t>à</w:t>
      </w:r>
      <w:r>
        <w:rPr>
          <w:spacing w:val="-6"/>
          <w:sz w:val="38"/>
          <w:szCs w:val="38"/>
        </w:rPr>
        <w:t xml:space="preserve"> </w:t>
      </w:r>
      <w:r>
        <w:rPr>
          <w:sz w:val="38"/>
          <w:szCs w:val="38"/>
        </w:rPr>
        <w:t>Xã</w:t>
      </w:r>
      <w:r>
        <w:rPr>
          <w:spacing w:val="-4"/>
          <w:sz w:val="38"/>
          <w:szCs w:val="38"/>
        </w:rPr>
        <w:t xml:space="preserve"> </w:t>
      </w:r>
      <w:r>
        <w:rPr>
          <w:spacing w:val="1"/>
          <w:sz w:val="38"/>
          <w:szCs w:val="38"/>
        </w:rPr>
        <w:t>H</w:t>
      </w:r>
      <w:r>
        <w:rPr>
          <w:spacing w:val="3"/>
          <w:sz w:val="38"/>
          <w:szCs w:val="38"/>
        </w:rPr>
        <w:t>ộ</w:t>
      </w:r>
      <w:r>
        <w:rPr>
          <w:sz w:val="38"/>
          <w:szCs w:val="38"/>
        </w:rPr>
        <w:t>i</w:t>
      </w:r>
      <w:r>
        <w:rPr>
          <w:spacing w:val="-9"/>
          <w:sz w:val="38"/>
          <w:szCs w:val="38"/>
        </w:rPr>
        <w:t xml:space="preserve"> </w:t>
      </w:r>
      <w:r>
        <w:rPr>
          <w:spacing w:val="2"/>
          <w:sz w:val="38"/>
          <w:szCs w:val="38"/>
        </w:rPr>
        <w:t>C</w:t>
      </w:r>
      <w:r>
        <w:rPr>
          <w:spacing w:val="3"/>
          <w:sz w:val="38"/>
          <w:szCs w:val="38"/>
        </w:rPr>
        <w:t>h</w:t>
      </w:r>
      <w:r>
        <w:rPr>
          <w:sz w:val="38"/>
          <w:szCs w:val="38"/>
        </w:rPr>
        <w:t>ủ</w:t>
      </w:r>
      <w:r>
        <w:rPr>
          <w:spacing w:val="-7"/>
          <w:sz w:val="38"/>
          <w:szCs w:val="38"/>
        </w:rPr>
        <w:t xml:space="preserve"> </w:t>
      </w:r>
      <w:r>
        <w:rPr>
          <w:sz w:val="38"/>
          <w:szCs w:val="38"/>
        </w:rPr>
        <w:t>N</w:t>
      </w:r>
      <w:r>
        <w:rPr>
          <w:spacing w:val="-2"/>
          <w:sz w:val="38"/>
          <w:szCs w:val="38"/>
        </w:rPr>
        <w:t>g</w:t>
      </w:r>
      <w:r>
        <w:rPr>
          <w:spacing w:val="3"/>
          <w:sz w:val="38"/>
          <w:szCs w:val="38"/>
        </w:rPr>
        <w:t>h</w:t>
      </w:r>
      <w:r>
        <w:rPr>
          <w:sz w:val="38"/>
          <w:szCs w:val="38"/>
        </w:rPr>
        <w:t>ĩa</w:t>
      </w:r>
      <w:r>
        <w:rPr>
          <w:spacing w:val="-9"/>
          <w:sz w:val="38"/>
          <w:szCs w:val="38"/>
        </w:rPr>
        <w:t xml:space="preserve"> </w:t>
      </w:r>
      <w:r>
        <w:rPr>
          <w:sz w:val="38"/>
          <w:szCs w:val="38"/>
        </w:rPr>
        <w:t>Việt</w:t>
      </w:r>
      <w:r>
        <w:rPr>
          <w:spacing w:val="-6"/>
          <w:sz w:val="38"/>
          <w:szCs w:val="38"/>
        </w:rPr>
        <w:t xml:space="preserve"> </w:t>
      </w:r>
      <w:r>
        <w:rPr>
          <w:w w:val="99"/>
          <w:sz w:val="38"/>
          <w:szCs w:val="38"/>
        </w:rPr>
        <w:t>Nam</w:t>
      </w:r>
    </w:p>
    <w:p w:rsidR="008F49DE" w:rsidRDefault="008F49DE">
      <w:pPr>
        <w:spacing w:before="5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2533" w:right="2553"/>
        <w:jc w:val="center"/>
        <w:rPr>
          <w:sz w:val="38"/>
          <w:szCs w:val="38"/>
        </w:rPr>
      </w:pPr>
      <w:r>
        <w:rPr>
          <w:sz w:val="38"/>
          <w:szCs w:val="38"/>
        </w:rPr>
        <w:t>Đ</w:t>
      </w:r>
      <w:r>
        <w:rPr>
          <w:spacing w:val="3"/>
          <w:sz w:val="38"/>
          <w:szCs w:val="38"/>
        </w:rPr>
        <w:t>ộ</w:t>
      </w:r>
      <w:r>
        <w:rPr>
          <w:sz w:val="38"/>
          <w:szCs w:val="38"/>
        </w:rPr>
        <w:t>c</w:t>
      </w:r>
      <w:r>
        <w:rPr>
          <w:spacing w:val="-6"/>
          <w:sz w:val="38"/>
          <w:szCs w:val="38"/>
        </w:rPr>
        <w:t xml:space="preserve"> </w:t>
      </w:r>
      <w:r>
        <w:rPr>
          <w:sz w:val="38"/>
          <w:szCs w:val="38"/>
        </w:rPr>
        <w:t>lập</w:t>
      </w:r>
      <w:r>
        <w:rPr>
          <w:spacing w:val="-1"/>
          <w:sz w:val="38"/>
          <w:szCs w:val="38"/>
        </w:rPr>
        <w:t xml:space="preserve"> </w:t>
      </w:r>
      <w:r>
        <w:rPr>
          <w:sz w:val="38"/>
          <w:szCs w:val="38"/>
        </w:rPr>
        <w:t>-</w:t>
      </w:r>
      <w:r>
        <w:rPr>
          <w:spacing w:val="-1"/>
          <w:sz w:val="38"/>
          <w:szCs w:val="38"/>
        </w:rPr>
        <w:t xml:space="preserve"> </w:t>
      </w:r>
      <w:r>
        <w:rPr>
          <w:spacing w:val="-6"/>
          <w:sz w:val="38"/>
          <w:szCs w:val="38"/>
        </w:rPr>
        <w:t>T</w:t>
      </w:r>
      <w:r>
        <w:rPr>
          <w:sz w:val="38"/>
          <w:szCs w:val="38"/>
        </w:rPr>
        <w:t>ự</w:t>
      </w:r>
      <w:r>
        <w:rPr>
          <w:spacing w:val="-2"/>
          <w:sz w:val="38"/>
          <w:szCs w:val="38"/>
        </w:rPr>
        <w:t xml:space="preserve"> </w:t>
      </w:r>
      <w:r>
        <w:rPr>
          <w:spacing w:val="3"/>
          <w:sz w:val="38"/>
          <w:szCs w:val="38"/>
        </w:rPr>
        <w:t>d</w:t>
      </w:r>
      <w:r>
        <w:rPr>
          <w:sz w:val="38"/>
          <w:szCs w:val="38"/>
        </w:rPr>
        <w:t>o -</w:t>
      </w:r>
      <w:r>
        <w:rPr>
          <w:spacing w:val="-1"/>
          <w:sz w:val="38"/>
          <w:szCs w:val="38"/>
        </w:rPr>
        <w:t xml:space="preserve"> </w:t>
      </w:r>
      <w:r>
        <w:rPr>
          <w:sz w:val="38"/>
          <w:szCs w:val="38"/>
        </w:rPr>
        <w:t>Hạ</w:t>
      </w:r>
      <w:r>
        <w:rPr>
          <w:spacing w:val="3"/>
          <w:sz w:val="38"/>
          <w:szCs w:val="38"/>
        </w:rPr>
        <w:t>n</w:t>
      </w:r>
      <w:r>
        <w:rPr>
          <w:sz w:val="38"/>
          <w:szCs w:val="38"/>
        </w:rPr>
        <w:t>h</w:t>
      </w:r>
      <w:r>
        <w:rPr>
          <w:spacing w:val="-9"/>
          <w:sz w:val="38"/>
          <w:szCs w:val="38"/>
        </w:rPr>
        <w:t xml:space="preserve"> </w:t>
      </w:r>
      <w:r>
        <w:rPr>
          <w:spacing w:val="3"/>
          <w:w w:val="99"/>
          <w:sz w:val="38"/>
          <w:szCs w:val="38"/>
        </w:rPr>
        <w:t>p</w:t>
      </w:r>
      <w:r>
        <w:rPr>
          <w:spacing w:val="-2"/>
          <w:w w:val="99"/>
          <w:sz w:val="38"/>
          <w:szCs w:val="38"/>
        </w:rPr>
        <w:t>h</w:t>
      </w:r>
      <w:r>
        <w:rPr>
          <w:spacing w:val="3"/>
          <w:w w:val="99"/>
          <w:sz w:val="38"/>
          <w:szCs w:val="38"/>
        </w:rPr>
        <w:t>ú</w:t>
      </w:r>
      <w:r>
        <w:rPr>
          <w:w w:val="99"/>
          <w:sz w:val="38"/>
          <w:szCs w:val="38"/>
        </w:rPr>
        <w:t>c</w:t>
      </w:r>
    </w:p>
    <w:p w:rsidR="008F49DE" w:rsidRDefault="008F49DE">
      <w:pPr>
        <w:spacing w:before="9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537" w:right="3656"/>
        <w:jc w:val="center"/>
        <w:rPr>
          <w:sz w:val="38"/>
          <w:szCs w:val="38"/>
        </w:rPr>
      </w:pPr>
      <w:r>
        <w:rPr>
          <w:w w:val="99"/>
          <w:sz w:val="38"/>
          <w:szCs w:val="38"/>
        </w:rPr>
        <w:t>……</w:t>
      </w:r>
      <w:r>
        <w:rPr>
          <w:spacing w:val="1"/>
          <w:w w:val="99"/>
          <w:sz w:val="38"/>
          <w:szCs w:val="38"/>
        </w:rPr>
        <w:t>.</w:t>
      </w:r>
      <w:r>
        <w:rPr>
          <w:spacing w:val="3"/>
          <w:w w:val="99"/>
          <w:sz w:val="38"/>
          <w:szCs w:val="38"/>
        </w:rPr>
        <w:t>o0o</w:t>
      </w:r>
      <w:r>
        <w:rPr>
          <w:w w:val="99"/>
          <w:sz w:val="38"/>
          <w:szCs w:val="38"/>
        </w:rPr>
        <w:t>…….</w:t>
      </w:r>
    </w:p>
    <w:p w:rsidR="008F49DE" w:rsidRDefault="008F49DE">
      <w:pPr>
        <w:spacing w:before="9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388" w:right="3413"/>
        <w:jc w:val="center"/>
        <w:rPr>
          <w:sz w:val="38"/>
          <w:szCs w:val="38"/>
        </w:rPr>
      </w:pPr>
      <w:r>
        <w:rPr>
          <w:b/>
          <w:sz w:val="38"/>
          <w:szCs w:val="38"/>
        </w:rPr>
        <w:t>Đ</w:t>
      </w:r>
      <w:r>
        <w:rPr>
          <w:b/>
          <w:spacing w:val="-2"/>
          <w:sz w:val="38"/>
          <w:szCs w:val="38"/>
        </w:rPr>
        <w:t>Ơ</w:t>
      </w:r>
      <w:r>
        <w:rPr>
          <w:b/>
          <w:sz w:val="38"/>
          <w:szCs w:val="38"/>
        </w:rPr>
        <w:t>N</w:t>
      </w:r>
      <w:r>
        <w:rPr>
          <w:b/>
          <w:spacing w:val="-2"/>
          <w:sz w:val="38"/>
          <w:szCs w:val="38"/>
        </w:rPr>
        <w:t xml:space="preserve"> </w:t>
      </w:r>
      <w:r>
        <w:rPr>
          <w:b/>
          <w:spacing w:val="-4"/>
          <w:sz w:val="38"/>
          <w:szCs w:val="38"/>
        </w:rPr>
        <w:t>X</w:t>
      </w:r>
      <w:r>
        <w:rPr>
          <w:b/>
          <w:spacing w:val="2"/>
          <w:sz w:val="38"/>
          <w:szCs w:val="38"/>
        </w:rPr>
        <w:t>I</w:t>
      </w:r>
      <w:r>
        <w:rPr>
          <w:b/>
          <w:sz w:val="38"/>
          <w:szCs w:val="38"/>
        </w:rPr>
        <w:t>N</w:t>
      </w:r>
      <w:r>
        <w:rPr>
          <w:b/>
          <w:spacing w:val="-7"/>
          <w:sz w:val="38"/>
          <w:szCs w:val="38"/>
        </w:rPr>
        <w:t xml:space="preserve"> </w:t>
      </w:r>
      <w:r>
        <w:rPr>
          <w:b/>
          <w:spacing w:val="5"/>
          <w:w w:val="99"/>
          <w:sz w:val="38"/>
          <w:szCs w:val="38"/>
        </w:rPr>
        <w:t>V</w:t>
      </w:r>
      <w:r>
        <w:rPr>
          <w:b/>
          <w:spacing w:val="3"/>
          <w:w w:val="99"/>
          <w:sz w:val="38"/>
          <w:szCs w:val="38"/>
        </w:rPr>
        <w:t>I</w:t>
      </w:r>
      <w:r>
        <w:rPr>
          <w:b/>
          <w:spacing w:val="2"/>
          <w:w w:val="99"/>
          <w:sz w:val="38"/>
          <w:szCs w:val="38"/>
        </w:rPr>
        <w:t>Ệ</w:t>
      </w:r>
      <w:r>
        <w:rPr>
          <w:b/>
          <w:w w:val="99"/>
          <w:sz w:val="38"/>
          <w:szCs w:val="38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3" w:line="260" w:lineRule="exact"/>
        <w:rPr>
          <w:sz w:val="26"/>
          <w:szCs w:val="26"/>
        </w:rPr>
      </w:pPr>
    </w:p>
    <w:p w:rsidR="008F49DE" w:rsidRDefault="00376B9F">
      <w:pPr>
        <w:spacing w:line="360" w:lineRule="exact"/>
        <w:ind w:left="100"/>
        <w:rPr>
          <w:sz w:val="32"/>
          <w:szCs w:val="32"/>
        </w:rPr>
      </w:pPr>
      <w:r>
        <w:rPr>
          <w:spacing w:val="-6"/>
          <w:position w:val="-1"/>
          <w:sz w:val="32"/>
          <w:szCs w:val="32"/>
          <w:u w:val="single" w:color="000000"/>
        </w:rPr>
        <w:t>K</w:t>
      </w:r>
      <w:r>
        <w:rPr>
          <w:spacing w:val="2"/>
          <w:position w:val="-1"/>
          <w:sz w:val="32"/>
          <w:szCs w:val="32"/>
          <w:u w:val="single" w:color="000000"/>
        </w:rPr>
        <w:t>í</w:t>
      </w:r>
      <w:r>
        <w:rPr>
          <w:spacing w:val="3"/>
          <w:position w:val="-1"/>
          <w:sz w:val="32"/>
          <w:szCs w:val="32"/>
          <w:u w:val="single" w:color="000000"/>
        </w:rPr>
        <w:t>n</w:t>
      </w:r>
      <w:r>
        <w:rPr>
          <w:position w:val="-1"/>
          <w:sz w:val="32"/>
          <w:szCs w:val="32"/>
          <w:u w:val="single" w:color="000000"/>
        </w:rPr>
        <w:t>h</w:t>
      </w:r>
      <w:r>
        <w:rPr>
          <w:spacing w:val="4"/>
          <w:position w:val="-1"/>
          <w:sz w:val="32"/>
          <w:szCs w:val="32"/>
          <w:u w:val="single" w:color="000000"/>
        </w:rPr>
        <w:t xml:space="preserve"> </w:t>
      </w:r>
      <w:r>
        <w:rPr>
          <w:spacing w:val="-2"/>
          <w:position w:val="-1"/>
          <w:sz w:val="32"/>
          <w:szCs w:val="32"/>
          <w:u w:val="single" w:color="000000"/>
        </w:rPr>
        <w:t>g</w:t>
      </w:r>
      <w:r>
        <w:rPr>
          <w:spacing w:val="-1"/>
          <w:position w:val="-1"/>
          <w:sz w:val="32"/>
          <w:szCs w:val="32"/>
          <w:u w:val="single" w:color="000000"/>
        </w:rPr>
        <w:t>ử</w:t>
      </w:r>
      <w:r>
        <w:rPr>
          <w:spacing w:val="2"/>
          <w:position w:val="-1"/>
          <w:sz w:val="32"/>
          <w:szCs w:val="32"/>
          <w:u w:val="single" w:color="000000"/>
        </w:rPr>
        <w:t>i</w:t>
      </w:r>
      <w:r>
        <w:rPr>
          <w:position w:val="-1"/>
          <w:sz w:val="32"/>
          <w:szCs w:val="32"/>
        </w:rPr>
        <w:t>:</w:t>
      </w:r>
      <w:r>
        <w:rPr>
          <w:spacing w:val="-1"/>
          <w:position w:val="-1"/>
          <w:sz w:val="32"/>
          <w:szCs w:val="32"/>
        </w:rPr>
        <w:t xml:space="preserve"> </w:t>
      </w:r>
      <w:r>
        <w:rPr>
          <w:spacing w:val="-4"/>
          <w:position w:val="-1"/>
          <w:sz w:val="32"/>
          <w:szCs w:val="32"/>
        </w:rPr>
        <w:t>…</w:t>
      </w:r>
      <w:r>
        <w:rPr>
          <w:position w:val="-1"/>
          <w:sz w:val="32"/>
          <w:szCs w:val="32"/>
        </w:rPr>
        <w:t>……</w:t>
      </w:r>
      <w:r>
        <w:rPr>
          <w:spacing w:val="-4"/>
          <w:position w:val="-1"/>
          <w:sz w:val="32"/>
          <w:szCs w:val="32"/>
        </w:rPr>
        <w:t>…</w:t>
      </w:r>
      <w:r>
        <w:rPr>
          <w:position w:val="-1"/>
          <w:sz w:val="32"/>
          <w:szCs w:val="32"/>
        </w:rPr>
        <w:t>……</w:t>
      </w:r>
      <w:r>
        <w:rPr>
          <w:spacing w:val="-4"/>
          <w:position w:val="-1"/>
          <w:sz w:val="32"/>
          <w:szCs w:val="32"/>
        </w:rPr>
        <w:t>…</w:t>
      </w:r>
      <w:r>
        <w:rPr>
          <w:position w:val="-1"/>
          <w:sz w:val="32"/>
          <w:szCs w:val="32"/>
        </w:rPr>
        <w:t>……</w:t>
      </w:r>
      <w:r>
        <w:rPr>
          <w:spacing w:val="-4"/>
          <w:position w:val="-1"/>
          <w:sz w:val="32"/>
          <w:szCs w:val="32"/>
        </w:rPr>
        <w:t>…</w:t>
      </w:r>
      <w:r>
        <w:rPr>
          <w:position w:val="-1"/>
          <w:sz w:val="32"/>
          <w:szCs w:val="32"/>
        </w:rPr>
        <w:t>…</w:t>
      </w:r>
      <w:r>
        <w:rPr>
          <w:spacing w:val="-3"/>
          <w:position w:val="-1"/>
          <w:sz w:val="32"/>
          <w:szCs w:val="32"/>
        </w:rPr>
        <w:t>.</w:t>
      </w:r>
      <w:r>
        <w:rPr>
          <w:spacing w:val="1"/>
          <w:position w:val="-1"/>
          <w:sz w:val="32"/>
          <w:szCs w:val="32"/>
        </w:rPr>
        <w:t>.</w:t>
      </w:r>
      <w:r>
        <w:rPr>
          <w:position w:val="-1"/>
          <w:sz w:val="32"/>
          <w:szCs w:val="32"/>
        </w:rPr>
        <w:t>……</w:t>
      </w:r>
      <w:r>
        <w:rPr>
          <w:spacing w:val="-4"/>
          <w:position w:val="-1"/>
          <w:sz w:val="32"/>
          <w:szCs w:val="32"/>
        </w:rPr>
        <w:t>…</w:t>
      </w:r>
      <w:r>
        <w:rPr>
          <w:position w:val="-1"/>
          <w:sz w:val="32"/>
          <w:szCs w:val="32"/>
        </w:rPr>
        <w:t>……</w:t>
      </w:r>
      <w:r>
        <w:rPr>
          <w:spacing w:val="-4"/>
          <w:position w:val="-1"/>
          <w:sz w:val="32"/>
          <w:szCs w:val="32"/>
        </w:rPr>
        <w:t>…</w:t>
      </w:r>
      <w:r>
        <w:rPr>
          <w:position w:val="-1"/>
          <w:sz w:val="32"/>
          <w:szCs w:val="32"/>
        </w:rPr>
        <w:t>……</w:t>
      </w:r>
      <w:r>
        <w:rPr>
          <w:spacing w:val="-4"/>
          <w:position w:val="-1"/>
          <w:sz w:val="32"/>
          <w:szCs w:val="32"/>
        </w:rPr>
        <w:t>…</w:t>
      </w:r>
      <w:r>
        <w:rPr>
          <w:position w:val="-1"/>
          <w:sz w:val="32"/>
          <w:szCs w:val="32"/>
        </w:rPr>
        <w:t>………</w:t>
      </w:r>
    </w:p>
    <w:p w:rsidR="008F49DE" w:rsidRDefault="008F49DE">
      <w:pPr>
        <w:spacing w:before="4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before="20" w:line="457" w:lineRule="auto"/>
        <w:ind w:left="100" w:right="669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 xml:space="preserve">i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……… </w:t>
      </w:r>
      <w:r>
        <w:rPr>
          <w:spacing w:val="-1"/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Đ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ỉ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pacing w:val="3"/>
          <w:sz w:val="32"/>
          <w:szCs w:val="32"/>
        </w:rPr>
        <w:t>p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2"/>
          <w:sz w:val="32"/>
          <w:szCs w:val="32"/>
        </w:rPr>
        <w:t>.</w:t>
      </w:r>
      <w:r>
        <w:rPr>
          <w:spacing w:val="-6"/>
          <w:sz w:val="32"/>
          <w:szCs w:val="32"/>
        </w:rPr>
        <w:t>-K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….</w:t>
      </w:r>
    </w:p>
    <w:p w:rsidR="008F49DE" w:rsidRDefault="00376B9F">
      <w:pPr>
        <w:spacing w:before="12"/>
        <w:ind w:left="182" w:right="64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y </w:t>
      </w:r>
      <w:r>
        <w:rPr>
          <w:spacing w:val="3"/>
          <w:sz w:val="32"/>
          <w:szCs w:val="32"/>
        </w:rPr>
        <w:t>qu</w:t>
      </w:r>
      <w:r>
        <w:rPr>
          <w:sz w:val="32"/>
          <w:szCs w:val="32"/>
        </w:rPr>
        <w:t xml:space="preserve">ý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u</w:t>
      </w:r>
    </w:p>
    <w:p w:rsidR="008F49DE" w:rsidRDefault="008F49DE">
      <w:pPr>
        <w:spacing w:before="9" w:line="180" w:lineRule="exact"/>
        <w:rPr>
          <w:sz w:val="18"/>
          <w:szCs w:val="18"/>
        </w:rPr>
      </w:pPr>
    </w:p>
    <w:p w:rsidR="008F49DE" w:rsidRDefault="00376B9F">
      <w:pPr>
        <w:ind w:left="100" w:right="2324"/>
        <w:jc w:val="both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 xml:space="preserve">sự ở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pacing w:val="3"/>
          <w:sz w:val="32"/>
          <w:szCs w:val="32"/>
        </w:rPr>
        <w:t>p</w:t>
      </w:r>
      <w:r>
        <w:rPr>
          <w:sz w:val="32"/>
          <w:szCs w:val="32"/>
        </w:rPr>
        <w:t>.</w:t>
      </w:r>
    </w:p>
    <w:p w:rsidR="008F49DE" w:rsidRDefault="008F49DE">
      <w:pPr>
        <w:spacing w:before="8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61" w:lineRule="auto"/>
        <w:ind w:left="100" w:right="61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y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3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ph</w:t>
      </w:r>
      <w:r>
        <w:rPr>
          <w:sz w:val="32"/>
          <w:szCs w:val="32"/>
        </w:rPr>
        <w:t>ù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k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c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ú</w:t>
      </w:r>
      <w:r>
        <w:rPr>
          <w:sz w:val="32"/>
          <w:szCs w:val="32"/>
        </w:rPr>
        <w:t>c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t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 xml:space="preserve">c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qu</w:t>
      </w:r>
      <w:r>
        <w:rPr>
          <w:sz w:val="32"/>
          <w:szCs w:val="32"/>
        </w:rPr>
        <w:t>á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c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 xml:space="preserve">i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ừ</w:t>
      </w:r>
      <w:r>
        <w:rPr>
          <w:spacing w:val="2"/>
          <w:sz w:val="32"/>
          <w:szCs w:val="32"/>
        </w:rPr>
        <w:t xml:space="preserve"> 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 xml:space="preserve">i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8" w:line="140" w:lineRule="exact"/>
        <w:rPr>
          <w:sz w:val="14"/>
          <w:szCs w:val="14"/>
        </w:rPr>
      </w:pPr>
    </w:p>
    <w:p w:rsidR="008F49DE" w:rsidRDefault="00376B9F">
      <w:pPr>
        <w:ind w:left="182" w:right="61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</w:p>
    <w:p w:rsidR="008F49DE" w:rsidRDefault="008F49DE">
      <w:pPr>
        <w:spacing w:before="9" w:line="180" w:lineRule="exact"/>
        <w:rPr>
          <w:sz w:val="18"/>
          <w:szCs w:val="18"/>
        </w:rPr>
      </w:pPr>
    </w:p>
    <w:p w:rsidR="008F49DE" w:rsidRDefault="00376B9F">
      <w:pPr>
        <w:ind w:left="100" w:right="5366"/>
        <w:jc w:val="both"/>
        <w:rPr>
          <w:sz w:val="32"/>
          <w:szCs w:val="32"/>
        </w:rPr>
        <w:sectPr w:rsidR="008F49DE">
          <w:headerReference w:type="default" r:id="rId83"/>
          <w:pgSz w:w="12240" w:h="15840"/>
          <w:pgMar w:top="1380" w:right="1320" w:bottom="280" w:left="1340" w:header="0" w:footer="0" w:gutter="0"/>
          <w:cols w:space="720"/>
        </w:sectPr>
      </w:pP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.</w:t>
      </w:r>
    </w:p>
    <w:p w:rsidR="008F49DE" w:rsidRDefault="00376B9F">
      <w:pPr>
        <w:spacing w:before="69"/>
        <w:ind w:left="100" w:right="598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ới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0"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ệ</w:t>
      </w:r>
      <w:r>
        <w:rPr>
          <w:b/>
          <w:sz w:val="32"/>
          <w:szCs w:val="32"/>
        </w:rPr>
        <w:t>m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đ</w:t>
      </w:r>
      <w:r>
        <w:rPr>
          <w:b/>
          <w:sz w:val="32"/>
          <w:szCs w:val="32"/>
        </w:rPr>
        <w:t>ã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>ó</w:t>
      </w:r>
      <w:r>
        <w:rPr>
          <w:b/>
          <w:sz w:val="32"/>
          <w:szCs w:val="32"/>
        </w:rPr>
        <w:t>: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206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-1"/>
          <w:sz w:val="32"/>
          <w:szCs w:val="32"/>
        </w:rPr>
        <w:t>K</w:t>
      </w:r>
      <w:r>
        <w:rPr>
          <w:sz w:val="32"/>
          <w:szCs w:val="32"/>
        </w:rPr>
        <w:t>ê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G</w:t>
      </w:r>
      <w:r>
        <w:rPr>
          <w:spacing w:val="1"/>
          <w:sz w:val="32"/>
          <w:szCs w:val="32"/>
        </w:rPr>
        <w:t>T</w:t>
      </w:r>
      <w:r>
        <w:rPr>
          <w:spacing w:val="-1"/>
          <w:sz w:val="32"/>
          <w:szCs w:val="32"/>
        </w:rPr>
        <w:t>G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z w:val="32"/>
          <w:szCs w:val="32"/>
        </w:rPr>
        <w:t>ý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1066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pacing w:val="5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B</w:t>
      </w:r>
      <w:r>
        <w:rPr>
          <w:spacing w:val="2"/>
          <w:sz w:val="32"/>
          <w:szCs w:val="32"/>
        </w:rPr>
        <w:t>C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C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</w:t>
      </w:r>
      <w:r>
        <w:rPr>
          <w:spacing w:val="2"/>
          <w:sz w:val="32"/>
          <w:szCs w:val="32"/>
        </w:rPr>
        <w:t>C</w:t>
      </w:r>
      <w:r>
        <w:rPr>
          <w:spacing w:val="-1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z w:val="32"/>
          <w:szCs w:val="32"/>
        </w:rPr>
        <w:t>T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ND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456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 xml:space="preserve">o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õ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pacing w:val="-7"/>
          <w:sz w:val="32"/>
          <w:szCs w:val="32"/>
        </w:rPr>
        <w:t>x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ồ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53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u </w:t>
      </w:r>
      <w:r>
        <w:rPr>
          <w:spacing w:val="2"/>
          <w:sz w:val="32"/>
          <w:szCs w:val="32"/>
        </w:rPr>
        <w:t>B</w:t>
      </w:r>
      <w:r>
        <w:rPr>
          <w:spacing w:val="-1"/>
          <w:sz w:val="32"/>
          <w:szCs w:val="32"/>
        </w:rPr>
        <w:t>HX</w:t>
      </w:r>
      <w:r>
        <w:rPr>
          <w:sz w:val="32"/>
          <w:szCs w:val="32"/>
        </w:rPr>
        <w:t>H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.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192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2"/>
          <w:sz w:val="32"/>
          <w:szCs w:val="32"/>
        </w:rPr>
        <w:t>C</w:t>
      </w:r>
      <w:r>
        <w:rPr>
          <w:spacing w:val="-3"/>
          <w:sz w:val="32"/>
          <w:szCs w:val="32"/>
        </w:rPr>
        <w:t>ẩ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 sổ s</w:t>
      </w:r>
      <w:r>
        <w:rPr>
          <w:spacing w:val="-3"/>
          <w:sz w:val="32"/>
          <w:szCs w:val="32"/>
        </w:rPr>
        <w:t>á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4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204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pacing w:val="5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ủ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ụ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đ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29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2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vớ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cơ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ế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6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pacing w:val="29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3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a</w:t>
      </w:r>
      <w:r>
        <w:rPr>
          <w:spacing w:val="3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s</w:t>
      </w:r>
      <w:r>
        <w:rPr>
          <w:sz w:val="32"/>
          <w:szCs w:val="32"/>
        </w:rPr>
        <w:t>ử</w:t>
      </w:r>
      <w:r>
        <w:rPr>
          <w:spacing w:val="2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2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2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4"/>
          <w:sz w:val="32"/>
          <w:szCs w:val="32"/>
        </w:rPr>
        <w:t>h</w:t>
      </w:r>
      <w:r>
        <w:rPr>
          <w:spacing w:val="-7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31"/>
          <w:sz w:val="32"/>
          <w:szCs w:val="32"/>
        </w:rPr>
        <w:t xml:space="preserve"> </w:t>
      </w:r>
      <w:r>
        <w:rPr>
          <w:sz w:val="32"/>
          <w:szCs w:val="32"/>
        </w:rPr>
        <w:t>sử</w:t>
      </w:r>
      <w:r>
        <w:rPr>
          <w:spacing w:val="2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2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n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3244"/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F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P</w:t>
      </w:r>
      <w:r>
        <w:rPr>
          <w:sz w:val="32"/>
          <w:szCs w:val="32"/>
        </w:rPr>
        <w:t xml:space="preserve">M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M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P</w:t>
      </w:r>
      <w:r>
        <w:rPr>
          <w:sz w:val="32"/>
          <w:szCs w:val="32"/>
        </w:rPr>
        <w:t xml:space="preserve">M </w:t>
      </w:r>
      <w:r>
        <w:rPr>
          <w:spacing w:val="2"/>
          <w:sz w:val="32"/>
          <w:szCs w:val="32"/>
        </w:rPr>
        <w:t>B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vo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60" w:lineRule="auto"/>
        <w:ind w:left="100" w:right="58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ũn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u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u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1"/>
          <w:sz w:val="32"/>
          <w:szCs w:val="32"/>
        </w:rPr>
        <w:t>ầ</w:t>
      </w:r>
      <w:r>
        <w:rPr>
          <w:sz w:val="32"/>
          <w:szCs w:val="32"/>
        </w:rPr>
        <w:t>u</w:t>
      </w:r>
      <w:r>
        <w:rPr>
          <w:spacing w:val="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z w:val="32"/>
          <w:szCs w:val="32"/>
        </w:rPr>
        <w:t xml:space="preserve">ý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"/>
          <w:sz w:val="32"/>
          <w:szCs w:val="32"/>
        </w:rPr>
        <w:t xml:space="preserve"> c</w:t>
      </w:r>
      <w:r>
        <w:rPr>
          <w:spacing w:val="-2"/>
          <w:sz w:val="32"/>
          <w:szCs w:val="32"/>
        </w:rPr>
        <w:t>ò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ò</w:t>
      </w:r>
      <w:r>
        <w:rPr>
          <w:sz w:val="32"/>
          <w:szCs w:val="32"/>
        </w:rPr>
        <w:t xml:space="preserve">i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z w:val="32"/>
          <w:szCs w:val="32"/>
        </w:rPr>
        <w:t>i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ế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 xml:space="preserve">à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ồ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ể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ũn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nh</w:t>
      </w:r>
      <w:r>
        <w:rPr>
          <w:sz w:val="32"/>
          <w:szCs w:val="32"/>
        </w:rPr>
        <w:t>ư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pacing w:val="-2"/>
          <w:sz w:val="32"/>
          <w:szCs w:val="32"/>
        </w:rPr>
        <w:t>p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ị</w:t>
      </w:r>
      <w:r>
        <w:rPr>
          <w:sz w:val="32"/>
          <w:szCs w:val="32"/>
        </w:rPr>
        <w:t xml:space="preserve">u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ca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20" w:lineRule="exact"/>
        <w:rPr>
          <w:sz w:val="12"/>
          <w:szCs w:val="12"/>
        </w:rPr>
      </w:pPr>
    </w:p>
    <w:p w:rsidR="008F49DE" w:rsidRDefault="00376B9F">
      <w:pPr>
        <w:spacing w:line="360" w:lineRule="auto"/>
        <w:ind w:left="100" w:right="60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y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2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22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m</w:t>
      </w:r>
      <w:r>
        <w:rPr>
          <w:sz w:val="32"/>
          <w:szCs w:val="32"/>
        </w:rPr>
        <w:t>à</w:t>
      </w:r>
      <w:r>
        <w:rPr>
          <w:spacing w:val="2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2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  <w:r>
        <w:rPr>
          <w:spacing w:val="2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2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z w:val="32"/>
          <w:szCs w:val="32"/>
        </w:rPr>
        <w:t>á</w:t>
      </w:r>
      <w:r>
        <w:rPr>
          <w:spacing w:val="2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5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2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tậ</w:t>
      </w:r>
      <w:r>
        <w:rPr>
          <w:sz w:val="32"/>
          <w:szCs w:val="32"/>
        </w:rPr>
        <w:t>p</w:t>
      </w:r>
      <w:r>
        <w:rPr>
          <w:spacing w:val="2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2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m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20" w:lineRule="exact"/>
        <w:rPr>
          <w:sz w:val="12"/>
          <w:szCs w:val="12"/>
        </w:rPr>
      </w:pPr>
    </w:p>
    <w:p w:rsidR="008F49DE" w:rsidRDefault="00376B9F">
      <w:pPr>
        <w:spacing w:line="360" w:lineRule="auto"/>
        <w:ind w:left="100" w:right="67"/>
        <w:rPr>
          <w:sz w:val="32"/>
          <w:szCs w:val="32"/>
        </w:rPr>
      </w:pPr>
      <w:r>
        <w:rPr>
          <w:spacing w:val="-1"/>
          <w:sz w:val="32"/>
          <w:szCs w:val="32"/>
        </w:rPr>
        <w:t>V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1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1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1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á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8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1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1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1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4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1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>m</w:t>
      </w:r>
      <w:r>
        <w:rPr>
          <w:spacing w:val="1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ố</w:t>
      </w:r>
      <w:r>
        <w:rPr>
          <w:sz w:val="32"/>
          <w:szCs w:val="32"/>
        </w:rPr>
        <w:t xml:space="preserve">t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20" w:lineRule="exact"/>
        <w:rPr>
          <w:sz w:val="12"/>
          <w:szCs w:val="12"/>
        </w:rPr>
      </w:pPr>
    </w:p>
    <w:p w:rsidR="008F49DE" w:rsidRDefault="00376B9F">
      <w:pPr>
        <w:ind w:left="100" w:right="61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1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r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1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9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ắ</w:t>
      </w:r>
      <w:r>
        <w:rPr>
          <w:sz w:val="32"/>
          <w:szCs w:val="32"/>
        </w:rPr>
        <w:t>p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p</w:t>
      </w:r>
      <w:r>
        <w:rPr>
          <w:spacing w:val="1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o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b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ổ</w:t>
      </w:r>
      <w:r>
        <w:rPr>
          <w:sz w:val="32"/>
          <w:szCs w:val="32"/>
        </w:rPr>
        <w:t>i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ể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4782"/>
        <w:jc w:val="both"/>
        <w:rPr>
          <w:sz w:val="32"/>
          <w:szCs w:val="32"/>
        </w:rPr>
        <w:sectPr w:rsidR="008F49DE">
          <w:headerReference w:type="default" r:id="rId84"/>
          <w:pgSz w:w="12240" w:h="15840"/>
          <w:pgMar w:top="1360" w:right="1320" w:bottom="280" w:left="1340" w:header="0" w:footer="0" w:gutter="0"/>
          <w:cols w:space="720"/>
        </w:sectPr>
      </w:pP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b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õ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kh</w:t>
      </w:r>
      <w:r>
        <w:rPr>
          <w:sz w:val="32"/>
          <w:szCs w:val="32"/>
        </w:rPr>
        <w:t>ả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.</w:t>
      </w:r>
    </w:p>
    <w:p w:rsidR="008F49DE" w:rsidRDefault="00376B9F">
      <w:pPr>
        <w:spacing w:before="69" w:line="360" w:lineRule="auto"/>
        <w:ind w:left="100" w:right="63"/>
        <w:rPr>
          <w:sz w:val="32"/>
          <w:szCs w:val="32"/>
        </w:rPr>
      </w:pPr>
      <w:r>
        <w:rPr>
          <w:spacing w:val="3"/>
          <w:sz w:val="32"/>
          <w:szCs w:val="32"/>
        </w:rPr>
        <w:lastRenderedPageBreak/>
        <w:t>M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i</w:t>
      </w:r>
      <w:r>
        <w:rPr>
          <w:spacing w:val="2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ệ</w:t>
      </w:r>
      <w:r>
        <w:rPr>
          <w:spacing w:val="2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2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ị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ph</w:t>
      </w:r>
      <w:r>
        <w:rPr>
          <w:spacing w:val="-7"/>
          <w:sz w:val="32"/>
          <w:szCs w:val="32"/>
        </w:rPr>
        <w:t>ỏ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2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ồ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s</w:t>
      </w:r>
      <w:r>
        <w:rPr>
          <w:sz w:val="32"/>
          <w:szCs w:val="32"/>
        </w:rPr>
        <w:t>ơ</w:t>
      </w:r>
      <w:r>
        <w:rPr>
          <w:spacing w:val="2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2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2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lạ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số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0</w:t>
      </w:r>
      <w:r>
        <w:rPr>
          <w:spacing w:val="3"/>
          <w:sz w:val="32"/>
          <w:szCs w:val="32"/>
        </w:rPr>
        <w:t>9</w:t>
      </w:r>
      <w:r>
        <w:rPr>
          <w:spacing w:val="-2"/>
          <w:sz w:val="32"/>
          <w:szCs w:val="32"/>
        </w:rPr>
        <w:t>150</w:t>
      </w:r>
      <w:r>
        <w:rPr>
          <w:spacing w:val="3"/>
          <w:sz w:val="32"/>
          <w:szCs w:val="32"/>
        </w:rPr>
        <w:t>1</w:t>
      </w:r>
      <w:r>
        <w:rPr>
          <w:spacing w:val="-2"/>
          <w:sz w:val="32"/>
          <w:szCs w:val="32"/>
        </w:rPr>
        <w:t>46</w:t>
      </w:r>
      <w:r>
        <w:rPr>
          <w:spacing w:val="3"/>
          <w:sz w:val="32"/>
          <w:szCs w:val="32"/>
        </w:rPr>
        <w:t>4</w:t>
      </w:r>
      <w:r>
        <w:rPr>
          <w:sz w:val="32"/>
          <w:szCs w:val="32"/>
        </w:rPr>
        <w:t>0</w:t>
      </w:r>
    </w:p>
    <w:p w:rsidR="008F49DE" w:rsidRDefault="008F49DE">
      <w:pPr>
        <w:spacing w:before="7" w:line="120" w:lineRule="exact"/>
        <w:rPr>
          <w:sz w:val="12"/>
          <w:szCs w:val="12"/>
        </w:rPr>
      </w:pPr>
    </w:p>
    <w:p w:rsidR="008F49DE" w:rsidRDefault="00376B9F">
      <w:pPr>
        <w:ind w:left="1780"/>
        <w:rPr>
          <w:sz w:val="32"/>
          <w:szCs w:val="32"/>
        </w:rPr>
      </w:pPr>
      <w:r>
        <w:rPr>
          <w:b/>
          <w:i/>
          <w:spacing w:val="2"/>
          <w:sz w:val="32"/>
          <w:szCs w:val="32"/>
        </w:rPr>
        <w:t>Xi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pacing w:val="-1"/>
          <w:sz w:val="32"/>
          <w:szCs w:val="32"/>
        </w:rPr>
        <w:t>h</w:t>
      </w:r>
      <w:r>
        <w:rPr>
          <w:b/>
          <w:i/>
          <w:spacing w:val="3"/>
          <w:sz w:val="32"/>
          <w:szCs w:val="32"/>
        </w:rPr>
        <w:t>â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>h</w:t>
      </w:r>
      <w:r>
        <w:rPr>
          <w:b/>
          <w:i/>
          <w:spacing w:val="3"/>
          <w:sz w:val="32"/>
          <w:szCs w:val="32"/>
        </w:rPr>
        <w:t>à</w:t>
      </w:r>
      <w:r>
        <w:rPr>
          <w:b/>
          <w:i/>
          <w:spacing w:val="-1"/>
          <w:sz w:val="32"/>
          <w:szCs w:val="32"/>
        </w:rPr>
        <w:t>n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 xml:space="preserve"> </w:t>
      </w:r>
      <w:r>
        <w:rPr>
          <w:b/>
          <w:i/>
          <w:spacing w:val="-4"/>
          <w:sz w:val="32"/>
          <w:szCs w:val="32"/>
        </w:rPr>
        <w:t>c</w:t>
      </w:r>
      <w:r>
        <w:rPr>
          <w:b/>
          <w:i/>
          <w:spacing w:val="-2"/>
          <w:sz w:val="32"/>
          <w:szCs w:val="32"/>
        </w:rPr>
        <w:t>ả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ơn</w:t>
      </w:r>
      <w:r>
        <w:rPr>
          <w:b/>
          <w:i/>
          <w:spacing w:val="1"/>
          <w:sz w:val="32"/>
          <w:szCs w:val="32"/>
        </w:rPr>
        <w:t xml:space="preserve"> </w:t>
      </w:r>
      <w:r>
        <w:rPr>
          <w:b/>
          <w:i/>
          <w:spacing w:val="-3"/>
          <w:sz w:val="32"/>
          <w:szCs w:val="32"/>
        </w:rPr>
        <w:t>v</w:t>
      </w:r>
      <w:r>
        <w:rPr>
          <w:b/>
          <w:i/>
          <w:sz w:val="32"/>
          <w:szCs w:val="32"/>
        </w:rPr>
        <w:t xml:space="preserve">à 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>r</w:t>
      </w:r>
      <w:r>
        <w:rPr>
          <w:b/>
          <w:i/>
          <w:spacing w:val="3"/>
          <w:sz w:val="32"/>
          <w:szCs w:val="32"/>
        </w:rPr>
        <w:t>â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1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>r</w:t>
      </w:r>
      <w:r>
        <w:rPr>
          <w:b/>
          <w:i/>
          <w:spacing w:val="3"/>
          <w:sz w:val="32"/>
          <w:szCs w:val="32"/>
        </w:rPr>
        <w:t>ọ</w:t>
      </w:r>
      <w:r>
        <w:rPr>
          <w:b/>
          <w:i/>
          <w:spacing w:val="-5"/>
          <w:sz w:val="32"/>
          <w:szCs w:val="32"/>
        </w:rPr>
        <w:t>n</w:t>
      </w:r>
      <w:r>
        <w:rPr>
          <w:b/>
          <w:i/>
          <w:sz w:val="32"/>
          <w:szCs w:val="32"/>
        </w:rPr>
        <w:t xml:space="preserve">g </w:t>
      </w:r>
      <w:r>
        <w:rPr>
          <w:b/>
          <w:i/>
          <w:spacing w:val="3"/>
          <w:sz w:val="32"/>
          <w:szCs w:val="32"/>
        </w:rPr>
        <w:t>k</w:t>
      </w:r>
      <w:r>
        <w:rPr>
          <w:b/>
          <w:i/>
          <w:spacing w:val="2"/>
          <w:sz w:val="32"/>
          <w:szCs w:val="32"/>
        </w:rPr>
        <w:t>í</w:t>
      </w:r>
      <w:r>
        <w:rPr>
          <w:b/>
          <w:i/>
          <w:spacing w:val="-1"/>
          <w:sz w:val="32"/>
          <w:szCs w:val="32"/>
        </w:rPr>
        <w:t>n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pacing w:val="-1"/>
          <w:sz w:val="32"/>
          <w:szCs w:val="32"/>
        </w:rPr>
        <w:t>h</w:t>
      </w:r>
      <w:r>
        <w:rPr>
          <w:b/>
          <w:i/>
          <w:spacing w:val="-2"/>
          <w:sz w:val="32"/>
          <w:szCs w:val="32"/>
        </w:rPr>
        <w:t>à</w:t>
      </w:r>
      <w:r>
        <w:rPr>
          <w:b/>
          <w:i/>
          <w:spacing w:val="3"/>
          <w:sz w:val="32"/>
          <w:szCs w:val="32"/>
        </w:rPr>
        <w:t>o</w:t>
      </w:r>
      <w:r>
        <w:rPr>
          <w:b/>
          <w:i/>
          <w:sz w:val="32"/>
          <w:szCs w:val="32"/>
        </w:rPr>
        <w:t>!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4026"/>
        <w:rPr>
          <w:sz w:val="32"/>
          <w:szCs w:val="32"/>
        </w:rPr>
      </w:pPr>
      <w:r>
        <w:rPr>
          <w:spacing w:val="-6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2</w:t>
      </w:r>
      <w:r>
        <w:rPr>
          <w:spacing w:val="-2"/>
          <w:sz w:val="32"/>
          <w:szCs w:val="32"/>
        </w:rPr>
        <w:t>0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5702"/>
        <w:rPr>
          <w:sz w:val="32"/>
          <w:szCs w:val="32"/>
        </w:rPr>
        <w:sectPr w:rsidR="008F49DE">
          <w:headerReference w:type="default" r:id="rId85"/>
          <w:pgSz w:w="12240" w:h="15840"/>
          <w:pgMar w:top="1360" w:right="1320" w:bottom="280" w:left="1340" w:header="0" w:footer="0" w:gutter="0"/>
          <w:cols w:space="720"/>
        </w:sect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n</w:t>
      </w:r>
    </w:p>
    <w:p w:rsidR="008F49DE" w:rsidRDefault="00376B9F">
      <w:pPr>
        <w:spacing w:before="56" w:line="440" w:lineRule="exact"/>
        <w:ind w:left="4001" w:right="4024"/>
        <w:jc w:val="center"/>
        <w:rPr>
          <w:sz w:val="40"/>
          <w:szCs w:val="40"/>
        </w:rPr>
      </w:pPr>
      <w:r>
        <w:rPr>
          <w:b/>
          <w:spacing w:val="9"/>
          <w:position w:val="-1"/>
          <w:sz w:val="40"/>
          <w:szCs w:val="40"/>
          <w:u w:val="thick" w:color="000000"/>
        </w:rPr>
        <w:lastRenderedPageBreak/>
        <w:t>M</w:t>
      </w:r>
      <w:r>
        <w:rPr>
          <w:b/>
          <w:spacing w:val="1"/>
          <w:position w:val="-1"/>
          <w:sz w:val="40"/>
          <w:szCs w:val="40"/>
          <w:u w:val="thick" w:color="000000"/>
        </w:rPr>
        <w:t>Ẫ</w:t>
      </w:r>
      <w:r>
        <w:rPr>
          <w:b/>
          <w:position w:val="-1"/>
          <w:sz w:val="40"/>
          <w:szCs w:val="40"/>
          <w:u w:val="thick" w:color="000000"/>
        </w:rPr>
        <w:t>U</w:t>
      </w:r>
      <w:r>
        <w:rPr>
          <w:b/>
          <w:spacing w:val="-13"/>
          <w:position w:val="-1"/>
          <w:sz w:val="40"/>
          <w:szCs w:val="40"/>
          <w:u w:val="thick" w:color="000000"/>
        </w:rPr>
        <w:t xml:space="preserve"> </w:t>
      </w:r>
      <w:r>
        <w:rPr>
          <w:b/>
          <w:spacing w:val="2"/>
          <w:w w:val="99"/>
          <w:position w:val="-1"/>
          <w:sz w:val="40"/>
          <w:szCs w:val="40"/>
          <w:u w:val="thick" w:color="000000"/>
        </w:rPr>
        <w:t>4</w:t>
      </w:r>
      <w:r>
        <w:rPr>
          <w:b/>
          <w:w w:val="99"/>
          <w:position w:val="-1"/>
          <w:sz w:val="40"/>
          <w:szCs w:val="40"/>
          <w:u w:val="thick" w:color="000000"/>
        </w:rPr>
        <w:t>0</w:t>
      </w:r>
    </w:p>
    <w:p w:rsidR="008F49DE" w:rsidRDefault="008F49DE">
      <w:pPr>
        <w:spacing w:line="200" w:lineRule="exact"/>
      </w:pPr>
    </w:p>
    <w:p w:rsidR="008F49DE" w:rsidRDefault="008F49DE">
      <w:pPr>
        <w:spacing w:before="18" w:line="200" w:lineRule="exact"/>
      </w:pPr>
    </w:p>
    <w:p w:rsidR="008F49DE" w:rsidRDefault="00376B9F">
      <w:pPr>
        <w:spacing w:before="17" w:line="362" w:lineRule="auto"/>
        <w:ind w:left="1203" w:right="1227"/>
        <w:jc w:val="center"/>
        <w:rPr>
          <w:sz w:val="34"/>
          <w:szCs w:val="34"/>
        </w:rPr>
      </w:pPr>
      <w:r>
        <w:rPr>
          <w:b/>
          <w:spacing w:val="-1"/>
          <w:sz w:val="34"/>
          <w:szCs w:val="34"/>
        </w:rPr>
        <w:t>C</w:t>
      </w:r>
      <w:r>
        <w:rPr>
          <w:b/>
          <w:sz w:val="34"/>
          <w:szCs w:val="34"/>
        </w:rPr>
        <w:t>Ộ</w:t>
      </w:r>
      <w:r>
        <w:rPr>
          <w:b/>
          <w:spacing w:val="-1"/>
          <w:sz w:val="34"/>
          <w:szCs w:val="34"/>
        </w:rPr>
        <w:t>N</w:t>
      </w:r>
      <w:r>
        <w:rPr>
          <w:b/>
          <w:sz w:val="34"/>
          <w:szCs w:val="34"/>
        </w:rPr>
        <w:t>G</w:t>
      </w:r>
      <w:r>
        <w:rPr>
          <w:b/>
          <w:spacing w:val="1"/>
          <w:sz w:val="34"/>
          <w:szCs w:val="34"/>
        </w:rPr>
        <w:t xml:space="preserve"> </w:t>
      </w:r>
      <w:r>
        <w:rPr>
          <w:b/>
          <w:spacing w:val="-1"/>
          <w:sz w:val="34"/>
          <w:szCs w:val="34"/>
        </w:rPr>
        <w:t>H</w:t>
      </w:r>
      <w:r>
        <w:rPr>
          <w:b/>
          <w:sz w:val="34"/>
          <w:szCs w:val="34"/>
        </w:rPr>
        <w:t xml:space="preserve">ÒA </w:t>
      </w:r>
      <w:r>
        <w:rPr>
          <w:b/>
          <w:spacing w:val="-5"/>
          <w:sz w:val="34"/>
          <w:szCs w:val="34"/>
        </w:rPr>
        <w:t>X</w:t>
      </w:r>
      <w:r>
        <w:rPr>
          <w:b/>
          <w:sz w:val="34"/>
          <w:szCs w:val="34"/>
        </w:rPr>
        <w:t xml:space="preserve">Ã </w:t>
      </w:r>
      <w:r>
        <w:rPr>
          <w:b/>
          <w:spacing w:val="-1"/>
          <w:sz w:val="34"/>
          <w:szCs w:val="34"/>
        </w:rPr>
        <w:t>H</w:t>
      </w:r>
      <w:r>
        <w:rPr>
          <w:b/>
          <w:sz w:val="34"/>
          <w:szCs w:val="34"/>
        </w:rPr>
        <w:t>ỘI</w:t>
      </w:r>
      <w:r>
        <w:rPr>
          <w:b/>
          <w:spacing w:val="3"/>
          <w:sz w:val="34"/>
          <w:szCs w:val="34"/>
        </w:rPr>
        <w:t xml:space="preserve"> </w:t>
      </w:r>
      <w:r>
        <w:rPr>
          <w:b/>
          <w:spacing w:val="-1"/>
          <w:sz w:val="34"/>
          <w:szCs w:val="34"/>
        </w:rPr>
        <w:t>CH</w:t>
      </w:r>
      <w:r>
        <w:rPr>
          <w:b/>
          <w:sz w:val="34"/>
          <w:szCs w:val="34"/>
        </w:rPr>
        <w:t xml:space="preserve">Ủ </w:t>
      </w:r>
      <w:r>
        <w:rPr>
          <w:b/>
          <w:spacing w:val="-1"/>
          <w:sz w:val="34"/>
          <w:szCs w:val="34"/>
        </w:rPr>
        <w:t>N</w:t>
      </w:r>
      <w:r>
        <w:rPr>
          <w:b/>
          <w:sz w:val="34"/>
          <w:szCs w:val="34"/>
        </w:rPr>
        <w:t>G</w:t>
      </w:r>
      <w:r>
        <w:rPr>
          <w:b/>
          <w:spacing w:val="4"/>
          <w:sz w:val="34"/>
          <w:szCs w:val="34"/>
        </w:rPr>
        <w:t>H</w:t>
      </w:r>
      <w:r>
        <w:rPr>
          <w:b/>
          <w:spacing w:val="2"/>
          <w:sz w:val="34"/>
          <w:szCs w:val="34"/>
        </w:rPr>
        <w:t>Ĩ</w:t>
      </w:r>
      <w:r>
        <w:rPr>
          <w:b/>
          <w:sz w:val="34"/>
          <w:szCs w:val="34"/>
        </w:rPr>
        <w:t xml:space="preserve">A </w:t>
      </w:r>
      <w:r>
        <w:rPr>
          <w:b/>
          <w:spacing w:val="-5"/>
          <w:sz w:val="34"/>
          <w:szCs w:val="34"/>
        </w:rPr>
        <w:t>V</w:t>
      </w:r>
      <w:r>
        <w:rPr>
          <w:b/>
          <w:spacing w:val="2"/>
          <w:sz w:val="34"/>
          <w:szCs w:val="34"/>
        </w:rPr>
        <w:t>I</w:t>
      </w:r>
      <w:r>
        <w:rPr>
          <w:b/>
          <w:spacing w:val="-1"/>
          <w:sz w:val="34"/>
          <w:szCs w:val="34"/>
        </w:rPr>
        <w:t>Ệ</w:t>
      </w:r>
      <w:r>
        <w:rPr>
          <w:b/>
          <w:sz w:val="34"/>
          <w:szCs w:val="34"/>
        </w:rPr>
        <w:t xml:space="preserve">T </w:t>
      </w:r>
      <w:r>
        <w:rPr>
          <w:b/>
          <w:spacing w:val="-1"/>
          <w:sz w:val="34"/>
          <w:szCs w:val="34"/>
        </w:rPr>
        <w:t>NA</w:t>
      </w:r>
      <w:r>
        <w:rPr>
          <w:b/>
          <w:sz w:val="34"/>
          <w:szCs w:val="34"/>
        </w:rPr>
        <w:t xml:space="preserve">M </w:t>
      </w:r>
      <w:r>
        <w:rPr>
          <w:b/>
          <w:spacing w:val="-1"/>
          <w:sz w:val="34"/>
          <w:szCs w:val="34"/>
        </w:rPr>
        <w:t>Đ</w:t>
      </w:r>
      <w:r>
        <w:rPr>
          <w:b/>
          <w:spacing w:val="-2"/>
          <w:sz w:val="34"/>
          <w:szCs w:val="34"/>
        </w:rPr>
        <w:t>ộ</w:t>
      </w:r>
      <w:r>
        <w:rPr>
          <w:b/>
          <w:sz w:val="34"/>
          <w:szCs w:val="34"/>
        </w:rPr>
        <w:t>c</w:t>
      </w:r>
      <w:r>
        <w:rPr>
          <w:b/>
          <w:spacing w:val="4"/>
          <w:sz w:val="34"/>
          <w:szCs w:val="34"/>
        </w:rPr>
        <w:t xml:space="preserve"> </w:t>
      </w:r>
      <w:r>
        <w:rPr>
          <w:b/>
          <w:spacing w:val="-1"/>
          <w:sz w:val="34"/>
          <w:szCs w:val="34"/>
        </w:rPr>
        <w:t>L</w:t>
      </w:r>
      <w:r>
        <w:rPr>
          <w:b/>
          <w:spacing w:val="3"/>
          <w:sz w:val="34"/>
          <w:szCs w:val="34"/>
        </w:rPr>
        <w:t>ậ</w:t>
      </w:r>
      <w:r>
        <w:rPr>
          <w:b/>
          <w:sz w:val="34"/>
          <w:szCs w:val="34"/>
        </w:rPr>
        <w:t>p -</w:t>
      </w:r>
      <w:r>
        <w:rPr>
          <w:b/>
          <w:spacing w:val="3"/>
          <w:sz w:val="34"/>
          <w:szCs w:val="34"/>
        </w:rPr>
        <w:t xml:space="preserve"> </w:t>
      </w:r>
      <w:r>
        <w:rPr>
          <w:b/>
          <w:spacing w:val="-6"/>
          <w:sz w:val="34"/>
          <w:szCs w:val="34"/>
        </w:rPr>
        <w:t>T</w:t>
      </w:r>
      <w:r>
        <w:rPr>
          <w:b/>
          <w:sz w:val="34"/>
          <w:szCs w:val="34"/>
        </w:rPr>
        <w:t>ự</w:t>
      </w:r>
      <w:r>
        <w:rPr>
          <w:b/>
          <w:spacing w:val="3"/>
          <w:sz w:val="34"/>
          <w:szCs w:val="34"/>
        </w:rPr>
        <w:t xml:space="preserve"> </w:t>
      </w:r>
      <w:r>
        <w:rPr>
          <w:b/>
          <w:spacing w:val="-1"/>
          <w:sz w:val="34"/>
          <w:szCs w:val="34"/>
        </w:rPr>
        <w:t>D</w:t>
      </w:r>
      <w:r>
        <w:rPr>
          <w:b/>
          <w:sz w:val="34"/>
          <w:szCs w:val="34"/>
        </w:rPr>
        <w:t>o -</w:t>
      </w:r>
      <w:r>
        <w:rPr>
          <w:b/>
          <w:spacing w:val="3"/>
          <w:sz w:val="34"/>
          <w:szCs w:val="34"/>
        </w:rPr>
        <w:t xml:space="preserve"> </w:t>
      </w:r>
      <w:r>
        <w:rPr>
          <w:b/>
          <w:spacing w:val="-5"/>
          <w:sz w:val="34"/>
          <w:szCs w:val="34"/>
        </w:rPr>
        <w:t>H</w:t>
      </w:r>
      <w:r>
        <w:rPr>
          <w:b/>
          <w:spacing w:val="3"/>
          <w:sz w:val="34"/>
          <w:szCs w:val="34"/>
        </w:rPr>
        <w:t>ạ</w:t>
      </w:r>
      <w:r>
        <w:rPr>
          <w:b/>
          <w:spacing w:val="-2"/>
          <w:sz w:val="34"/>
          <w:szCs w:val="34"/>
        </w:rPr>
        <w:t>n</w:t>
      </w:r>
      <w:r>
        <w:rPr>
          <w:b/>
          <w:sz w:val="34"/>
          <w:szCs w:val="34"/>
        </w:rPr>
        <w:t xml:space="preserve">h </w:t>
      </w:r>
      <w:r>
        <w:rPr>
          <w:b/>
          <w:spacing w:val="-1"/>
          <w:sz w:val="34"/>
          <w:szCs w:val="34"/>
        </w:rPr>
        <w:t>P</w:t>
      </w:r>
      <w:r>
        <w:rPr>
          <w:b/>
          <w:spacing w:val="-2"/>
          <w:sz w:val="34"/>
          <w:szCs w:val="34"/>
        </w:rPr>
        <w:t>hú</w:t>
      </w:r>
      <w:r>
        <w:rPr>
          <w:b/>
          <w:sz w:val="34"/>
          <w:szCs w:val="34"/>
        </w:rPr>
        <w:t>c</w:t>
      </w:r>
    </w:p>
    <w:p w:rsidR="008F49DE" w:rsidRDefault="00376B9F">
      <w:pPr>
        <w:spacing w:before="2"/>
        <w:ind w:left="4307" w:right="4330"/>
        <w:jc w:val="center"/>
        <w:rPr>
          <w:sz w:val="34"/>
          <w:szCs w:val="34"/>
        </w:rPr>
      </w:pPr>
      <w:r>
        <w:rPr>
          <w:b/>
          <w:spacing w:val="3"/>
          <w:sz w:val="34"/>
          <w:szCs w:val="34"/>
        </w:rPr>
        <w:t>*</w:t>
      </w:r>
      <w:r>
        <w:rPr>
          <w:b/>
          <w:spacing w:val="-2"/>
          <w:sz w:val="34"/>
          <w:szCs w:val="34"/>
        </w:rPr>
        <w:t>*</w:t>
      </w:r>
      <w:r>
        <w:rPr>
          <w:b/>
          <w:spacing w:val="3"/>
          <w:sz w:val="34"/>
          <w:szCs w:val="34"/>
        </w:rPr>
        <w:t>*</w:t>
      </w:r>
      <w:r>
        <w:rPr>
          <w:b/>
          <w:spacing w:val="-2"/>
          <w:sz w:val="34"/>
          <w:szCs w:val="34"/>
        </w:rPr>
        <w:t>*</w:t>
      </w:r>
      <w:r>
        <w:rPr>
          <w:b/>
          <w:sz w:val="34"/>
          <w:szCs w:val="34"/>
        </w:rPr>
        <w:t>*</w:t>
      </w:r>
    </w:p>
    <w:p w:rsidR="008F49DE" w:rsidRDefault="008F49DE">
      <w:pPr>
        <w:spacing w:before="4" w:line="180" w:lineRule="exact"/>
        <w:rPr>
          <w:sz w:val="19"/>
          <w:szCs w:val="19"/>
        </w:rPr>
      </w:pPr>
    </w:p>
    <w:p w:rsidR="008F49DE" w:rsidRDefault="00376B9F">
      <w:pPr>
        <w:spacing w:line="360" w:lineRule="exact"/>
        <w:ind w:left="2417" w:right="2441"/>
        <w:jc w:val="center"/>
        <w:rPr>
          <w:sz w:val="32"/>
          <w:szCs w:val="32"/>
        </w:rPr>
      </w:pPr>
      <w:r>
        <w:rPr>
          <w:b/>
          <w:spacing w:val="-1"/>
          <w:position w:val="-1"/>
          <w:sz w:val="32"/>
          <w:szCs w:val="32"/>
          <w:u w:val="thick" w:color="000000"/>
        </w:rPr>
        <w:t>Đ</w:t>
      </w:r>
      <w:r>
        <w:rPr>
          <w:b/>
          <w:position w:val="-1"/>
          <w:sz w:val="32"/>
          <w:szCs w:val="32"/>
          <w:u w:val="thick" w:color="000000"/>
        </w:rPr>
        <w:t>ƠN</w:t>
      </w:r>
      <w:r>
        <w:rPr>
          <w:b/>
          <w:spacing w:val="-103"/>
          <w:w w:val="114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6"/>
          <w:position w:val="-1"/>
          <w:sz w:val="32"/>
          <w:szCs w:val="32"/>
          <w:u w:val="thick" w:color="000000"/>
        </w:rPr>
        <w:t>X</w:t>
      </w:r>
      <w:r>
        <w:rPr>
          <w:b/>
          <w:position w:val="-1"/>
          <w:sz w:val="32"/>
          <w:szCs w:val="32"/>
          <w:u w:val="thick" w:color="000000"/>
        </w:rPr>
        <w:t>IN</w:t>
      </w:r>
      <w:r>
        <w:rPr>
          <w:b/>
          <w:spacing w:val="-103"/>
          <w:w w:val="114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1"/>
          <w:position w:val="-1"/>
          <w:sz w:val="32"/>
          <w:szCs w:val="32"/>
          <w:u w:val="thick" w:color="000000"/>
        </w:rPr>
        <w:t>V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Ệ</w:t>
      </w:r>
      <w:r>
        <w:rPr>
          <w:b/>
          <w:position w:val="-1"/>
          <w:sz w:val="32"/>
          <w:szCs w:val="32"/>
          <w:u w:val="thick" w:color="000000"/>
        </w:rPr>
        <w:t>C</w:t>
      </w:r>
      <w:r>
        <w:rPr>
          <w:b/>
          <w:spacing w:val="-103"/>
          <w:w w:val="114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position w:val="-1"/>
          <w:sz w:val="32"/>
          <w:szCs w:val="32"/>
          <w:u w:val="thick" w:color="000000"/>
        </w:rPr>
        <w:t>L</w:t>
      </w:r>
      <w:r>
        <w:rPr>
          <w:b/>
          <w:spacing w:val="-1"/>
          <w:position w:val="-1"/>
          <w:sz w:val="32"/>
          <w:szCs w:val="32"/>
          <w:u w:val="thick" w:color="000000"/>
        </w:rPr>
        <w:t>À</w:t>
      </w:r>
      <w:r>
        <w:rPr>
          <w:b/>
          <w:position w:val="-1"/>
          <w:sz w:val="32"/>
          <w:szCs w:val="32"/>
          <w:u w:val="thick" w:color="000000"/>
        </w:rPr>
        <w:t>M</w:t>
      </w:r>
      <w:r>
        <w:rPr>
          <w:b/>
          <w:spacing w:val="1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5"/>
          <w:position w:val="-1"/>
          <w:sz w:val="32"/>
          <w:szCs w:val="32"/>
          <w:u w:val="thick" w:color="000000"/>
        </w:rPr>
        <w:t>K</w:t>
      </w:r>
      <w:r>
        <w:rPr>
          <w:b/>
          <w:position w:val="-1"/>
          <w:sz w:val="32"/>
          <w:szCs w:val="32"/>
          <w:u w:val="thick" w:color="000000"/>
        </w:rPr>
        <w:t>Ế</w:t>
      </w:r>
      <w:r>
        <w:rPr>
          <w:b/>
          <w:spacing w:val="-100"/>
          <w:w w:val="114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-3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O</w:t>
      </w:r>
      <w:r>
        <w:rPr>
          <w:b/>
          <w:spacing w:val="-1"/>
          <w:position w:val="-1"/>
          <w:sz w:val="32"/>
          <w:szCs w:val="32"/>
          <w:u w:val="thick" w:color="000000"/>
        </w:rPr>
        <w:t>Á</w:t>
      </w:r>
      <w:r>
        <w:rPr>
          <w:b/>
          <w:position w:val="-1"/>
          <w:sz w:val="32"/>
          <w:szCs w:val="32"/>
          <w:u w:val="thick" w:color="000000"/>
        </w:rPr>
        <w:t>N</w:t>
      </w:r>
    </w:p>
    <w:p w:rsidR="008F49DE" w:rsidRDefault="008F49DE">
      <w:pPr>
        <w:spacing w:before="2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0"/>
        <w:ind w:left="100"/>
        <w:rPr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í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g</w:t>
      </w:r>
      <w:r>
        <w:rPr>
          <w:b/>
          <w:spacing w:val="-5"/>
          <w:sz w:val="32"/>
          <w:szCs w:val="32"/>
        </w:rPr>
        <w:t>ử</w:t>
      </w:r>
      <w:r>
        <w:rPr>
          <w:b/>
          <w:spacing w:val="2"/>
          <w:sz w:val="32"/>
          <w:szCs w:val="32"/>
        </w:rPr>
        <w:t>i</w:t>
      </w:r>
      <w:r>
        <w:rPr>
          <w:b/>
          <w:sz w:val="32"/>
          <w:szCs w:val="32"/>
        </w:rPr>
        <w:t xml:space="preserve">: </w:t>
      </w:r>
      <w:r>
        <w:rPr>
          <w:b/>
          <w:spacing w:val="1"/>
          <w:sz w:val="32"/>
          <w:szCs w:val="32"/>
        </w:rPr>
        <w:t>P</w:t>
      </w:r>
      <w:r>
        <w:rPr>
          <w:b/>
          <w:spacing w:val="-6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ò</w:t>
      </w:r>
      <w:r>
        <w:rPr>
          <w:b/>
          <w:spacing w:val="-5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nh</w:t>
      </w:r>
      <w:r>
        <w:rPr>
          <w:b/>
          <w:spacing w:val="3"/>
          <w:sz w:val="32"/>
          <w:szCs w:val="32"/>
        </w:rPr>
        <w:t>â</w:t>
      </w:r>
      <w:r>
        <w:rPr>
          <w:b/>
          <w:sz w:val="32"/>
          <w:szCs w:val="32"/>
        </w:rPr>
        <w:t>n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sự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>
        <w:rPr>
          <w:b/>
          <w:spacing w:val="-6"/>
          <w:sz w:val="32"/>
          <w:szCs w:val="32"/>
        </w:rPr>
        <w:t>Đ</w:t>
      </w:r>
      <w:r>
        <w:rPr>
          <w:b/>
          <w:spacing w:val="3"/>
          <w:sz w:val="32"/>
          <w:szCs w:val="32"/>
        </w:rPr>
        <w:t>ồ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 xml:space="preserve">g </w:t>
      </w:r>
      <w:r>
        <w:rPr>
          <w:b/>
          <w:spacing w:val="-10"/>
          <w:sz w:val="32"/>
          <w:szCs w:val="32"/>
        </w:rPr>
        <w:t>k</w:t>
      </w:r>
      <w:r>
        <w:rPr>
          <w:b/>
          <w:spacing w:val="7"/>
          <w:sz w:val="32"/>
          <w:szCs w:val="32"/>
        </w:rPr>
        <w:t>í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g</w:t>
      </w:r>
      <w:r>
        <w:rPr>
          <w:b/>
          <w:sz w:val="32"/>
          <w:szCs w:val="32"/>
        </w:rPr>
        <w:t>ửi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B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3"/>
          <w:sz w:val="32"/>
          <w:szCs w:val="32"/>
        </w:rPr>
        <w:t>á</w:t>
      </w:r>
      <w:r>
        <w:rPr>
          <w:b/>
          <w:sz w:val="32"/>
          <w:szCs w:val="32"/>
        </w:rPr>
        <w:t>m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</w:t>
      </w:r>
      <w:r>
        <w:rPr>
          <w:b/>
          <w:spacing w:val="3"/>
          <w:sz w:val="32"/>
          <w:szCs w:val="32"/>
        </w:rPr>
        <w:t>ố</w:t>
      </w:r>
      <w:r>
        <w:rPr>
          <w:b/>
          <w:sz w:val="32"/>
          <w:szCs w:val="32"/>
        </w:rPr>
        <w:t>c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>ô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 xml:space="preserve">g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y</w:t>
      </w:r>
      <w:r>
        <w:rPr>
          <w:b/>
          <w:sz w:val="32"/>
          <w:szCs w:val="32"/>
        </w:rPr>
        <w:t>.</w:t>
      </w:r>
    </w:p>
    <w:p w:rsidR="008F49DE" w:rsidRDefault="008F49DE">
      <w:pPr>
        <w:spacing w:before="9" w:line="160" w:lineRule="exact"/>
        <w:rPr>
          <w:sz w:val="17"/>
          <w:szCs w:val="17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M</w:t>
      </w:r>
      <w:r>
        <w:rPr>
          <w:b/>
          <w:spacing w:val="-2"/>
          <w:sz w:val="32"/>
          <w:szCs w:val="32"/>
        </w:rPr>
        <w:t>ạ</w:t>
      </w:r>
      <w:r>
        <w:rPr>
          <w:b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5"/>
          <w:sz w:val="32"/>
          <w:szCs w:val="32"/>
        </w:rPr>
        <w:t>h</w:t>
      </w:r>
      <w:r>
        <w:rPr>
          <w:b/>
          <w:sz w:val="32"/>
          <w:szCs w:val="32"/>
        </w:rPr>
        <w:t>ị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Y</w:t>
      </w:r>
      <w:r>
        <w:rPr>
          <w:b/>
          <w:spacing w:val="1"/>
          <w:sz w:val="32"/>
          <w:szCs w:val="32"/>
        </w:rPr>
        <w:t>ế</w:t>
      </w:r>
      <w:r>
        <w:rPr>
          <w:b/>
          <w:sz w:val="32"/>
          <w:szCs w:val="32"/>
        </w:rPr>
        <w:t>n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2</w:t>
      </w:r>
      <w:r>
        <w:rPr>
          <w:sz w:val="32"/>
          <w:szCs w:val="32"/>
        </w:rPr>
        <w:t xml:space="preserve">4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1</w:t>
      </w:r>
      <w:r>
        <w:rPr>
          <w:sz w:val="32"/>
          <w:szCs w:val="32"/>
        </w:rPr>
        <w:t xml:space="preserve">0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1</w:t>
      </w:r>
      <w:r>
        <w:rPr>
          <w:spacing w:val="-2"/>
          <w:sz w:val="32"/>
          <w:szCs w:val="32"/>
        </w:rPr>
        <w:t>98</w:t>
      </w:r>
      <w:r>
        <w:rPr>
          <w:sz w:val="32"/>
          <w:szCs w:val="32"/>
        </w:rPr>
        <w:t>2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ê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- Ý </w:t>
      </w:r>
      <w:r>
        <w:rPr>
          <w:spacing w:val="-1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pacing w:val="2"/>
          <w:sz w:val="32"/>
          <w:szCs w:val="32"/>
        </w:rPr>
        <w:t>ị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z w:val="32"/>
          <w:szCs w:val="32"/>
        </w:rPr>
        <w:t xml:space="preserve">ú 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X</w:t>
      </w:r>
      <w:r>
        <w:rPr>
          <w:spacing w:val="-2"/>
          <w:sz w:val="32"/>
          <w:szCs w:val="32"/>
        </w:rPr>
        <w:t>ó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8</w:t>
      </w:r>
      <w:r>
        <w:rPr>
          <w:spacing w:val="2"/>
          <w:sz w:val="32"/>
          <w:szCs w:val="32"/>
        </w:rPr>
        <w:t>B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 xml:space="preserve">ổ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ừ</w:t>
      </w:r>
      <w:r>
        <w:rPr>
          <w:spacing w:val="5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m,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spacing w:line="360" w:lineRule="auto"/>
        <w:ind w:left="100" w:right="62" w:firstLine="720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2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t </w:t>
      </w:r>
      <w:r>
        <w:rPr>
          <w:spacing w:val="-57"/>
          <w:sz w:val="32"/>
          <w:szCs w:val="32"/>
        </w:rPr>
        <w:t xml:space="preserve"> </w:t>
      </w:r>
      <w:r>
        <w:rPr>
          <w:spacing w:val="2"/>
          <w:sz w:val="32"/>
          <w:szCs w:val="32"/>
          <w:u w:val="single" w:color="000000"/>
        </w:rPr>
        <w:t>C</w:t>
      </w:r>
      <w:r>
        <w:rPr>
          <w:spacing w:val="-7"/>
          <w:sz w:val="32"/>
          <w:szCs w:val="32"/>
          <w:u w:val="single" w:color="000000"/>
        </w:rPr>
        <w:t>ô</w:t>
      </w:r>
      <w:r>
        <w:rPr>
          <w:spacing w:val="3"/>
          <w:sz w:val="32"/>
          <w:szCs w:val="32"/>
          <w:u w:val="single" w:color="000000"/>
        </w:rPr>
        <w:t>n</w:t>
      </w:r>
      <w:r>
        <w:rPr>
          <w:sz w:val="32"/>
          <w:szCs w:val="32"/>
          <w:u w:val="single" w:color="000000"/>
        </w:rPr>
        <w:t>g</w:t>
      </w:r>
      <w:r>
        <w:rPr>
          <w:spacing w:val="19"/>
          <w:sz w:val="32"/>
          <w:szCs w:val="32"/>
          <w:u w:val="single" w:color="000000"/>
        </w:rPr>
        <w:t xml:space="preserve"> </w:t>
      </w:r>
      <w:r>
        <w:rPr>
          <w:spacing w:val="2"/>
          <w:sz w:val="32"/>
          <w:szCs w:val="32"/>
          <w:u w:val="single" w:color="000000"/>
        </w:rPr>
        <w:t>t</w:t>
      </w:r>
      <w:r>
        <w:rPr>
          <w:sz w:val="32"/>
          <w:szCs w:val="32"/>
          <w:u w:val="single" w:color="000000"/>
        </w:rPr>
        <w:t>y</w:t>
      </w:r>
      <w:r>
        <w:rPr>
          <w:spacing w:val="18"/>
          <w:sz w:val="32"/>
          <w:szCs w:val="32"/>
          <w:u w:val="single" w:color="000000"/>
        </w:rPr>
        <w:t xml:space="preserve"> </w:t>
      </w:r>
      <w:r>
        <w:rPr>
          <w:spacing w:val="-6"/>
          <w:sz w:val="32"/>
          <w:szCs w:val="32"/>
          <w:u w:val="single" w:color="000000"/>
        </w:rPr>
        <w:t>A</w:t>
      </w:r>
      <w:r>
        <w:rPr>
          <w:spacing w:val="2"/>
          <w:sz w:val="32"/>
          <w:szCs w:val="32"/>
          <w:u w:val="single" w:color="000000"/>
        </w:rPr>
        <w:t>B</w:t>
      </w:r>
      <w:r>
        <w:rPr>
          <w:sz w:val="32"/>
          <w:szCs w:val="32"/>
          <w:u w:val="single" w:color="000000"/>
        </w:rPr>
        <w:t>C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2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1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2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2"/>
          <w:sz w:val="32"/>
          <w:szCs w:val="32"/>
        </w:rPr>
        <w:t>ị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ụ</w:t>
      </w:r>
      <w:r>
        <w:rPr>
          <w:spacing w:val="2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1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đ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o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6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đ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ầ</w:t>
      </w:r>
      <w:r>
        <w:rPr>
          <w:sz w:val="32"/>
          <w:szCs w:val="32"/>
        </w:rPr>
        <w:t xml:space="preserve">u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2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ợp</w:t>
      </w:r>
      <w:r>
        <w:rPr>
          <w:sz w:val="32"/>
          <w:szCs w:val="32"/>
        </w:rPr>
        <w:t>,</w:t>
      </w:r>
      <w:r>
        <w:rPr>
          <w:spacing w:val="2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2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6"/>
          <w:sz w:val="32"/>
          <w:szCs w:val="32"/>
        </w:rPr>
        <w:t>ơ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19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2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o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m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376B9F">
      <w:pPr>
        <w:spacing w:before="7" w:line="360" w:lineRule="auto"/>
        <w:ind w:left="100" w:right="63" w:firstLine="720"/>
        <w:jc w:val="both"/>
        <w:rPr>
          <w:sz w:val="32"/>
          <w:szCs w:val="32"/>
        </w:rPr>
      </w:pPr>
      <w:r>
        <w:rPr>
          <w:spacing w:val="-9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un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p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pacing w:val="5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a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2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3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200</w:t>
      </w:r>
      <w:r>
        <w:rPr>
          <w:sz w:val="32"/>
          <w:szCs w:val="32"/>
        </w:rPr>
        <w:t>3</w:t>
      </w:r>
      <w:r>
        <w:rPr>
          <w:spacing w:val="3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2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28"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pacing w:val="3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a</w:t>
      </w:r>
      <w:r>
        <w:rPr>
          <w:spacing w:val="2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2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3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p </w:t>
      </w:r>
      <w:r>
        <w:rPr>
          <w:spacing w:val="-1"/>
          <w:sz w:val="32"/>
          <w:szCs w:val="32"/>
        </w:rPr>
        <w:t>(H</w:t>
      </w:r>
      <w:r>
        <w:rPr>
          <w:sz w:val="32"/>
          <w:szCs w:val="32"/>
        </w:rPr>
        <w:t>ệ</w:t>
      </w:r>
      <w:r>
        <w:rPr>
          <w:spacing w:val="-2"/>
          <w:sz w:val="32"/>
          <w:szCs w:val="32"/>
        </w:rPr>
        <w:t xml:space="preserve"> v</w:t>
      </w:r>
      <w:r>
        <w:rPr>
          <w:spacing w:val="-1"/>
          <w:sz w:val="32"/>
          <w:szCs w:val="32"/>
        </w:rPr>
        <w:t>ừ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1"/>
          <w:sz w:val="32"/>
          <w:szCs w:val="32"/>
        </w:rPr>
        <w:t>ừ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m)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6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2</w:t>
      </w:r>
      <w:r>
        <w:rPr>
          <w:spacing w:val="-2"/>
          <w:sz w:val="32"/>
          <w:szCs w:val="32"/>
        </w:rPr>
        <w:t>0</w:t>
      </w:r>
      <w:r>
        <w:rPr>
          <w:spacing w:val="3"/>
          <w:sz w:val="32"/>
          <w:szCs w:val="32"/>
        </w:rPr>
        <w:t>1</w:t>
      </w:r>
      <w:r>
        <w:rPr>
          <w:spacing w:val="-2"/>
          <w:sz w:val="32"/>
          <w:szCs w:val="32"/>
        </w:rPr>
        <w:t>2</w:t>
      </w:r>
      <w:r>
        <w:rPr>
          <w:sz w:val="32"/>
          <w:szCs w:val="32"/>
        </w:rPr>
        <w:t>.</w:t>
      </w:r>
    </w:p>
    <w:p w:rsidR="008F49DE" w:rsidRDefault="00376B9F">
      <w:pPr>
        <w:spacing w:before="7" w:line="360" w:lineRule="auto"/>
        <w:ind w:left="100" w:right="63" w:firstLine="720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ừ </w:t>
      </w:r>
      <w:r>
        <w:rPr>
          <w:spacing w:val="3"/>
          <w:sz w:val="32"/>
          <w:szCs w:val="32"/>
        </w:rPr>
        <w:t>kh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r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rư</w:t>
      </w:r>
      <w:r>
        <w:rPr>
          <w:spacing w:val="-6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7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số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r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7"/>
          <w:sz w:val="32"/>
          <w:szCs w:val="32"/>
        </w:rPr>
        <w:t>ộ</w:t>
      </w:r>
      <w:r>
        <w:rPr>
          <w:sz w:val="32"/>
          <w:szCs w:val="32"/>
        </w:rPr>
        <w:t xml:space="preserve">t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k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z w:val="32"/>
          <w:szCs w:val="32"/>
        </w:rPr>
        <w:t xml:space="preserve">ỏ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é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u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hú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ừ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z w:val="32"/>
          <w:szCs w:val="32"/>
        </w:rPr>
        <w:t xml:space="preserve">ử 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 xml:space="preserve">ý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ừ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b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cá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ý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ẳ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z w:val="32"/>
          <w:szCs w:val="32"/>
        </w:rPr>
        <w:t>:</w:t>
      </w:r>
    </w:p>
    <w:p w:rsidR="008F49DE" w:rsidRDefault="00376B9F">
      <w:pPr>
        <w:spacing w:before="7"/>
        <w:ind w:left="1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2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1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,</w:t>
      </w:r>
      <w:r>
        <w:rPr>
          <w:spacing w:val="1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2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t</w:t>
      </w:r>
      <w:r>
        <w:rPr>
          <w:sz w:val="32"/>
          <w:szCs w:val="32"/>
        </w:rPr>
        <w:t>ư</w:t>
      </w:r>
      <w:r>
        <w:rPr>
          <w:spacing w:val="1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1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1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M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y</w:t>
      </w:r>
      <w:r>
        <w:rPr>
          <w:spacing w:val="1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ế</w:t>
      </w:r>
      <w:r>
        <w:rPr>
          <w:spacing w:val="1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ph</w:t>
      </w:r>
      <w:r>
        <w:rPr>
          <w:sz w:val="32"/>
          <w:szCs w:val="32"/>
        </w:rPr>
        <w:t>ụ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ù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z w:val="32"/>
          <w:szCs w:val="32"/>
        </w:rPr>
        <w:t>ô</w:t>
      </w:r>
      <w:r>
        <w:rPr>
          <w:spacing w:val="1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ô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pacing w:val="1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z w:val="32"/>
          <w:szCs w:val="32"/>
        </w:rPr>
        <w:t>e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y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  <w:sectPr w:rsidR="008F49DE">
          <w:headerReference w:type="default" r:id="rId86"/>
          <w:pgSz w:w="12240" w:h="15840"/>
          <w:pgMar w:top="1380" w:right="1320" w:bottom="280" w:left="1340" w:header="0" w:footer="0" w:gutter="0"/>
          <w:cols w:space="720"/>
        </w:sectPr>
      </w:pPr>
      <w:r>
        <w:rPr>
          <w:spacing w:val="-1"/>
          <w:sz w:val="32"/>
          <w:szCs w:val="32"/>
        </w:rPr>
        <w:t>D</w:t>
      </w:r>
      <w:r>
        <w:rPr>
          <w:spacing w:val="-3"/>
          <w:sz w:val="32"/>
          <w:szCs w:val="32"/>
        </w:rPr>
        <w:t>e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e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( ở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M</w:t>
      </w:r>
      <w:r>
        <w:rPr>
          <w:sz w:val="32"/>
          <w:szCs w:val="32"/>
        </w:rPr>
        <w:t>ỹ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Hư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)</w:t>
      </w:r>
    </w:p>
    <w:p w:rsidR="008F49DE" w:rsidRDefault="00376B9F">
      <w:pPr>
        <w:spacing w:before="69"/>
        <w:ind w:left="10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>
        <w:rPr>
          <w:spacing w:val="2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1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1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1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1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1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H</w:t>
      </w:r>
      <w:r>
        <w:rPr>
          <w:spacing w:val="1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ư</w:t>
      </w:r>
      <w:r>
        <w:rPr>
          <w:spacing w:val="1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VF</w:t>
      </w:r>
      <w:r>
        <w:rPr>
          <w:spacing w:val="-6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19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N</w:t>
      </w:r>
      <w:r>
        <w:rPr>
          <w:spacing w:val="1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18"/>
          <w:sz w:val="32"/>
          <w:szCs w:val="32"/>
        </w:rPr>
        <w:t xml:space="preserve"> </w:t>
      </w:r>
      <w:r>
        <w:rPr>
          <w:sz w:val="32"/>
          <w:szCs w:val="32"/>
        </w:rPr>
        <w:t>số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v</w:t>
      </w:r>
      <w:r>
        <w:rPr>
          <w:spacing w:val="-1"/>
          <w:sz w:val="32"/>
          <w:szCs w:val="32"/>
        </w:rPr>
        <w:t>ự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ả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x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1"/>
          <w:sz w:val="32"/>
          <w:szCs w:val="32"/>
        </w:rPr>
        <w:t>á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p</w:t>
      </w:r>
      <w:r>
        <w:rPr>
          <w:spacing w:val="2"/>
          <w:sz w:val="32"/>
          <w:szCs w:val="32"/>
        </w:rPr>
        <w:t>h</w:t>
      </w:r>
      <w:r>
        <w:rPr>
          <w:spacing w:val="-7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m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kh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hù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ph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2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1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ợ</w:t>
      </w:r>
      <w:r>
        <w:rPr>
          <w:sz w:val="32"/>
          <w:szCs w:val="32"/>
        </w:rPr>
        <w:t>p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o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1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P</w:t>
      </w:r>
      <w:r>
        <w:rPr>
          <w:spacing w:val="2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D</w:t>
      </w:r>
      <w:r>
        <w:rPr>
          <w:sz w:val="32"/>
          <w:szCs w:val="32"/>
        </w:rPr>
        <w:t>V</w:t>
      </w:r>
      <w:r>
        <w:rPr>
          <w:spacing w:val="2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B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1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s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z w:val="32"/>
          <w:szCs w:val="32"/>
        </w:rPr>
        <w:t>số</w:t>
      </w:r>
      <w:r>
        <w:rPr>
          <w:spacing w:val="19"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Cầ</w:t>
      </w:r>
      <w:r>
        <w:rPr>
          <w:sz w:val="32"/>
          <w:szCs w:val="32"/>
        </w:rPr>
        <w:t>u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spacing w:line="360" w:lineRule="exact"/>
        <w:ind w:left="100"/>
        <w:rPr>
          <w:sz w:val="32"/>
          <w:szCs w:val="32"/>
        </w:rPr>
      </w:pPr>
      <w:r>
        <w:rPr>
          <w:spacing w:val="-6"/>
          <w:position w:val="-1"/>
          <w:sz w:val="32"/>
          <w:szCs w:val="32"/>
        </w:rPr>
        <w:t>G</w:t>
      </w:r>
      <w:r>
        <w:rPr>
          <w:spacing w:val="2"/>
          <w:position w:val="-1"/>
          <w:sz w:val="32"/>
          <w:szCs w:val="32"/>
        </w:rPr>
        <w:t>i</w:t>
      </w:r>
      <w:r>
        <w:rPr>
          <w:spacing w:val="6"/>
          <w:position w:val="-1"/>
          <w:sz w:val="32"/>
          <w:szCs w:val="32"/>
        </w:rPr>
        <w:t>ấ</w:t>
      </w:r>
      <w:r>
        <w:rPr>
          <w:spacing w:val="-7"/>
          <w:position w:val="-1"/>
          <w:sz w:val="32"/>
          <w:szCs w:val="32"/>
        </w:rPr>
        <w:t>y</w:t>
      </w:r>
      <w:r>
        <w:rPr>
          <w:position w:val="-1"/>
          <w:sz w:val="32"/>
          <w:szCs w:val="32"/>
        </w:rPr>
        <w:t>.</w:t>
      </w:r>
    </w:p>
    <w:p w:rsidR="008F49DE" w:rsidRDefault="008F49DE">
      <w:pPr>
        <w:spacing w:line="160" w:lineRule="exact"/>
        <w:rPr>
          <w:sz w:val="17"/>
          <w:szCs w:val="17"/>
        </w:rPr>
      </w:pPr>
    </w:p>
    <w:p w:rsidR="008F49DE" w:rsidRDefault="00376B9F">
      <w:pPr>
        <w:spacing w:before="20" w:line="360" w:lineRule="auto"/>
        <w:ind w:left="100" w:right="61" w:firstLine="720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V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số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3"/>
          <w:sz w:val="32"/>
          <w:szCs w:val="32"/>
        </w:rPr>
        <w:t xml:space="preserve"> nh</w:t>
      </w:r>
      <w:r>
        <w:rPr>
          <w:sz w:val="32"/>
          <w:szCs w:val="32"/>
        </w:rPr>
        <w:t>ỏ</w:t>
      </w:r>
      <w:r>
        <w:rPr>
          <w:spacing w:val="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 xml:space="preserve">é </w:t>
      </w:r>
      <w:r>
        <w:rPr>
          <w:spacing w:val="4"/>
          <w:sz w:val="32"/>
          <w:szCs w:val="32"/>
        </w:rPr>
        <w:t>n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u</w:t>
      </w:r>
      <w:r>
        <w:rPr>
          <w:spacing w:val="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.</w:t>
      </w:r>
      <w:r>
        <w:rPr>
          <w:spacing w:val="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6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2"/>
          <w:sz w:val="32"/>
          <w:szCs w:val="32"/>
        </w:rPr>
        <w:t>u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c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o</w:t>
      </w:r>
      <w:r>
        <w:rPr>
          <w:spacing w:val="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ợ</w:t>
      </w:r>
      <w:r>
        <w:rPr>
          <w:spacing w:val="3"/>
          <w:sz w:val="32"/>
          <w:szCs w:val="32"/>
        </w:rPr>
        <w:t>p</w:t>
      </w:r>
      <w:r>
        <w:rPr>
          <w:sz w:val="32"/>
          <w:szCs w:val="32"/>
        </w:rPr>
        <w:t>,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ể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ơ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c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n</w:t>
      </w:r>
      <w:r>
        <w:rPr>
          <w:spacing w:val="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o 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9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7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o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 xml:space="preserve">ế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.</w:t>
      </w:r>
    </w:p>
    <w:p w:rsidR="008F49DE" w:rsidRDefault="00376B9F">
      <w:pPr>
        <w:spacing w:before="7"/>
        <w:ind w:left="263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ế</w:t>
      </w:r>
      <w:r>
        <w:rPr>
          <w:b/>
          <w:sz w:val="32"/>
          <w:szCs w:val="32"/>
        </w:rPr>
        <w:t>u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đư</w:t>
      </w:r>
      <w:r>
        <w:rPr>
          <w:b/>
          <w:spacing w:val="-5"/>
          <w:sz w:val="32"/>
          <w:szCs w:val="32"/>
        </w:rPr>
        <w:t>ợ</w:t>
      </w:r>
      <w:r>
        <w:rPr>
          <w:b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tu</w:t>
      </w:r>
      <w:r>
        <w:rPr>
          <w:b/>
          <w:spacing w:val="-2"/>
          <w:sz w:val="32"/>
          <w:szCs w:val="32"/>
        </w:rPr>
        <w:t>y</w:t>
      </w:r>
      <w:r>
        <w:rPr>
          <w:b/>
          <w:spacing w:val="1"/>
          <w:sz w:val="32"/>
          <w:szCs w:val="32"/>
        </w:rPr>
        <w:t>ể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dụ</w:t>
      </w:r>
      <w:r>
        <w:rPr>
          <w:b/>
          <w:spacing w:val="-5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v</w:t>
      </w:r>
      <w:r>
        <w:rPr>
          <w:b/>
          <w:spacing w:val="-2"/>
          <w:sz w:val="32"/>
          <w:szCs w:val="32"/>
        </w:rPr>
        <w:t>à</w:t>
      </w:r>
      <w:r>
        <w:rPr>
          <w:b/>
          <w:sz w:val="32"/>
          <w:szCs w:val="32"/>
        </w:rPr>
        <w:t xml:space="preserve">o </w:t>
      </w:r>
      <w:r>
        <w:rPr>
          <w:b/>
          <w:spacing w:val="1"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>ô</w:t>
      </w:r>
      <w:r>
        <w:rPr>
          <w:b/>
          <w:spacing w:val="-5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6"/>
          <w:sz w:val="32"/>
          <w:szCs w:val="32"/>
        </w:rPr>
        <w:t>t</w:t>
      </w:r>
      <w:r>
        <w:rPr>
          <w:b/>
          <w:sz w:val="32"/>
          <w:szCs w:val="32"/>
        </w:rPr>
        <w:t>y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6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ô</w:t>
      </w:r>
      <w:r>
        <w:rPr>
          <w:b/>
          <w:sz w:val="32"/>
          <w:szCs w:val="32"/>
        </w:rPr>
        <w:t>i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7"/>
          <w:sz w:val="32"/>
          <w:szCs w:val="32"/>
        </w:rPr>
        <w:t>x</w:t>
      </w:r>
      <w:r>
        <w:rPr>
          <w:b/>
          <w:spacing w:val="2"/>
          <w:sz w:val="32"/>
          <w:szCs w:val="32"/>
        </w:rPr>
        <w:t>i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m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</w:t>
      </w:r>
      <w:r>
        <w:rPr>
          <w:b/>
          <w:spacing w:val="3"/>
          <w:sz w:val="32"/>
          <w:szCs w:val="32"/>
        </w:rPr>
        <w:t>oa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: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4465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1</w:t>
      </w:r>
      <w:r>
        <w:rPr>
          <w:sz w:val="32"/>
          <w:szCs w:val="32"/>
        </w:rPr>
        <w:t>/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 xml:space="preserve">p 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1486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2</w:t>
      </w:r>
      <w:r>
        <w:rPr>
          <w:sz w:val="32"/>
          <w:szCs w:val="32"/>
        </w:rPr>
        <w:t>/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 xml:space="preserve">p 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sự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s</w:t>
      </w:r>
      <w:r>
        <w:rPr>
          <w:spacing w:val="1"/>
          <w:sz w:val="32"/>
          <w:szCs w:val="32"/>
        </w:rPr>
        <w:t>ắ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lã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 xml:space="preserve">o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spacing w:line="360" w:lineRule="auto"/>
        <w:ind w:left="100" w:right="61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3</w:t>
      </w:r>
      <w:r>
        <w:rPr>
          <w:sz w:val="32"/>
          <w:szCs w:val="32"/>
        </w:rPr>
        <w:t>/</w:t>
      </w:r>
      <w:r>
        <w:rPr>
          <w:spacing w:val="4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ố</w:t>
      </w:r>
      <w:r>
        <w:rPr>
          <w:spacing w:val="4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4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4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46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i</w:t>
      </w:r>
      <w:r>
        <w:rPr>
          <w:spacing w:val="4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4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4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ụ</w:t>
      </w:r>
      <w:r>
        <w:rPr>
          <w:spacing w:val="42"/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4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.</w:t>
      </w:r>
      <w:r>
        <w:rPr>
          <w:spacing w:val="46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 xml:space="preserve">à </w:t>
      </w:r>
      <w:r>
        <w:rPr>
          <w:spacing w:val="-3"/>
          <w:sz w:val="32"/>
          <w:szCs w:val="32"/>
        </w:rPr>
        <w:t>l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n</w:t>
      </w:r>
      <w:r>
        <w:rPr>
          <w:spacing w:val="1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ố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u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ồ</w:t>
      </w:r>
      <w:r>
        <w:rPr>
          <w:sz w:val="32"/>
          <w:szCs w:val="32"/>
        </w:rPr>
        <w:t>i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ứ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,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ể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p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ở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.</w:t>
      </w:r>
    </w:p>
    <w:p w:rsidR="008F49DE" w:rsidRDefault="00376B9F">
      <w:pPr>
        <w:spacing w:before="7"/>
        <w:ind w:left="100" w:right="876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4"/>
          <w:sz w:val="32"/>
          <w:szCs w:val="32"/>
        </w:rPr>
        <w:t>c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-1"/>
          <w:sz w:val="32"/>
          <w:szCs w:val="32"/>
        </w:rPr>
        <w:t>Q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o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!</w:t>
      </w:r>
    </w:p>
    <w:p w:rsidR="008F49DE" w:rsidRDefault="008F49DE">
      <w:pPr>
        <w:spacing w:before="9" w:line="180" w:lineRule="exact"/>
        <w:rPr>
          <w:sz w:val="18"/>
          <w:szCs w:val="18"/>
        </w:rPr>
      </w:pPr>
    </w:p>
    <w:p w:rsidR="008F49DE" w:rsidRDefault="00376B9F">
      <w:pPr>
        <w:spacing w:line="360" w:lineRule="auto"/>
        <w:ind w:left="5111" w:right="670" w:hanging="1248"/>
        <w:rPr>
          <w:sz w:val="32"/>
          <w:szCs w:val="32"/>
        </w:rPr>
        <w:sectPr w:rsidR="008F49DE">
          <w:headerReference w:type="default" r:id="rId87"/>
          <w:pgSz w:w="12240" w:h="15840"/>
          <w:pgMar w:top="1360" w:right="1320" w:bottom="280" w:left="1340" w:header="0" w:footer="0" w:gutter="0"/>
          <w:cols w:space="720"/>
        </w:sectPr>
      </w:pPr>
      <w:r>
        <w:rPr>
          <w:b/>
          <w:spacing w:val="-5"/>
          <w:sz w:val="32"/>
          <w:szCs w:val="32"/>
        </w:rPr>
        <w:t>H</w:t>
      </w:r>
      <w:r>
        <w:rPr>
          <w:b/>
          <w:sz w:val="32"/>
          <w:szCs w:val="32"/>
        </w:rPr>
        <w:t>à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</w:t>
      </w:r>
      <w:r>
        <w:rPr>
          <w:b/>
          <w:spacing w:val="-2"/>
          <w:sz w:val="32"/>
          <w:szCs w:val="32"/>
        </w:rPr>
        <w:t>ộ</w:t>
      </w:r>
      <w:r>
        <w:rPr>
          <w:b/>
          <w:spacing w:val="2"/>
          <w:sz w:val="32"/>
          <w:szCs w:val="32"/>
        </w:rPr>
        <w:t>i</w:t>
      </w:r>
      <w:r>
        <w:rPr>
          <w:b/>
          <w:sz w:val="32"/>
          <w:szCs w:val="32"/>
        </w:rPr>
        <w:t>,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</w:t>
      </w:r>
      <w:r>
        <w:rPr>
          <w:b/>
          <w:spacing w:val="-2"/>
          <w:sz w:val="32"/>
          <w:szCs w:val="32"/>
        </w:rPr>
        <w:t>g</w:t>
      </w:r>
      <w:r>
        <w:rPr>
          <w:b/>
          <w:spacing w:val="3"/>
          <w:sz w:val="32"/>
          <w:szCs w:val="32"/>
        </w:rPr>
        <w:t>à</w:t>
      </w:r>
      <w:r>
        <w:rPr>
          <w:b/>
          <w:sz w:val="32"/>
          <w:szCs w:val="32"/>
        </w:rPr>
        <w:t xml:space="preserve">y </w:t>
      </w:r>
      <w:r>
        <w:rPr>
          <w:b/>
          <w:spacing w:val="-2"/>
          <w:sz w:val="32"/>
          <w:szCs w:val="32"/>
        </w:rPr>
        <w:t>1</w:t>
      </w:r>
      <w:r>
        <w:rPr>
          <w:b/>
          <w:sz w:val="32"/>
          <w:szCs w:val="32"/>
        </w:rPr>
        <w:t xml:space="preserve">9 </w:t>
      </w:r>
      <w:r>
        <w:rPr>
          <w:b/>
          <w:spacing w:val="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-5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á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 xml:space="preserve">g </w:t>
      </w:r>
      <w:r>
        <w:rPr>
          <w:b/>
          <w:spacing w:val="-2"/>
          <w:sz w:val="32"/>
          <w:szCs w:val="32"/>
        </w:rPr>
        <w:t>0</w:t>
      </w:r>
      <w:r>
        <w:rPr>
          <w:b/>
          <w:sz w:val="32"/>
          <w:szCs w:val="32"/>
        </w:rPr>
        <w:t>6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ă</w:t>
      </w:r>
      <w:r>
        <w:rPr>
          <w:b/>
          <w:sz w:val="32"/>
          <w:szCs w:val="32"/>
        </w:rPr>
        <w:t>m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20</w:t>
      </w:r>
      <w:r>
        <w:rPr>
          <w:b/>
          <w:sz w:val="32"/>
          <w:szCs w:val="32"/>
        </w:rPr>
        <w:t xml:space="preserve">… </w:t>
      </w:r>
      <w:r>
        <w:rPr>
          <w:b/>
          <w:spacing w:val="-1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ư</w:t>
      </w:r>
      <w:r>
        <w:rPr>
          <w:b/>
          <w:sz w:val="32"/>
          <w:szCs w:val="32"/>
        </w:rPr>
        <w:t>ời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l</w:t>
      </w:r>
      <w:r>
        <w:rPr>
          <w:b/>
          <w:spacing w:val="3"/>
          <w:sz w:val="32"/>
          <w:szCs w:val="32"/>
        </w:rPr>
        <w:t>à</w:t>
      </w:r>
      <w:r>
        <w:rPr>
          <w:b/>
          <w:sz w:val="32"/>
          <w:szCs w:val="32"/>
        </w:rPr>
        <w:t>m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>ơn</w:t>
      </w:r>
    </w:p>
    <w:p w:rsidR="008F49DE" w:rsidRDefault="00376B9F">
      <w:pPr>
        <w:spacing w:before="56" w:line="440" w:lineRule="exact"/>
        <w:ind w:left="4001" w:right="3943"/>
        <w:jc w:val="center"/>
        <w:rPr>
          <w:sz w:val="40"/>
          <w:szCs w:val="40"/>
        </w:rPr>
      </w:pPr>
      <w:r>
        <w:rPr>
          <w:b/>
          <w:spacing w:val="9"/>
          <w:position w:val="-1"/>
          <w:sz w:val="40"/>
          <w:szCs w:val="40"/>
          <w:u w:val="thick" w:color="000000"/>
        </w:rPr>
        <w:lastRenderedPageBreak/>
        <w:t>M</w:t>
      </w:r>
      <w:r>
        <w:rPr>
          <w:b/>
          <w:spacing w:val="1"/>
          <w:position w:val="-1"/>
          <w:sz w:val="40"/>
          <w:szCs w:val="40"/>
          <w:u w:val="thick" w:color="000000"/>
        </w:rPr>
        <w:t>Ẫ</w:t>
      </w:r>
      <w:r>
        <w:rPr>
          <w:b/>
          <w:position w:val="-1"/>
          <w:sz w:val="40"/>
          <w:szCs w:val="40"/>
          <w:u w:val="thick" w:color="000000"/>
        </w:rPr>
        <w:t>U</w:t>
      </w:r>
      <w:r>
        <w:rPr>
          <w:b/>
          <w:spacing w:val="-13"/>
          <w:position w:val="-1"/>
          <w:sz w:val="40"/>
          <w:szCs w:val="40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40"/>
          <w:szCs w:val="40"/>
          <w:u w:val="thick" w:color="000000"/>
        </w:rPr>
        <w:t>4</w:t>
      </w:r>
      <w:r>
        <w:rPr>
          <w:b/>
          <w:w w:val="99"/>
          <w:position w:val="-1"/>
          <w:sz w:val="40"/>
          <w:szCs w:val="40"/>
          <w:u w:val="thick" w:color="000000"/>
        </w:rPr>
        <w:t>1</w:t>
      </w:r>
    </w:p>
    <w:p w:rsidR="008F49DE" w:rsidRDefault="008F49DE">
      <w:pPr>
        <w:spacing w:line="200" w:lineRule="exact"/>
      </w:pPr>
    </w:p>
    <w:p w:rsidR="008F49DE" w:rsidRDefault="008F49DE">
      <w:pPr>
        <w:spacing w:before="9" w:line="200" w:lineRule="exact"/>
      </w:pPr>
    </w:p>
    <w:p w:rsidR="008F49DE" w:rsidRDefault="00376B9F">
      <w:pPr>
        <w:spacing w:before="17" w:line="424" w:lineRule="auto"/>
        <w:ind w:left="1367" w:right="1310"/>
        <w:jc w:val="center"/>
        <w:rPr>
          <w:sz w:val="34"/>
          <w:szCs w:val="34"/>
        </w:rPr>
      </w:pPr>
      <w:r>
        <w:rPr>
          <w:spacing w:val="-1"/>
          <w:sz w:val="34"/>
          <w:szCs w:val="34"/>
        </w:rPr>
        <w:t>CỘN</w:t>
      </w:r>
      <w:r>
        <w:rPr>
          <w:sz w:val="34"/>
          <w:szCs w:val="34"/>
        </w:rPr>
        <w:t xml:space="preserve">G </w:t>
      </w:r>
      <w:r>
        <w:rPr>
          <w:spacing w:val="-1"/>
          <w:sz w:val="34"/>
          <w:szCs w:val="34"/>
        </w:rPr>
        <w:t>HÒ</w:t>
      </w:r>
      <w:r>
        <w:rPr>
          <w:sz w:val="34"/>
          <w:szCs w:val="34"/>
        </w:rPr>
        <w:t xml:space="preserve">A </w:t>
      </w:r>
      <w:r>
        <w:rPr>
          <w:spacing w:val="-1"/>
          <w:sz w:val="34"/>
          <w:szCs w:val="34"/>
        </w:rPr>
        <w:t>X</w:t>
      </w:r>
      <w:r>
        <w:rPr>
          <w:sz w:val="34"/>
          <w:szCs w:val="34"/>
        </w:rPr>
        <w:t xml:space="preserve">Ã </w:t>
      </w:r>
      <w:r>
        <w:rPr>
          <w:spacing w:val="-1"/>
          <w:sz w:val="34"/>
          <w:szCs w:val="34"/>
        </w:rPr>
        <w:t>HỘ</w:t>
      </w:r>
      <w:r>
        <w:rPr>
          <w:sz w:val="34"/>
          <w:szCs w:val="34"/>
        </w:rPr>
        <w:t>I</w:t>
      </w:r>
      <w:r>
        <w:rPr>
          <w:spacing w:val="-1"/>
          <w:sz w:val="34"/>
          <w:szCs w:val="34"/>
        </w:rPr>
        <w:t xml:space="preserve"> C</w:t>
      </w:r>
      <w:r>
        <w:rPr>
          <w:spacing w:val="4"/>
          <w:sz w:val="34"/>
          <w:szCs w:val="34"/>
        </w:rPr>
        <w:t>H</w:t>
      </w:r>
      <w:r>
        <w:rPr>
          <w:sz w:val="34"/>
          <w:szCs w:val="34"/>
        </w:rPr>
        <w:t xml:space="preserve">Ủ </w:t>
      </w:r>
      <w:r>
        <w:rPr>
          <w:spacing w:val="-1"/>
          <w:sz w:val="34"/>
          <w:szCs w:val="34"/>
        </w:rPr>
        <w:t>NGH</w:t>
      </w:r>
      <w:r>
        <w:rPr>
          <w:spacing w:val="2"/>
          <w:sz w:val="34"/>
          <w:szCs w:val="34"/>
        </w:rPr>
        <w:t>Ĩ</w:t>
      </w:r>
      <w:r>
        <w:rPr>
          <w:sz w:val="34"/>
          <w:szCs w:val="34"/>
        </w:rPr>
        <w:t xml:space="preserve">A </w:t>
      </w:r>
      <w:r>
        <w:rPr>
          <w:spacing w:val="-1"/>
          <w:sz w:val="34"/>
          <w:szCs w:val="34"/>
        </w:rPr>
        <w:t>V</w:t>
      </w:r>
      <w:r>
        <w:rPr>
          <w:spacing w:val="-3"/>
          <w:sz w:val="34"/>
          <w:szCs w:val="34"/>
        </w:rPr>
        <w:t>I</w:t>
      </w:r>
      <w:r>
        <w:rPr>
          <w:spacing w:val="-1"/>
          <w:sz w:val="34"/>
          <w:szCs w:val="34"/>
        </w:rPr>
        <w:t>Ệ</w:t>
      </w:r>
      <w:r>
        <w:rPr>
          <w:sz w:val="34"/>
          <w:szCs w:val="34"/>
        </w:rPr>
        <w:t xml:space="preserve">T </w:t>
      </w:r>
      <w:r>
        <w:rPr>
          <w:spacing w:val="-1"/>
          <w:sz w:val="34"/>
          <w:szCs w:val="34"/>
        </w:rPr>
        <w:t>NA</w:t>
      </w:r>
      <w:r>
        <w:rPr>
          <w:sz w:val="34"/>
          <w:szCs w:val="34"/>
        </w:rPr>
        <w:t xml:space="preserve">M </w:t>
      </w:r>
      <w:r>
        <w:rPr>
          <w:spacing w:val="-1"/>
          <w:sz w:val="34"/>
          <w:szCs w:val="34"/>
        </w:rPr>
        <w:t>Đ</w:t>
      </w:r>
      <w:r>
        <w:rPr>
          <w:spacing w:val="-2"/>
          <w:sz w:val="34"/>
          <w:szCs w:val="34"/>
        </w:rPr>
        <w:t>ộ</w:t>
      </w:r>
      <w:r>
        <w:rPr>
          <w:sz w:val="34"/>
          <w:szCs w:val="34"/>
        </w:rPr>
        <w:t>c</w:t>
      </w:r>
      <w:r>
        <w:rPr>
          <w:spacing w:val="4"/>
          <w:sz w:val="34"/>
          <w:szCs w:val="34"/>
        </w:rPr>
        <w:t xml:space="preserve"> </w:t>
      </w:r>
      <w:r>
        <w:rPr>
          <w:spacing w:val="1"/>
          <w:sz w:val="34"/>
          <w:szCs w:val="34"/>
        </w:rPr>
        <w:t>l</w:t>
      </w:r>
      <w:r>
        <w:rPr>
          <w:spacing w:val="-2"/>
          <w:sz w:val="34"/>
          <w:szCs w:val="34"/>
        </w:rPr>
        <w:t>ậ</w:t>
      </w:r>
      <w:r>
        <w:rPr>
          <w:sz w:val="34"/>
          <w:szCs w:val="34"/>
        </w:rPr>
        <w:t>p –</w:t>
      </w:r>
      <w:r>
        <w:rPr>
          <w:spacing w:val="4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T</w:t>
      </w:r>
      <w:r>
        <w:rPr>
          <w:sz w:val="34"/>
          <w:szCs w:val="34"/>
        </w:rPr>
        <w:t xml:space="preserve">ự </w:t>
      </w:r>
      <w:r>
        <w:rPr>
          <w:spacing w:val="-2"/>
          <w:sz w:val="34"/>
          <w:szCs w:val="34"/>
        </w:rPr>
        <w:t>d</w:t>
      </w:r>
      <w:r>
        <w:rPr>
          <w:sz w:val="34"/>
          <w:szCs w:val="34"/>
        </w:rPr>
        <w:t>o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–</w:t>
      </w:r>
      <w:r>
        <w:rPr>
          <w:spacing w:val="4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H</w:t>
      </w:r>
      <w:r>
        <w:rPr>
          <w:spacing w:val="2"/>
          <w:sz w:val="34"/>
          <w:szCs w:val="34"/>
        </w:rPr>
        <w:t>ạ</w:t>
      </w:r>
      <w:r>
        <w:rPr>
          <w:spacing w:val="-2"/>
          <w:sz w:val="34"/>
          <w:szCs w:val="34"/>
        </w:rPr>
        <w:t>n</w:t>
      </w:r>
      <w:r>
        <w:rPr>
          <w:sz w:val="34"/>
          <w:szCs w:val="34"/>
        </w:rPr>
        <w:t xml:space="preserve">h </w:t>
      </w:r>
      <w:r>
        <w:rPr>
          <w:spacing w:val="3"/>
          <w:sz w:val="34"/>
          <w:szCs w:val="34"/>
        </w:rPr>
        <w:t>p</w:t>
      </w:r>
      <w:r>
        <w:rPr>
          <w:spacing w:val="-7"/>
          <w:sz w:val="34"/>
          <w:szCs w:val="34"/>
        </w:rPr>
        <w:t>h</w:t>
      </w:r>
      <w:r>
        <w:rPr>
          <w:spacing w:val="3"/>
          <w:sz w:val="34"/>
          <w:szCs w:val="34"/>
        </w:rPr>
        <w:t>ú</w:t>
      </w:r>
      <w:r>
        <w:rPr>
          <w:spacing w:val="2"/>
          <w:sz w:val="34"/>
          <w:szCs w:val="34"/>
        </w:rPr>
        <w:t>c</w:t>
      </w:r>
      <w:r>
        <w:rPr>
          <w:sz w:val="34"/>
          <w:szCs w:val="34"/>
        </w:rPr>
        <w:t>.</w:t>
      </w:r>
    </w:p>
    <w:p w:rsidR="008F49DE" w:rsidRDefault="00376B9F">
      <w:pPr>
        <w:spacing w:before="20"/>
        <w:ind w:left="3534" w:right="3478"/>
        <w:jc w:val="center"/>
        <w:rPr>
          <w:sz w:val="34"/>
          <w:szCs w:val="34"/>
        </w:rPr>
      </w:pPr>
      <w:r>
        <w:rPr>
          <w:b/>
          <w:spacing w:val="-1"/>
          <w:sz w:val="34"/>
          <w:szCs w:val="34"/>
        </w:rPr>
        <w:t>Đ</w:t>
      </w:r>
      <w:r>
        <w:rPr>
          <w:b/>
          <w:sz w:val="34"/>
          <w:szCs w:val="34"/>
        </w:rPr>
        <w:t xml:space="preserve">ƠN </w:t>
      </w:r>
      <w:r>
        <w:rPr>
          <w:b/>
          <w:spacing w:val="-5"/>
          <w:sz w:val="34"/>
          <w:szCs w:val="34"/>
        </w:rPr>
        <w:t>X</w:t>
      </w:r>
      <w:r>
        <w:rPr>
          <w:b/>
          <w:spacing w:val="2"/>
          <w:sz w:val="34"/>
          <w:szCs w:val="34"/>
        </w:rPr>
        <w:t>I</w:t>
      </w:r>
      <w:r>
        <w:rPr>
          <w:b/>
          <w:sz w:val="34"/>
          <w:szCs w:val="34"/>
        </w:rPr>
        <w:t>N</w:t>
      </w:r>
      <w:r>
        <w:rPr>
          <w:b/>
          <w:spacing w:val="5"/>
          <w:sz w:val="34"/>
          <w:szCs w:val="34"/>
        </w:rPr>
        <w:t xml:space="preserve"> </w:t>
      </w:r>
      <w:r>
        <w:rPr>
          <w:b/>
          <w:spacing w:val="-5"/>
          <w:sz w:val="34"/>
          <w:szCs w:val="34"/>
        </w:rPr>
        <w:t>V</w:t>
      </w:r>
      <w:r>
        <w:rPr>
          <w:b/>
          <w:spacing w:val="1"/>
          <w:sz w:val="34"/>
          <w:szCs w:val="34"/>
        </w:rPr>
        <w:t>I</w:t>
      </w:r>
      <w:r>
        <w:rPr>
          <w:b/>
          <w:spacing w:val="-1"/>
          <w:sz w:val="34"/>
          <w:szCs w:val="34"/>
        </w:rPr>
        <w:t>Ệ</w:t>
      </w:r>
      <w:r>
        <w:rPr>
          <w:b/>
          <w:sz w:val="34"/>
          <w:szCs w:val="34"/>
        </w:rPr>
        <w:t>C</w:t>
      </w:r>
    </w:p>
    <w:p w:rsidR="008F49DE" w:rsidRDefault="008F49DE">
      <w:pPr>
        <w:spacing w:before="16" w:line="260" w:lineRule="exact"/>
        <w:rPr>
          <w:sz w:val="26"/>
          <w:szCs w:val="26"/>
        </w:rPr>
      </w:pPr>
    </w:p>
    <w:p w:rsidR="008F49DE" w:rsidRDefault="00376B9F">
      <w:pPr>
        <w:ind w:left="100" w:right="421"/>
        <w:rPr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í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g</w:t>
      </w:r>
      <w:r>
        <w:rPr>
          <w:b/>
          <w:spacing w:val="-5"/>
          <w:sz w:val="32"/>
          <w:szCs w:val="32"/>
        </w:rPr>
        <w:t>ử</w:t>
      </w:r>
      <w:r>
        <w:rPr>
          <w:b/>
          <w:sz w:val="32"/>
          <w:szCs w:val="32"/>
        </w:rPr>
        <w:t>i</w:t>
      </w:r>
      <w:r>
        <w:rPr>
          <w:b/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………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ê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6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ô</w:t>
      </w: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l</w:t>
      </w:r>
      <w:r>
        <w:rPr>
          <w:b/>
          <w:sz w:val="32"/>
          <w:szCs w:val="32"/>
        </w:rPr>
        <w:t>à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: 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……… </w:t>
      </w:r>
      <w:r>
        <w:rPr>
          <w:b/>
          <w:spacing w:val="-1"/>
          <w:sz w:val="32"/>
          <w:szCs w:val="32"/>
        </w:rPr>
        <w:t>S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</w:t>
      </w:r>
      <w:r>
        <w:rPr>
          <w:b/>
          <w:spacing w:val="-2"/>
          <w:sz w:val="32"/>
          <w:szCs w:val="32"/>
        </w:rPr>
        <w:t>gà</w:t>
      </w:r>
      <w:r>
        <w:rPr>
          <w:b/>
          <w:spacing w:val="3"/>
          <w:sz w:val="32"/>
          <w:szCs w:val="32"/>
        </w:rPr>
        <w:t>y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……… </w:t>
      </w:r>
      <w:r>
        <w:rPr>
          <w:b/>
          <w:spacing w:val="-1"/>
          <w:sz w:val="32"/>
          <w:szCs w:val="32"/>
        </w:rPr>
        <w:t>Đ</w:t>
      </w:r>
      <w:r>
        <w:rPr>
          <w:b/>
          <w:spacing w:val="2"/>
          <w:sz w:val="32"/>
          <w:szCs w:val="32"/>
        </w:rPr>
        <w:t>ị</w:t>
      </w:r>
      <w:r>
        <w:rPr>
          <w:b/>
          <w:sz w:val="32"/>
          <w:szCs w:val="32"/>
        </w:rPr>
        <w:t xml:space="preserve">a </w:t>
      </w:r>
      <w:r>
        <w:rPr>
          <w:b/>
          <w:spacing w:val="1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-3"/>
          <w:sz w:val="32"/>
          <w:szCs w:val="32"/>
        </w:rPr>
        <w:t>ỉ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ind w:left="100" w:right="121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o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í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2"/>
          <w:sz w:val="32"/>
          <w:szCs w:val="32"/>
        </w:rPr>
        <w:t>đ</w:t>
      </w:r>
      <w:r>
        <w:rPr>
          <w:sz w:val="32"/>
          <w:szCs w:val="32"/>
        </w:rPr>
        <w:t xml:space="preserve">ủ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ì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m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ố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Dư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số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á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 xml:space="preserve">p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.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ind w:left="100" w:right="265"/>
        <w:rPr>
          <w:sz w:val="32"/>
          <w:szCs w:val="32"/>
        </w:rPr>
      </w:pPr>
      <w:r>
        <w:rPr>
          <w:spacing w:val="-1"/>
          <w:sz w:val="32"/>
          <w:szCs w:val="32"/>
        </w:rPr>
        <w:t>S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u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Đ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(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 xml:space="preserve">à </w:t>
      </w:r>
      <w:r>
        <w:rPr>
          <w:spacing w:val="-1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í</w:t>
      </w:r>
      <w:r>
        <w:rPr>
          <w:spacing w:val="3"/>
          <w:sz w:val="32"/>
          <w:szCs w:val="32"/>
        </w:rPr>
        <w:t>nh</w:t>
      </w:r>
      <w:r>
        <w:rPr>
          <w:sz w:val="32"/>
          <w:szCs w:val="32"/>
        </w:rPr>
        <w:t>)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ượ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v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o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ú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ó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F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ĩ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x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1"/>
          <w:sz w:val="32"/>
          <w:szCs w:val="32"/>
        </w:rPr>
        <w:t>ự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pacing w:val="-3"/>
          <w:sz w:val="32"/>
          <w:szCs w:val="32"/>
        </w:rPr>
        <w:t>t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ồ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ờ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ờ</w:t>
      </w:r>
      <w:r>
        <w:rPr>
          <w:sz w:val="32"/>
          <w:szCs w:val="32"/>
        </w:rPr>
        <w:t>i</w:t>
      </w:r>
    </w:p>
    <w:p w:rsidR="008F49DE" w:rsidRDefault="00376B9F">
      <w:pPr>
        <w:spacing w:before="2"/>
        <w:ind w:left="100" w:right="63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b/>
          <w:spacing w:val="-10"/>
          <w:sz w:val="32"/>
          <w:szCs w:val="32"/>
        </w:rPr>
        <w:t>k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ó</w:t>
      </w:r>
      <w:r>
        <w:rPr>
          <w:b/>
          <w:sz w:val="32"/>
          <w:szCs w:val="32"/>
        </w:rPr>
        <w:t>a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-2"/>
          <w:sz w:val="32"/>
          <w:szCs w:val="32"/>
        </w:rPr>
        <w:t>ọ</w:t>
      </w:r>
      <w:r>
        <w:rPr>
          <w:b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0"/>
          <w:sz w:val="32"/>
          <w:szCs w:val="32"/>
        </w:rPr>
        <w:t>k</w:t>
      </w:r>
      <w:r>
        <w:rPr>
          <w:b/>
          <w:sz w:val="32"/>
          <w:szCs w:val="32"/>
        </w:rPr>
        <w:t>ế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oá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6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ổ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 xml:space="preserve">g 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ợp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th</w:t>
      </w:r>
      <w:r>
        <w:rPr>
          <w:b/>
          <w:sz w:val="32"/>
          <w:szCs w:val="32"/>
        </w:rPr>
        <w:t>ực</w:t>
      </w:r>
      <w:r>
        <w:rPr>
          <w:b/>
          <w:spacing w:val="-2"/>
          <w:sz w:val="32"/>
          <w:szCs w:val="32"/>
        </w:rPr>
        <w:t xml:space="preserve"> h</w:t>
      </w:r>
      <w:r>
        <w:rPr>
          <w:b/>
          <w:spacing w:val="3"/>
          <w:sz w:val="32"/>
          <w:szCs w:val="32"/>
        </w:rPr>
        <w:t>à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th</w:t>
      </w:r>
      <w:r>
        <w:rPr>
          <w:b/>
          <w:spacing w:val="-5"/>
          <w:sz w:val="32"/>
          <w:szCs w:val="32"/>
        </w:rPr>
        <w:t>ự</w:t>
      </w:r>
      <w:r>
        <w:rPr>
          <w:b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z w:val="32"/>
          <w:szCs w:val="32"/>
        </w:rPr>
        <w:t xml:space="preserve">ế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ạ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-4"/>
          <w:sz w:val="32"/>
          <w:szCs w:val="32"/>
        </w:rPr>
        <w:t>…</w:t>
      </w:r>
      <w:r>
        <w:rPr>
          <w:b/>
          <w:spacing w:val="2"/>
          <w:sz w:val="32"/>
          <w:szCs w:val="32"/>
        </w:rPr>
        <w:t>.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ũn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gó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 xml:space="preserve">u </w:t>
      </w:r>
      <w:r>
        <w:rPr>
          <w:spacing w:val="-3"/>
          <w:sz w:val="32"/>
          <w:szCs w:val="32"/>
        </w:rPr>
        <w:t>h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1"/>
          <w:sz w:val="32"/>
          <w:szCs w:val="32"/>
        </w:rPr>
        <w:t>ả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d</w:t>
      </w:r>
      <w:r>
        <w:rPr>
          <w:spacing w:val="2"/>
          <w:sz w:val="32"/>
          <w:szCs w:val="32"/>
        </w:rPr>
        <w:t>ị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vụ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s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x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ấ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th</w:t>
      </w:r>
      <w:r>
        <w:rPr>
          <w:spacing w:val="-1"/>
          <w:sz w:val="32"/>
          <w:szCs w:val="32"/>
        </w:rPr>
        <w:t>ư</w:t>
      </w:r>
      <w:r>
        <w:rPr>
          <w:spacing w:val="-6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m</w:t>
      </w:r>
      <w:r>
        <w:rPr>
          <w:spacing w:val="-3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.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ừ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ứ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 xml:space="preserve">3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</w:p>
    <w:p w:rsidR="008F49DE" w:rsidRDefault="00376B9F">
      <w:pPr>
        <w:spacing w:line="360" w:lineRule="exact"/>
        <w:ind w:left="100"/>
        <w:rPr>
          <w:sz w:val="32"/>
          <w:szCs w:val="32"/>
        </w:rPr>
      </w:pP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-6"/>
          <w:sz w:val="32"/>
          <w:szCs w:val="32"/>
        </w:rPr>
        <w:t>A</w:t>
      </w:r>
      <w:r>
        <w:rPr>
          <w:spacing w:val="2"/>
          <w:sz w:val="32"/>
          <w:szCs w:val="32"/>
        </w:rPr>
        <w:t>BC</w:t>
      </w:r>
      <w:r>
        <w:rPr>
          <w:sz w:val="32"/>
          <w:szCs w:val="32"/>
        </w:rPr>
        <w:t>.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ind w:left="100" w:right="202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ừ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2</w:t>
      </w:r>
      <w:r>
        <w:rPr>
          <w:spacing w:val="-2"/>
          <w:sz w:val="32"/>
          <w:szCs w:val="32"/>
        </w:rPr>
        <w:t>01</w:t>
      </w:r>
      <w:r>
        <w:rPr>
          <w:sz w:val="32"/>
          <w:szCs w:val="32"/>
        </w:rPr>
        <w:t>1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spacing w:val="3"/>
          <w:sz w:val="32"/>
          <w:szCs w:val="32"/>
        </w:rPr>
        <w:t>2</w:t>
      </w:r>
      <w:r>
        <w:rPr>
          <w:spacing w:val="-2"/>
          <w:sz w:val="32"/>
          <w:szCs w:val="32"/>
        </w:rPr>
        <w:t>01</w:t>
      </w:r>
      <w:r>
        <w:rPr>
          <w:sz w:val="32"/>
          <w:szCs w:val="32"/>
        </w:rPr>
        <w:t xml:space="preserve">3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c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NH</w:t>
      </w:r>
      <w:r>
        <w:rPr>
          <w:sz w:val="32"/>
          <w:szCs w:val="32"/>
        </w:rPr>
        <w:t>H</w:t>
      </w:r>
      <w:r>
        <w:rPr>
          <w:spacing w:val="5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M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V</w:t>
      </w:r>
      <w:r>
        <w:rPr>
          <w:spacing w:val="3"/>
          <w:sz w:val="32"/>
          <w:szCs w:val="32"/>
        </w:rPr>
        <w:t>M</w:t>
      </w:r>
      <w:r>
        <w:rPr>
          <w:sz w:val="32"/>
          <w:szCs w:val="32"/>
        </w:rPr>
        <w:t>T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th</w:t>
      </w:r>
      <w:r>
        <w:rPr>
          <w:spacing w:val="-1"/>
          <w:sz w:val="32"/>
          <w:szCs w:val="32"/>
        </w:rPr>
        <w:t>ư</w:t>
      </w:r>
      <w:r>
        <w:rPr>
          <w:spacing w:val="-6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m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n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 xml:space="preserve">i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ắ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r</w:t>
      </w:r>
      <w:r>
        <w:rPr>
          <w:sz w:val="32"/>
          <w:szCs w:val="32"/>
        </w:rPr>
        <w:t xml:space="preserve">õ </w:t>
      </w:r>
      <w:r>
        <w:rPr>
          <w:spacing w:val="-2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pacing w:val="-1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ầ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ĩ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nà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18" w:line="280" w:lineRule="exact"/>
        <w:rPr>
          <w:sz w:val="28"/>
          <w:szCs w:val="28"/>
        </w:rPr>
      </w:pPr>
    </w:p>
    <w:p w:rsidR="008F49DE" w:rsidRDefault="00376B9F">
      <w:pPr>
        <w:ind w:left="100" w:right="160"/>
        <w:rPr>
          <w:sz w:val="32"/>
          <w:szCs w:val="32"/>
        </w:rPr>
        <w:sectPr w:rsidR="008F49DE">
          <w:headerReference w:type="default" r:id="rId88"/>
          <w:pgSz w:w="12240" w:h="15840"/>
          <w:pgMar w:top="1380" w:right="1400" w:bottom="280" w:left="1340" w:header="0" w:footer="0" w:gutter="0"/>
          <w:cols w:space="720"/>
        </w:sectPr>
      </w:pP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un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o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 xml:space="preserve">u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5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ã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pacing w:val="-2"/>
          <w:sz w:val="32"/>
          <w:szCs w:val="32"/>
        </w:rPr>
        <w:t>ó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ph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ợ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ơ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cá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ỳ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tà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í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</w:p>
    <w:p w:rsidR="008F49DE" w:rsidRDefault="00376B9F">
      <w:pPr>
        <w:spacing w:before="70"/>
        <w:ind w:left="100" w:right="455"/>
        <w:rPr>
          <w:sz w:val="32"/>
          <w:szCs w:val="32"/>
        </w:rPr>
      </w:pPr>
      <w:r>
        <w:rPr>
          <w:spacing w:val="1"/>
          <w:sz w:val="32"/>
          <w:szCs w:val="32"/>
        </w:rPr>
        <w:lastRenderedPageBreak/>
        <w:t>cá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1"/>
          <w:sz w:val="32"/>
          <w:szCs w:val="32"/>
        </w:rPr>
        <w:t>ẫ</w:t>
      </w:r>
      <w:r>
        <w:rPr>
          <w:sz w:val="32"/>
          <w:szCs w:val="32"/>
        </w:rPr>
        <w:t xml:space="preserve">u </w:t>
      </w:r>
      <w:r>
        <w:rPr>
          <w:spacing w:val="-2"/>
          <w:sz w:val="32"/>
          <w:szCs w:val="32"/>
        </w:rPr>
        <w:t>b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 xml:space="preserve">sổ </w:t>
      </w:r>
      <w:r>
        <w:rPr>
          <w:spacing w:val="-5"/>
          <w:sz w:val="32"/>
          <w:szCs w:val="32"/>
        </w:rPr>
        <w:t>s</w:t>
      </w:r>
      <w:r>
        <w:rPr>
          <w:spacing w:val="1"/>
          <w:sz w:val="32"/>
          <w:szCs w:val="32"/>
        </w:rPr>
        <w:t>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v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ề</w:t>
      </w:r>
      <w:r>
        <w:rPr>
          <w:spacing w:val="-2"/>
          <w:sz w:val="32"/>
          <w:szCs w:val="32"/>
        </w:rPr>
        <w:t xml:space="preserve"> v</w:t>
      </w:r>
      <w:r>
        <w:rPr>
          <w:sz w:val="32"/>
          <w:szCs w:val="32"/>
        </w:rPr>
        <w:t>ề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.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l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á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s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ẩ</w:t>
      </w:r>
      <w:r>
        <w:rPr>
          <w:sz w:val="32"/>
          <w:szCs w:val="32"/>
        </w:rPr>
        <w:t>m,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ồ sơ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vố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 xml:space="preserve">à </w:t>
      </w:r>
      <w:r>
        <w:rPr>
          <w:spacing w:val="3"/>
          <w:sz w:val="32"/>
          <w:szCs w:val="32"/>
        </w:rPr>
        <w:t>qu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G</w:t>
      </w:r>
      <w:r>
        <w:rPr>
          <w:spacing w:val="1"/>
          <w:sz w:val="32"/>
          <w:szCs w:val="32"/>
        </w:rPr>
        <w:t>T</w:t>
      </w:r>
      <w:r>
        <w:rPr>
          <w:spacing w:val="-1"/>
          <w:sz w:val="32"/>
          <w:szCs w:val="32"/>
        </w:rPr>
        <w:t>G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.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sử </w:t>
      </w:r>
      <w:r>
        <w:rPr>
          <w:spacing w:val="-2"/>
          <w:sz w:val="32"/>
          <w:szCs w:val="32"/>
        </w:rPr>
        <w:t>dụ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ầ</w:t>
      </w:r>
      <w:r>
        <w:rPr>
          <w:sz w:val="32"/>
          <w:szCs w:val="32"/>
        </w:rPr>
        <w:t>n m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ị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.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ind w:left="100" w:right="374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m</w:t>
      </w:r>
      <w:r>
        <w:rPr>
          <w:spacing w:val="2"/>
          <w:sz w:val="32"/>
          <w:szCs w:val="32"/>
        </w:rPr>
        <w:t>u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ơ 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 xml:space="preserve">u </w:t>
      </w:r>
      <w:r>
        <w:rPr>
          <w:spacing w:val="2"/>
          <w:sz w:val="32"/>
          <w:szCs w:val="32"/>
        </w:rPr>
        <w:t>h</w:t>
      </w:r>
      <w:r>
        <w:rPr>
          <w:spacing w:val="-6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n</w:t>
      </w:r>
      <w:r>
        <w:rPr>
          <w:spacing w:val="-1"/>
          <w:sz w:val="32"/>
          <w:szCs w:val="32"/>
        </w:rPr>
        <w:t>ữ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v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 xml:space="preserve">ế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ì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kh</w:t>
      </w:r>
      <w:r>
        <w:rPr>
          <w:spacing w:val="-7"/>
          <w:sz w:val="32"/>
          <w:szCs w:val="32"/>
        </w:rPr>
        <w:t>ó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ở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t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z w:val="32"/>
          <w:szCs w:val="32"/>
        </w:rPr>
        <w:t>ả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n</w:t>
      </w:r>
      <w:r>
        <w:rPr>
          <w:spacing w:val="1"/>
          <w:sz w:val="32"/>
          <w:szCs w:val="32"/>
        </w:rPr>
        <w:t>â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ca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k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-3"/>
          <w:sz w:val="32"/>
          <w:szCs w:val="32"/>
        </w:rPr>
        <w:t>iệ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.</w:t>
      </w:r>
    </w:p>
    <w:p w:rsidR="008F49DE" w:rsidRDefault="008F49DE">
      <w:pPr>
        <w:spacing w:before="18" w:line="280" w:lineRule="exact"/>
        <w:rPr>
          <w:sz w:val="28"/>
          <w:szCs w:val="28"/>
        </w:rPr>
      </w:pPr>
    </w:p>
    <w:p w:rsidR="008F49DE" w:rsidRDefault="00376B9F">
      <w:pPr>
        <w:ind w:left="100" w:right="508"/>
        <w:rPr>
          <w:sz w:val="32"/>
          <w:szCs w:val="32"/>
        </w:rPr>
      </w:pPr>
      <w:r>
        <w:rPr>
          <w:spacing w:val="-1"/>
          <w:sz w:val="32"/>
          <w:szCs w:val="32"/>
        </w:rPr>
        <w:t>V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vớ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 xml:space="preserve">i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đ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ọ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vọ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đ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n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 xml:space="preserve">u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N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sẽ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ố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.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2"/>
          <w:sz w:val="32"/>
          <w:szCs w:val="32"/>
        </w:rPr>
        <w:t>R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4"/>
          <w:sz w:val="32"/>
          <w:szCs w:val="32"/>
        </w:rPr>
        <w:t>c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!</w:t>
      </w:r>
    </w:p>
    <w:p w:rsidR="008F49DE" w:rsidRDefault="008F49DE">
      <w:pPr>
        <w:spacing w:before="19" w:line="280" w:lineRule="exact"/>
        <w:rPr>
          <w:sz w:val="28"/>
          <w:szCs w:val="28"/>
        </w:rPr>
      </w:pPr>
    </w:p>
    <w:p w:rsidR="008F49DE" w:rsidRDefault="00376B9F">
      <w:pPr>
        <w:ind w:left="4957" w:right="72"/>
        <w:jc w:val="center"/>
        <w:rPr>
          <w:sz w:val="32"/>
          <w:szCs w:val="32"/>
        </w:rPr>
      </w:pPr>
      <w:r>
        <w:rPr>
          <w:i/>
          <w:spacing w:val="-1"/>
          <w:sz w:val="32"/>
          <w:szCs w:val="32"/>
        </w:rPr>
        <w:t>H</w:t>
      </w:r>
      <w:r>
        <w:rPr>
          <w:i/>
          <w:sz w:val="32"/>
          <w:szCs w:val="32"/>
        </w:rPr>
        <w:t xml:space="preserve">à </w:t>
      </w:r>
      <w:r>
        <w:rPr>
          <w:i/>
          <w:spacing w:val="3"/>
          <w:sz w:val="32"/>
          <w:szCs w:val="32"/>
        </w:rPr>
        <w:t>n</w:t>
      </w:r>
      <w:r>
        <w:rPr>
          <w:i/>
          <w:spacing w:val="-2"/>
          <w:sz w:val="32"/>
          <w:szCs w:val="32"/>
        </w:rPr>
        <w:t>ộ</w:t>
      </w:r>
      <w:r>
        <w:rPr>
          <w:i/>
          <w:spacing w:val="2"/>
          <w:sz w:val="32"/>
          <w:szCs w:val="32"/>
        </w:rPr>
        <w:t>i</w:t>
      </w:r>
      <w:r>
        <w:rPr>
          <w:i/>
          <w:sz w:val="32"/>
          <w:szCs w:val="32"/>
        </w:rPr>
        <w:t>,</w:t>
      </w:r>
      <w:r>
        <w:rPr>
          <w:i/>
          <w:spacing w:val="-2"/>
          <w:sz w:val="32"/>
          <w:szCs w:val="32"/>
        </w:rPr>
        <w:t xml:space="preserve"> n</w:t>
      </w:r>
      <w:r>
        <w:rPr>
          <w:i/>
          <w:spacing w:val="2"/>
          <w:sz w:val="32"/>
          <w:szCs w:val="32"/>
        </w:rPr>
        <w:t>g</w:t>
      </w:r>
      <w:r>
        <w:rPr>
          <w:i/>
          <w:spacing w:val="-2"/>
          <w:sz w:val="32"/>
          <w:szCs w:val="32"/>
        </w:rPr>
        <w:t>à</w:t>
      </w:r>
      <w:r>
        <w:rPr>
          <w:i/>
          <w:sz w:val="32"/>
          <w:szCs w:val="32"/>
        </w:rPr>
        <w:t>y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pacing w:val="3"/>
          <w:sz w:val="32"/>
          <w:szCs w:val="32"/>
        </w:rPr>
        <w:t>2</w:t>
      </w:r>
      <w:r>
        <w:rPr>
          <w:i/>
          <w:sz w:val="32"/>
          <w:szCs w:val="32"/>
        </w:rPr>
        <w:t xml:space="preserve">6 </w:t>
      </w:r>
      <w:r>
        <w:rPr>
          <w:i/>
          <w:spacing w:val="-3"/>
          <w:sz w:val="32"/>
          <w:szCs w:val="32"/>
        </w:rPr>
        <w:t>t</w:t>
      </w:r>
      <w:r>
        <w:rPr>
          <w:i/>
          <w:spacing w:val="-2"/>
          <w:sz w:val="32"/>
          <w:szCs w:val="32"/>
        </w:rPr>
        <w:t>h</w:t>
      </w:r>
      <w:r>
        <w:rPr>
          <w:i/>
          <w:spacing w:val="3"/>
          <w:sz w:val="32"/>
          <w:szCs w:val="32"/>
        </w:rPr>
        <w:t>á</w:t>
      </w:r>
      <w:r>
        <w:rPr>
          <w:i/>
          <w:spacing w:val="-2"/>
          <w:sz w:val="32"/>
          <w:szCs w:val="32"/>
        </w:rPr>
        <w:t>n</w:t>
      </w:r>
      <w:r>
        <w:rPr>
          <w:i/>
          <w:sz w:val="32"/>
          <w:szCs w:val="32"/>
        </w:rPr>
        <w:t xml:space="preserve">g 5 </w:t>
      </w:r>
      <w:r>
        <w:rPr>
          <w:i/>
          <w:spacing w:val="-2"/>
          <w:sz w:val="32"/>
          <w:szCs w:val="32"/>
        </w:rPr>
        <w:t>n</w:t>
      </w:r>
      <w:r>
        <w:rPr>
          <w:i/>
          <w:spacing w:val="3"/>
          <w:sz w:val="32"/>
          <w:szCs w:val="32"/>
        </w:rPr>
        <w:t>ă</w:t>
      </w:r>
      <w:r>
        <w:rPr>
          <w:i/>
          <w:sz w:val="32"/>
          <w:szCs w:val="32"/>
        </w:rPr>
        <w:t>m</w:t>
      </w:r>
      <w:r>
        <w:rPr>
          <w:i/>
          <w:spacing w:val="-4"/>
          <w:sz w:val="32"/>
          <w:szCs w:val="32"/>
        </w:rPr>
        <w:t xml:space="preserve"> </w:t>
      </w:r>
      <w:r>
        <w:rPr>
          <w:i/>
          <w:spacing w:val="3"/>
          <w:sz w:val="32"/>
          <w:szCs w:val="32"/>
        </w:rPr>
        <w:t>2</w:t>
      </w:r>
      <w:r>
        <w:rPr>
          <w:i/>
          <w:spacing w:val="-2"/>
          <w:sz w:val="32"/>
          <w:szCs w:val="32"/>
        </w:rPr>
        <w:t>01</w:t>
      </w:r>
      <w:r>
        <w:rPr>
          <w:i/>
          <w:sz w:val="32"/>
          <w:szCs w:val="32"/>
        </w:rPr>
        <w:t>4</w:t>
      </w:r>
    </w:p>
    <w:p w:rsidR="008F49DE" w:rsidRDefault="00376B9F">
      <w:pPr>
        <w:spacing w:before="1"/>
        <w:ind w:left="6220" w:right="1209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ư</w:t>
      </w:r>
      <w:r>
        <w:rPr>
          <w:b/>
          <w:sz w:val="32"/>
          <w:szCs w:val="32"/>
        </w:rPr>
        <w:t>ời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l</w:t>
      </w:r>
      <w:r>
        <w:rPr>
          <w:b/>
          <w:spacing w:val="3"/>
          <w:sz w:val="32"/>
          <w:szCs w:val="32"/>
        </w:rPr>
        <w:t>à</w:t>
      </w:r>
      <w:r>
        <w:rPr>
          <w:b/>
          <w:sz w:val="32"/>
          <w:szCs w:val="32"/>
        </w:rPr>
        <w:t>m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>ơn</w:t>
      </w:r>
    </w:p>
    <w:p w:rsidR="008F49DE" w:rsidRDefault="00376B9F">
      <w:pPr>
        <w:spacing w:before="1"/>
        <w:ind w:left="6248" w:right="1231"/>
        <w:jc w:val="center"/>
        <w:rPr>
          <w:sz w:val="32"/>
          <w:szCs w:val="32"/>
        </w:rPr>
        <w:sectPr w:rsidR="008F49DE">
          <w:headerReference w:type="default" r:id="rId89"/>
          <w:pgSz w:w="12240" w:h="15840"/>
          <w:pgMar w:top="1360" w:right="1320" w:bottom="280" w:left="1340" w:header="0" w:footer="0" w:gutter="0"/>
          <w:cols w:space="720"/>
        </w:sectPr>
      </w:pPr>
      <w:r>
        <w:rPr>
          <w:b/>
          <w:spacing w:val="-1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u</w:t>
      </w:r>
      <w:r>
        <w:rPr>
          <w:b/>
          <w:spacing w:val="-2"/>
          <w:sz w:val="32"/>
          <w:szCs w:val="32"/>
        </w:rPr>
        <w:t>y</w:t>
      </w:r>
      <w:r>
        <w:rPr>
          <w:b/>
          <w:spacing w:val="1"/>
          <w:sz w:val="32"/>
          <w:szCs w:val="32"/>
        </w:rPr>
        <w:t>ễ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V</w:t>
      </w:r>
      <w:r>
        <w:rPr>
          <w:b/>
          <w:spacing w:val="3"/>
          <w:sz w:val="32"/>
          <w:szCs w:val="32"/>
        </w:rPr>
        <w:t>ă</w:t>
      </w:r>
      <w:r>
        <w:rPr>
          <w:b/>
          <w:sz w:val="32"/>
          <w:szCs w:val="32"/>
        </w:rPr>
        <w:t>n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</w:p>
    <w:p w:rsidR="008F49DE" w:rsidRDefault="00376B9F">
      <w:pPr>
        <w:spacing w:before="56" w:line="440" w:lineRule="exact"/>
        <w:ind w:left="4001" w:right="4004"/>
        <w:jc w:val="center"/>
        <w:rPr>
          <w:sz w:val="40"/>
          <w:szCs w:val="40"/>
        </w:rPr>
      </w:pPr>
      <w:r>
        <w:rPr>
          <w:b/>
          <w:spacing w:val="9"/>
          <w:position w:val="-1"/>
          <w:sz w:val="40"/>
          <w:szCs w:val="40"/>
          <w:u w:val="thick" w:color="000000"/>
        </w:rPr>
        <w:lastRenderedPageBreak/>
        <w:t>M</w:t>
      </w:r>
      <w:r>
        <w:rPr>
          <w:b/>
          <w:spacing w:val="1"/>
          <w:position w:val="-1"/>
          <w:sz w:val="40"/>
          <w:szCs w:val="40"/>
          <w:u w:val="thick" w:color="000000"/>
        </w:rPr>
        <w:t>Ẫ</w:t>
      </w:r>
      <w:r>
        <w:rPr>
          <w:b/>
          <w:position w:val="-1"/>
          <w:sz w:val="40"/>
          <w:szCs w:val="40"/>
          <w:u w:val="thick" w:color="000000"/>
        </w:rPr>
        <w:t>U</w:t>
      </w:r>
      <w:r>
        <w:rPr>
          <w:b/>
          <w:spacing w:val="-13"/>
          <w:position w:val="-1"/>
          <w:sz w:val="40"/>
          <w:szCs w:val="40"/>
          <w:u w:val="thick" w:color="000000"/>
        </w:rPr>
        <w:t xml:space="preserve"> </w:t>
      </w:r>
      <w:r>
        <w:rPr>
          <w:b/>
          <w:spacing w:val="2"/>
          <w:w w:val="99"/>
          <w:position w:val="-1"/>
          <w:sz w:val="40"/>
          <w:szCs w:val="40"/>
          <w:u w:val="thick" w:color="000000"/>
        </w:rPr>
        <w:t>4</w:t>
      </w:r>
      <w:r>
        <w:rPr>
          <w:b/>
          <w:w w:val="99"/>
          <w:position w:val="-1"/>
          <w:sz w:val="40"/>
          <w:szCs w:val="40"/>
          <w:u w:val="thick" w:color="000000"/>
        </w:rPr>
        <w:t>2</w:t>
      </w:r>
    </w:p>
    <w:p w:rsidR="008F49DE" w:rsidRDefault="008F49DE">
      <w:pPr>
        <w:spacing w:line="200" w:lineRule="exact"/>
      </w:pPr>
    </w:p>
    <w:p w:rsidR="008F49DE" w:rsidRDefault="008F49DE">
      <w:pPr>
        <w:spacing w:before="14" w:line="200" w:lineRule="exact"/>
      </w:pPr>
    </w:p>
    <w:p w:rsidR="008F49DE" w:rsidRDefault="00376B9F">
      <w:pPr>
        <w:spacing w:before="17"/>
        <w:ind w:left="1367" w:right="1370"/>
        <w:jc w:val="center"/>
        <w:rPr>
          <w:sz w:val="34"/>
          <w:szCs w:val="34"/>
        </w:rPr>
      </w:pPr>
      <w:r>
        <w:rPr>
          <w:spacing w:val="-1"/>
          <w:sz w:val="34"/>
          <w:szCs w:val="34"/>
        </w:rPr>
        <w:t>CỘN</w:t>
      </w:r>
      <w:r>
        <w:rPr>
          <w:sz w:val="34"/>
          <w:szCs w:val="34"/>
        </w:rPr>
        <w:t xml:space="preserve">G </w:t>
      </w:r>
      <w:r>
        <w:rPr>
          <w:spacing w:val="-1"/>
          <w:sz w:val="34"/>
          <w:szCs w:val="34"/>
        </w:rPr>
        <w:t>HÒ</w:t>
      </w:r>
      <w:r>
        <w:rPr>
          <w:sz w:val="34"/>
          <w:szCs w:val="34"/>
        </w:rPr>
        <w:t xml:space="preserve">A </w:t>
      </w:r>
      <w:r>
        <w:rPr>
          <w:spacing w:val="-1"/>
          <w:sz w:val="34"/>
          <w:szCs w:val="34"/>
        </w:rPr>
        <w:t>X</w:t>
      </w:r>
      <w:r>
        <w:rPr>
          <w:sz w:val="34"/>
          <w:szCs w:val="34"/>
        </w:rPr>
        <w:t xml:space="preserve">Ã </w:t>
      </w:r>
      <w:r>
        <w:rPr>
          <w:spacing w:val="-1"/>
          <w:sz w:val="34"/>
          <w:szCs w:val="34"/>
        </w:rPr>
        <w:t>HỘ</w:t>
      </w:r>
      <w:r>
        <w:rPr>
          <w:sz w:val="34"/>
          <w:szCs w:val="34"/>
        </w:rPr>
        <w:t>I</w:t>
      </w:r>
      <w:r>
        <w:rPr>
          <w:spacing w:val="-1"/>
          <w:sz w:val="34"/>
          <w:szCs w:val="34"/>
        </w:rPr>
        <w:t xml:space="preserve"> C</w:t>
      </w:r>
      <w:r>
        <w:rPr>
          <w:spacing w:val="4"/>
          <w:sz w:val="34"/>
          <w:szCs w:val="34"/>
        </w:rPr>
        <w:t>H</w:t>
      </w:r>
      <w:r>
        <w:rPr>
          <w:sz w:val="34"/>
          <w:szCs w:val="34"/>
        </w:rPr>
        <w:t xml:space="preserve">Ủ </w:t>
      </w:r>
      <w:r>
        <w:rPr>
          <w:spacing w:val="-1"/>
          <w:sz w:val="34"/>
          <w:szCs w:val="34"/>
        </w:rPr>
        <w:t>NGH</w:t>
      </w:r>
      <w:r>
        <w:rPr>
          <w:spacing w:val="2"/>
          <w:sz w:val="34"/>
          <w:szCs w:val="34"/>
        </w:rPr>
        <w:t>Ĩ</w:t>
      </w:r>
      <w:r>
        <w:rPr>
          <w:sz w:val="34"/>
          <w:szCs w:val="34"/>
        </w:rPr>
        <w:t xml:space="preserve">A </w:t>
      </w:r>
      <w:r>
        <w:rPr>
          <w:spacing w:val="-1"/>
          <w:sz w:val="34"/>
          <w:szCs w:val="34"/>
        </w:rPr>
        <w:t>V</w:t>
      </w:r>
      <w:r>
        <w:rPr>
          <w:spacing w:val="-3"/>
          <w:sz w:val="34"/>
          <w:szCs w:val="34"/>
        </w:rPr>
        <w:t>I</w:t>
      </w:r>
      <w:r>
        <w:rPr>
          <w:spacing w:val="-1"/>
          <w:sz w:val="34"/>
          <w:szCs w:val="34"/>
        </w:rPr>
        <w:t>Ệ</w:t>
      </w:r>
      <w:r>
        <w:rPr>
          <w:sz w:val="34"/>
          <w:szCs w:val="34"/>
        </w:rPr>
        <w:t xml:space="preserve">T </w:t>
      </w:r>
      <w:r>
        <w:rPr>
          <w:spacing w:val="-1"/>
          <w:sz w:val="34"/>
          <w:szCs w:val="34"/>
        </w:rPr>
        <w:t>NA</w:t>
      </w:r>
      <w:r>
        <w:rPr>
          <w:sz w:val="34"/>
          <w:szCs w:val="34"/>
        </w:rPr>
        <w:t xml:space="preserve">M </w:t>
      </w:r>
      <w:r>
        <w:rPr>
          <w:spacing w:val="-1"/>
          <w:sz w:val="34"/>
          <w:szCs w:val="34"/>
        </w:rPr>
        <w:t>Đ</w:t>
      </w:r>
      <w:r>
        <w:rPr>
          <w:spacing w:val="-2"/>
          <w:sz w:val="34"/>
          <w:szCs w:val="34"/>
        </w:rPr>
        <w:t>ộ</w:t>
      </w:r>
      <w:r>
        <w:rPr>
          <w:sz w:val="34"/>
          <w:szCs w:val="34"/>
        </w:rPr>
        <w:t>c</w:t>
      </w:r>
      <w:r>
        <w:rPr>
          <w:spacing w:val="4"/>
          <w:sz w:val="34"/>
          <w:szCs w:val="34"/>
        </w:rPr>
        <w:t xml:space="preserve"> </w:t>
      </w:r>
      <w:r>
        <w:rPr>
          <w:spacing w:val="1"/>
          <w:sz w:val="34"/>
          <w:szCs w:val="34"/>
        </w:rPr>
        <w:t>l</w:t>
      </w:r>
      <w:r>
        <w:rPr>
          <w:spacing w:val="-2"/>
          <w:sz w:val="34"/>
          <w:szCs w:val="34"/>
        </w:rPr>
        <w:t>ậ</w:t>
      </w:r>
      <w:r>
        <w:rPr>
          <w:sz w:val="34"/>
          <w:szCs w:val="34"/>
        </w:rPr>
        <w:t>p –</w:t>
      </w:r>
      <w:r>
        <w:rPr>
          <w:spacing w:val="4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T</w:t>
      </w:r>
      <w:r>
        <w:rPr>
          <w:sz w:val="34"/>
          <w:szCs w:val="34"/>
        </w:rPr>
        <w:t xml:space="preserve">ự </w:t>
      </w:r>
      <w:r>
        <w:rPr>
          <w:spacing w:val="-2"/>
          <w:sz w:val="34"/>
          <w:szCs w:val="34"/>
        </w:rPr>
        <w:t>d</w:t>
      </w:r>
      <w:r>
        <w:rPr>
          <w:sz w:val="34"/>
          <w:szCs w:val="34"/>
        </w:rPr>
        <w:t>o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–</w:t>
      </w:r>
      <w:r>
        <w:rPr>
          <w:spacing w:val="4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H</w:t>
      </w:r>
      <w:r>
        <w:rPr>
          <w:spacing w:val="2"/>
          <w:sz w:val="34"/>
          <w:szCs w:val="34"/>
        </w:rPr>
        <w:t>ạ</w:t>
      </w:r>
      <w:r>
        <w:rPr>
          <w:spacing w:val="-2"/>
          <w:sz w:val="34"/>
          <w:szCs w:val="34"/>
        </w:rPr>
        <w:t>n</w:t>
      </w:r>
      <w:r>
        <w:rPr>
          <w:sz w:val="34"/>
          <w:szCs w:val="34"/>
        </w:rPr>
        <w:t xml:space="preserve">h </w:t>
      </w:r>
      <w:r>
        <w:rPr>
          <w:spacing w:val="3"/>
          <w:sz w:val="34"/>
          <w:szCs w:val="34"/>
        </w:rPr>
        <w:t>p</w:t>
      </w:r>
      <w:r>
        <w:rPr>
          <w:spacing w:val="-7"/>
          <w:sz w:val="34"/>
          <w:szCs w:val="34"/>
        </w:rPr>
        <w:t>h</w:t>
      </w:r>
      <w:r>
        <w:rPr>
          <w:spacing w:val="3"/>
          <w:sz w:val="34"/>
          <w:szCs w:val="34"/>
        </w:rPr>
        <w:t>ú</w:t>
      </w:r>
      <w:r>
        <w:rPr>
          <w:sz w:val="34"/>
          <w:szCs w:val="34"/>
        </w:rPr>
        <w:t>c</w:t>
      </w:r>
    </w:p>
    <w:p w:rsidR="008F49DE" w:rsidRDefault="00376B9F">
      <w:pPr>
        <w:spacing w:line="380" w:lineRule="exact"/>
        <w:ind w:left="2579" w:right="2581"/>
        <w:jc w:val="center"/>
        <w:rPr>
          <w:sz w:val="34"/>
          <w:szCs w:val="34"/>
        </w:rPr>
      </w:pPr>
      <w:r>
        <w:rPr>
          <w:sz w:val="34"/>
          <w:szCs w:val="34"/>
        </w:rPr>
        <w:t>————</w:t>
      </w:r>
      <w:r>
        <w:rPr>
          <w:spacing w:val="2"/>
          <w:sz w:val="34"/>
          <w:szCs w:val="34"/>
        </w:rPr>
        <w:t>—</w:t>
      </w:r>
      <w:r>
        <w:rPr>
          <w:sz w:val="34"/>
          <w:szCs w:val="34"/>
        </w:rPr>
        <w:t>-</w:t>
      </w:r>
      <w:r>
        <w:rPr>
          <w:spacing w:val="-1"/>
          <w:sz w:val="34"/>
          <w:szCs w:val="34"/>
        </w:rPr>
        <w:t xml:space="preserve"> </w:t>
      </w:r>
      <w:r>
        <w:rPr>
          <w:spacing w:val="-2"/>
          <w:sz w:val="34"/>
          <w:szCs w:val="34"/>
        </w:rPr>
        <w:t>o</w:t>
      </w:r>
      <w:r>
        <w:rPr>
          <w:spacing w:val="3"/>
          <w:sz w:val="34"/>
          <w:szCs w:val="34"/>
        </w:rPr>
        <w:t>0</w:t>
      </w:r>
      <w:r>
        <w:rPr>
          <w:sz w:val="34"/>
          <w:szCs w:val="34"/>
        </w:rPr>
        <w:t>o ———</w:t>
      </w:r>
      <w:r>
        <w:rPr>
          <w:spacing w:val="-4"/>
          <w:sz w:val="34"/>
          <w:szCs w:val="34"/>
        </w:rPr>
        <w:t>—</w:t>
      </w:r>
      <w:r>
        <w:rPr>
          <w:spacing w:val="1"/>
          <w:sz w:val="34"/>
          <w:szCs w:val="34"/>
        </w:rPr>
        <w:t>—</w:t>
      </w:r>
      <w:r>
        <w:rPr>
          <w:sz w:val="34"/>
          <w:szCs w:val="34"/>
        </w:rPr>
        <w:t>-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7" w:line="200" w:lineRule="exact"/>
      </w:pPr>
    </w:p>
    <w:p w:rsidR="008F49DE" w:rsidRDefault="00376B9F">
      <w:pPr>
        <w:ind w:left="4545"/>
        <w:rPr>
          <w:sz w:val="34"/>
          <w:szCs w:val="34"/>
        </w:rPr>
      </w:pPr>
      <w:r>
        <w:rPr>
          <w:spacing w:val="-1"/>
          <w:sz w:val="34"/>
          <w:szCs w:val="34"/>
        </w:rPr>
        <w:t>H</w:t>
      </w:r>
      <w:r>
        <w:rPr>
          <w:sz w:val="34"/>
          <w:szCs w:val="34"/>
        </w:rPr>
        <w:t>à</w:t>
      </w:r>
      <w:r>
        <w:rPr>
          <w:spacing w:val="4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N</w:t>
      </w:r>
      <w:r>
        <w:rPr>
          <w:spacing w:val="-2"/>
          <w:sz w:val="34"/>
          <w:szCs w:val="34"/>
        </w:rPr>
        <w:t>ộ</w:t>
      </w:r>
      <w:r>
        <w:rPr>
          <w:spacing w:val="1"/>
          <w:sz w:val="34"/>
          <w:szCs w:val="34"/>
        </w:rPr>
        <w:t>i</w:t>
      </w:r>
      <w:r>
        <w:rPr>
          <w:sz w:val="34"/>
          <w:szCs w:val="34"/>
        </w:rPr>
        <w:t>:</w:t>
      </w:r>
      <w:r>
        <w:rPr>
          <w:spacing w:val="3"/>
          <w:sz w:val="34"/>
          <w:szCs w:val="34"/>
        </w:rPr>
        <w:t xml:space="preserve"> </w:t>
      </w:r>
      <w:r>
        <w:rPr>
          <w:spacing w:val="-2"/>
          <w:sz w:val="34"/>
          <w:szCs w:val="34"/>
        </w:rPr>
        <w:t>ng</w:t>
      </w:r>
      <w:r>
        <w:rPr>
          <w:spacing w:val="2"/>
          <w:sz w:val="34"/>
          <w:szCs w:val="34"/>
        </w:rPr>
        <w:t>à</w:t>
      </w:r>
      <w:r>
        <w:rPr>
          <w:spacing w:val="-7"/>
          <w:sz w:val="34"/>
          <w:szCs w:val="34"/>
        </w:rPr>
        <w:t>y</w:t>
      </w:r>
      <w:r>
        <w:rPr>
          <w:spacing w:val="1"/>
          <w:sz w:val="34"/>
          <w:szCs w:val="34"/>
        </w:rPr>
        <w:t>..</w:t>
      </w:r>
      <w:r>
        <w:rPr>
          <w:sz w:val="34"/>
          <w:szCs w:val="34"/>
        </w:rPr>
        <w:t>.</w:t>
      </w:r>
      <w:r>
        <w:rPr>
          <w:spacing w:val="3"/>
          <w:sz w:val="34"/>
          <w:szCs w:val="34"/>
        </w:rPr>
        <w:t xml:space="preserve"> </w:t>
      </w:r>
      <w:r>
        <w:rPr>
          <w:spacing w:val="1"/>
          <w:sz w:val="34"/>
          <w:szCs w:val="34"/>
        </w:rPr>
        <w:t>t</w:t>
      </w:r>
      <w:r>
        <w:rPr>
          <w:spacing w:val="-2"/>
          <w:sz w:val="34"/>
          <w:szCs w:val="34"/>
        </w:rPr>
        <w:t>h</w:t>
      </w:r>
      <w:r>
        <w:rPr>
          <w:spacing w:val="2"/>
          <w:sz w:val="34"/>
          <w:szCs w:val="34"/>
        </w:rPr>
        <w:t>á</w:t>
      </w:r>
      <w:r>
        <w:rPr>
          <w:spacing w:val="-2"/>
          <w:sz w:val="34"/>
          <w:szCs w:val="34"/>
        </w:rPr>
        <w:t>n</w:t>
      </w:r>
      <w:r>
        <w:rPr>
          <w:sz w:val="34"/>
          <w:szCs w:val="34"/>
        </w:rPr>
        <w:t>g …</w:t>
      </w:r>
      <w:r>
        <w:rPr>
          <w:spacing w:val="2"/>
          <w:sz w:val="34"/>
          <w:szCs w:val="34"/>
        </w:rPr>
        <w:t xml:space="preserve"> </w:t>
      </w:r>
      <w:r>
        <w:rPr>
          <w:spacing w:val="-2"/>
          <w:sz w:val="34"/>
          <w:szCs w:val="34"/>
        </w:rPr>
        <w:t>n</w:t>
      </w:r>
      <w:r>
        <w:rPr>
          <w:spacing w:val="2"/>
          <w:sz w:val="34"/>
          <w:szCs w:val="34"/>
        </w:rPr>
        <w:t>ă</w:t>
      </w:r>
      <w:r>
        <w:rPr>
          <w:sz w:val="34"/>
          <w:szCs w:val="34"/>
        </w:rPr>
        <w:t>m</w:t>
      </w:r>
      <w:r>
        <w:rPr>
          <w:spacing w:val="-4"/>
          <w:sz w:val="34"/>
          <w:szCs w:val="34"/>
        </w:rPr>
        <w:t xml:space="preserve"> </w:t>
      </w:r>
      <w:r>
        <w:rPr>
          <w:spacing w:val="-2"/>
          <w:sz w:val="34"/>
          <w:szCs w:val="34"/>
        </w:rPr>
        <w:t>2</w:t>
      </w:r>
      <w:r>
        <w:rPr>
          <w:spacing w:val="3"/>
          <w:sz w:val="34"/>
          <w:szCs w:val="34"/>
        </w:rPr>
        <w:t>0</w:t>
      </w:r>
      <w:r>
        <w:rPr>
          <w:sz w:val="34"/>
          <w:szCs w:val="34"/>
        </w:rPr>
        <w:t>…</w:t>
      </w:r>
    </w:p>
    <w:p w:rsidR="008F49DE" w:rsidRDefault="008F49DE">
      <w:pPr>
        <w:spacing w:before="8" w:line="220" w:lineRule="exact"/>
        <w:rPr>
          <w:sz w:val="22"/>
          <w:szCs w:val="22"/>
        </w:rPr>
      </w:pPr>
    </w:p>
    <w:p w:rsidR="008F49DE" w:rsidRDefault="00376B9F">
      <w:pPr>
        <w:ind w:left="3093" w:right="3103"/>
        <w:jc w:val="center"/>
        <w:rPr>
          <w:sz w:val="34"/>
          <w:szCs w:val="34"/>
        </w:rPr>
      </w:pPr>
      <w:r>
        <w:rPr>
          <w:b/>
          <w:spacing w:val="-1"/>
          <w:sz w:val="34"/>
          <w:szCs w:val="34"/>
        </w:rPr>
        <w:t>Đ</w:t>
      </w:r>
      <w:r>
        <w:rPr>
          <w:b/>
          <w:sz w:val="34"/>
          <w:szCs w:val="34"/>
        </w:rPr>
        <w:t xml:space="preserve">ƠN </w:t>
      </w:r>
      <w:r>
        <w:rPr>
          <w:b/>
          <w:spacing w:val="-5"/>
          <w:sz w:val="34"/>
          <w:szCs w:val="34"/>
        </w:rPr>
        <w:t>X</w:t>
      </w:r>
      <w:r>
        <w:rPr>
          <w:b/>
          <w:spacing w:val="2"/>
          <w:sz w:val="34"/>
          <w:szCs w:val="34"/>
        </w:rPr>
        <w:t>I</w:t>
      </w:r>
      <w:r>
        <w:rPr>
          <w:b/>
          <w:sz w:val="34"/>
          <w:szCs w:val="34"/>
        </w:rPr>
        <w:t>N</w:t>
      </w:r>
      <w:r>
        <w:rPr>
          <w:b/>
          <w:spacing w:val="5"/>
          <w:sz w:val="34"/>
          <w:szCs w:val="34"/>
        </w:rPr>
        <w:t xml:space="preserve"> </w:t>
      </w:r>
      <w:r>
        <w:rPr>
          <w:b/>
          <w:spacing w:val="-5"/>
          <w:sz w:val="34"/>
          <w:szCs w:val="34"/>
        </w:rPr>
        <w:t>V</w:t>
      </w:r>
      <w:r>
        <w:rPr>
          <w:b/>
          <w:spacing w:val="1"/>
          <w:sz w:val="34"/>
          <w:szCs w:val="34"/>
        </w:rPr>
        <w:t>I</w:t>
      </w:r>
      <w:r>
        <w:rPr>
          <w:b/>
          <w:spacing w:val="-1"/>
          <w:sz w:val="34"/>
          <w:szCs w:val="34"/>
        </w:rPr>
        <w:t>Ệ</w:t>
      </w:r>
      <w:r>
        <w:rPr>
          <w:b/>
          <w:sz w:val="34"/>
          <w:szCs w:val="34"/>
        </w:rPr>
        <w:t xml:space="preserve">C </w:t>
      </w:r>
      <w:r>
        <w:rPr>
          <w:b/>
          <w:spacing w:val="-2"/>
          <w:sz w:val="34"/>
          <w:szCs w:val="34"/>
        </w:rPr>
        <w:t>L</w:t>
      </w:r>
      <w:r>
        <w:rPr>
          <w:b/>
          <w:spacing w:val="-1"/>
          <w:sz w:val="34"/>
          <w:szCs w:val="34"/>
        </w:rPr>
        <w:t>À</w:t>
      </w:r>
      <w:r>
        <w:rPr>
          <w:b/>
          <w:sz w:val="34"/>
          <w:szCs w:val="34"/>
        </w:rPr>
        <w:t>M</w:t>
      </w:r>
    </w:p>
    <w:p w:rsidR="008F49DE" w:rsidRDefault="008F49DE">
      <w:pPr>
        <w:spacing w:before="3" w:line="220" w:lineRule="exact"/>
        <w:rPr>
          <w:sz w:val="22"/>
          <w:szCs w:val="22"/>
        </w:rPr>
      </w:pPr>
    </w:p>
    <w:p w:rsidR="008F49DE" w:rsidRDefault="00376B9F">
      <w:pPr>
        <w:ind w:left="100" w:right="425"/>
        <w:jc w:val="both"/>
        <w:rPr>
          <w:sz w:val="32"/>
          <w:szCs w:val="32"/>
        </w:rPr>
      </w:pP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ử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P</w:t>
      </w:r>
      <w:r>
        <w:rPr>
          <w:spacing w:val="2"/>
          <w:sz w:val="32"/>
          <w:szCs w:val="32"/>
        </w:rPr>
        <w:t>h</w:t>
      </w:r>
      <w:r>
        <w:rPr>
          <w:spacing w:val="-7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n sự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6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…. </w:t>
      </w: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ồ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ử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lã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….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 </w:t>
      </w:r>
      <w:r>
        <w:rPr>
          <w:spacing w:val="-1"/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4"/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 </w:t>
      </w:r>
      <w:r>
        <w:rPr>
          <w:spacing w:val="-1"/>
          <w:sz w:val="32"/>
          <w:szCs w:val="32"/>
        </w:rPr>
        <w:t>Đ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ỉ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……… 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 xml:space="preserve">ố </w:t>
      </w:r>
      <w:r>
        <w:rPr>
          <w:spacing w:val="3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ệ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</w:p>
    <w:p w:rsidR="008F49DE" w:rsidRDefault="008F49DE">
      <w:pPr>
        <w:spacing w:before="7" w:line="220" w:lineRule="exact"/>
        <w:rPr>
          <w:sz w:val="22"/>
          <w:szCs w:val="22"/>
        </w:rPr>
      </w:pPr>
    </w:p>
    <w:p w:rsidR="008F49DE" w:rsidRDefault="00376B9F">
      <w:pPr>
        <w:ind w:left="100" w:right="61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w</w:t>
      </w:r>
      <w:r>
        <w:rPr>
          <w:spacing w:val="-3"/>
          <w:sz w:val="32"/>
          <w:szCs w:val="32"/>
        </w:rPr>
        <w:t>e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it</w:t>
      </w:r>
      <w:r>
        <w:rPr>
          <w:sz w:val="32"/>
          <w:szCs w:val="32"/>
        </w:rPr>
        <w:t>e</w:t>
      </w:r>
      <w:r>
        <w:rPr>
          <w:spacing w:val="-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qu</w:t>
      </w:r>
      <w:r>
        <w:rPr>
          <w:sz w:val="32"/>
          <w:szCs w:val="32"/>
        </w:rPr>
        <w:t>í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u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v</w:t>
      </w:r>
      <w:r>
        <w:rPr>
          <w:sz w:val="32"/>
          <w:szCs w:val="32"/>
        </w:rPr>
        <w:t>ị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ò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z w:val="32"/>
          <w:szCs w:val="32"/>
        </w:rPr>
        <w:t>ụ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2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n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é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nh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pacing w:val="-2"/>
          <w:sz w:val="32"/>
          <w:szCs w:val="32"/>
        </w:rPr>
        <w:t>u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</w:p>
    <w:p w:rsidR="008F49DE" w:rsidRDefault="008F49DE">
      <w:pPr>
        <w:spacing w:before="3" w:line="220" w:lineRule="exact"/>
        <w:rPr>
          <w:sz w:val="22"/>
          <w:szCs w:val="22"/>
        </w:rPr>
      </w:pPr>
    </w:p>
    <w:p w:rsidR="008F49DE" w:rsidRDefault="00376B9F">
      <w:pPr>
        <w:ind w:left="100" w:right="100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ủ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-1"/>
          <w:sz w:val="32"/>
          <w:szCs w:val="32"/>
        </w:rPr>
        <w:t>ự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ộ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ù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m</w:t>
      </w:r>
      <w:r>
        <w:rPr>
          <w:spacing w:val="2"/>
          <w:sz w:val="32"/>
          <w:szCs w:val="32"/>
        </w:rPr>
        <w:t>u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7" w:line="220" w:lineRule="exact"/>
        <w:rPr>
          <w:sz w:val="22"/>
          <w:szCs w:val="22"/>
        </w:rPr>
      </w:pPr>
    </w:p>
    <w:p w:rsidR="008F49DE" w:rsidRDefault="00376B9F">
      <w:pPr>
        <w:ind w:left="100" w:right="71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2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kh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o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A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 xml:space="preserve">1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 xml:space="preserve">m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o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b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ó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ắ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a </w:t>
      </w:r>
      <w:r>
        <w:rPr>
          <w:spacing w:val="3"/>
          <w:sz w:val="32"/>
          <w:szCs w:val="32"/>
        </w:rPr>
        <w:t>nh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b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đ</w:t>
      </w:r>
      <w:r>
        <w:rPr>
          <w:sz w:val="32"/>
          <w:szCs w:val="32"/>
        </w:rPr>
        <w:t xml:space="preserve">ó </w:t>
      </w:r>
      <w:r>
        <w:rPr>
          <w:spacing w:val="-7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c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)</w:t>
      </w:r>
    </w:p>
    <w:p w:rsidR="008F49DE" w:rsidRDefault="008F49DE">
      <w:pPr>
        <w:spacing w:before="2" w:line="220" w:lineRule="exact"/>
        <w:rPr>
          <w:sz w:val="22"/>
          <w:szCs w:val="22"/>
        </w:rPr>
      </w:pPr>
    </w:p>
    <w:p w:rsidR="008F49DE" w:rsidRDefault="00376B9F">
      <w:pPr>
        <w:ind w:left="100" w:right="455"/>
        <w:jc w:val="both"/>
        <w:rPr>
          <w:sz w:val="32"/>
          <w:szCs w:val="32"/>
        </w:rPr>
        <w:sectPr w:rsidR="008F49DE">
          <w:headerReference w:type="default" r:id="rId90"/>
          <w:pgSz w:w="12240" w:h="15840"/>
          <w:pgMar w:top="1380" w:right="1340" w:bottom="280" w:left="1340" w:header="0" w:footer="0" w:gutter="0"/>
          <w:cols w:space="720"/>
        </w:sect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ò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sử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ti</w:t>
      </w:r>
      <w:r>
        <w:rPr>
          <w:spacing w:val="-3"/>
          <w:sz w:val="32"/>
          <w:szCs w:val="32"/>
        </w:rPr>
        <w:t>ế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o </w:t>
      </w:r>
      <w:r>
        <w:rPr>
          <w:spacing w:val="2"/>
          <w:sz w:val="32"/>
          <w:szCs w:val="32"/>
        </w:rPr>
        <w:t>ti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p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sử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M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s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F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st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,</w:t>
      </w:r>
      <w:r>
        <w:rPr>
          <w:spacing w:val="-5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u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ẩ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…</w:t>
      </w:r>
    </w:p>
    <w:p w:rsidR="008F49DE" w:rsidRDefault="00376B9F">
      <w:pPr>
        <w:spacing w:before="69"/>
        <w:ind w:left="100" w:right="50"/>
        <w:rPr>
          <w:sz w:val="32"/>
          <w:szCs w:val="32"/>
        </w:rPr>
      </w:pPr>
      <w:r>
        <w:rPr>
          <w:spacing w:val="-4"/>
          <w:sz w:val="32"/>
          <w:szCs w:val="32"/>
        </w:rPr>
        <w:lastRenderedPageBreak/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m</w:t>
      </w:r>
      <w:r>
        <w:rPr>
          <w:spacing w:val="2"/>
          <w:sz w:val="32"/>
          <w:szCs w:val="32"/>
        </w:rPr>
        <w:t>u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nh</w:t>
      </w:r>
      <w:r>
        <w:rPr>
          <w:sz w:val="32"/>
          <w:szCs w:val="32"/>
        </w:rPr>
        <w:t>ư</w:t>
      </w:r>
      <w:r>
        <w:rPr>
          <w:spacing w:val="7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u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o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h</w:t>
      </w:r>
      <w:r>
        <w:rPr>
          <w:spacing w:val="-6"/>
          <w:sz w:val="32"/>
          <w:szCs w:val="32"/>
        </w:rPr>
        <w:t>ứ</w:t>
      </w:r>
      <w:r>
        <w:rPr>
          <w:sz w:val="32"/>
          <w:szCs w:val="32"/>
        </w:rPr>
        <w:t xml:space="preserve">a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ầ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z w:val="32"/>
          <w:szCs w:val="32"/>
        </w:rPr>
        <w:t xml:space="preserve">ủ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qu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ị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ố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o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 xml:space="preserve">t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ừ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</w:p>
    <w:p w:rsidR="008F49DE" w:rsidRDefault="008F49DE">
      <w:pPr>
        <w:spacing w:before="2" w:line="220" w:lineRule="exact"/>
        <w:rPr>
          <w:sz w:val="22"/>
          <w:szCs w:val="22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ì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u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đ</w:t>
      </w:r>
      <w:r>
        <w:rPr>
          <w:spacing w:val="3"/>
          <w:sz w:val="32"/>
          <w:szCs w:val="32"/>
        </w:rPr>
        <w:t>ún</w:t>
      </w:r>
      <w:r>
        <w:rPr>
          <w:sz w:val="32"/>
          <w:szCs w:val="32"/>
        </w:rPr>
        <w:t>g sự</w:t>
      </w:r>
      <w:r>
        <w:rPr>
          <w:spacing w:val="-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u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5"/>
          <w:sz w:val="32"/>
          <w:szCs w:val="32"/>
        </w:rPr>
        <w:t>s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 xml:space="preserve">u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pacing w:val="1"/>
          <w:sz w:val="32"/>
          <w:szCs w:val="32"/>
        </w:rPr>
        <w:t>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t</w:t>
      </w:r>
    </w:p>
    <w:p w:rsidR="008F49DE" w:rsidRDefault="008F49DE">
      <w:pPr>
        <w:spacing w:before="2" w:line="220" w:lineRule="exact"/>
        <w:rPr>
          <w:sz w:val="22"/>
          <w:szCs w:val="22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4"/>
          <w:sz w:val="32"/>
          <w:szCs w:val="32"/>
        </w:rPr>
        <w:t>c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!</w:t>
      </w:r>
    </w:p>
    <w:p w:rsidR="008F49DE" w:rsidRDefault="008F49DE">
      <w:pPr>
        <w:spacing w:before="5" w:line="280" w:lineRule="exact"/>
        <w:rPr>
          <w:sz w:val="28"/>
          <w:szCs w:val="28"/>
        </w:rPr>
      </w:pPr>
    </w:p>
    <w:p w:rsidR="008F49DE" w:rsidRDefault="00376B9F">
      <w:pPr>
        <w:spacing w:line="466" w:lineRule="auto"/>
        <w:ind w:left="5159" w:right="746" w:hanging="984"/>
        <w:rPr>
          <w:sz w:val="32"/>
          <w:szCs w:val="32"/>
        </w:rPr>
        <w:sectPr w:rsidR="008F49DE">
          <w:headerReference w:type="default" r:id="rId91"/>
          <w:pgSz w:w="12240" w:h="15840"/>
          <w:pgMar w:top="1360" w:right="1600" w:bottom="280" w:left="1340" w:header="0" w:footer="0" w:gutter="0"/>
          <w:cols w:space="720"/>
        </w:sectPr>
      </w:pPr>
      <w:r>
        <w:rPr>
          <w:spacing w:val="-6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…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4"/>
          <w:sz w:val="32"/>
          <w:szCs w:val="32"/>
        </w:rPr>
        <w:t>…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 xml:space="preserve">m…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n</w:t>
      </w:r>
    </w:p>
    <w:p w:rsidR="008F49DE" w:rsidRDefault="00376B9F">
      <w:pPr>
        <w:spacing w:before="56" w:line="440" w:lineRule="exact"/>
        <w:ind w:left="4001" w:right="3804"/>
        <w:jc w:val="center"/>
        <w:rPr>
          <w:sz w:val="40"/>
          <w:szCs w:val="40"/>
        </w:rPr>
      </w:pPr>
      <w:r>
        <w:rPr>
          <w:b/>
          <w:spacing w:val="9"/>
          <w:position w:val="-1"/>
          <w:sz w:val="40"/>
          <w:szCs w:val="40"/>
          <w:u w:val="thick" w:color="000000"/>
        </w:rPr>
        <w:lastRenderedPageBreak/>
        <w:t>M</w:t>
      </w:r>
      <w:r>
        <w:rPr>
          <w:b/>
          <w:spacing w:val="1"/>
          <w:position w:val="-1"/>
          <w:sz w:val="40"/>
          <w:szCs w:val="40"/>
          <w:u w:val="thick" w:color="000000"/>
        </w:rPr>
        <w:t>Ẫ</w:t>
      </w:r>
      <w:r>
        <w:rPr>
          <w:b/>
          <w:position w:val="-1"/>
          <w:sz w:val="40"/>
          <w:szCs w:val="40"/>
          <w:u w:val="thick" w:color="000000"/>
        </w:rPr>
        <w:t>U</w:t>
      </w:r>
      <w:r>
        <w:rPr>
          <w:b/>
          <w:spacing w:val="-13"/>
          <w:position w:val="-1"/>
          <w:sz w:val="40"/>
          <w:szCs w:val="40"/>
          <w:u w:val="thick" w:color="000000"/>
        </w:rPr>
        <w:t xml:space="preserve"> </w:t>
      </w:r>
      <w:r>
        <w:rPr>
          <w:b/>
          <w:spacing w:val="2"/>
          <w:w w:val="99"/>
          <w:position w:val="-1"/>
          <w:sz w:val="40"/>
          <w:szCs w:val="40"/>
          <w:u w:val="thick" w:color="000000"/>
        </w:rPr>
        <w:t>4</w:t>
      </w:r>
      <w:r>
        <w:rPr>
          <w:b/>
          <w:w w:val="99"/>
          <w:position w:val="-1"/>
          <w:sz w:val="40"/>
          <w:szCs w:val="40"/>
          <w:u w:val="thick" w:color="000000"/>
        </w:rPr>
        <w:t>3</w:t>
      </w:r>
    </w:p>
    <w:p w:rsidR="008F49DE" w:rsidRDefault="008F49DE">
      <w:pPr>
        <w:spacing w:line="200" w:lineRule="exact"/>
      </w:pPr>
    </w:p>
    <w:p w:rsidR="008F49DE" w:rsidRDefault="008F49DE">
      <w:pPr>
        <w:spacing w:before="14" w:line="200" w:lineRule="exact"/>
      </w:pPr>
    </w:p>
    <w:p w:rsidR="008F49DE" w:rsidRDefault="00376B9F">
      <w:pPr>
        <w:spacing w:before="17"/>
        <w:ind w:left="1347" w:right="1151"/>
        <w:jc w:val="center"/>
        <w:rPr>
          <w:sz w:val="34"/>
          <w:szCs w:val="34"/>
        </w:rPr>
      </w:pPr>
      <w:r>
        <w:rPr>
          <w:spacing w:val="-1"/>
          <w:sz w:val="34"/>
          <w:szCs w:val="34"/>
        </w:rPr>
        <w:t>CỘN</w:t>
      </w:r>
      <w:r>
        <w:rPr>
          <w:sz w:val="34"/>
          <w:szCs w:val="34"/>
        </w:rPr>
        <w:t xml:space="preserve">G </w:t>
      </w:r>
      <w:r>
        <w:rPr>
          <w:spacing w:val="-1"/>
          <w:sz w:val="34"/>
          <w:szCs w:val="34"/>
        </w:rPr>
        <w:t>HÒ</w:t>
      </w:r>
      <w:r>
        <w:rPr>
          <w:sz w:val="34"/>
          <w:szCs w:val="34"/>
        </w:rPr>
        <w:t xml:space="preserve">A </w:t>
      </w:r>
      <w:r>
        <w:rPr>
          <w:spacing w:val="-1"/>
          <w:sz w:val="34"/>
          <w:szCs w:val="34"/>
        </w:rPr>
        <w:t>X</w:t>
      </w:r>
      <w:r>
        <w:rPr>
          <w:sz w:val="34"/>
          <w:szCs w:val="34"/>
        </w:rPr>
        <w:t xml:space="preserve">Ã </w:t>
      </w:r>
      <w:r>
        <w:rPr>
          <w:spacing w:val="-2"/>
          <w:sz w:val="34"/>
          <w:szCs w:val="34"/>
        </w:rPr>
        <w:t>H</w:t>
      </w:r>
      <w:r>
        <w:rPr>
          <w:spacing w:val="-1"/>
          <w:sz w:val="34"/>
          <w:szCs w:val="34"/>
        </w:rPr>
        <w:t>Ộ</w:t>
      </w:r>
      <w:r>
        <w:rPr>
          <w:sz w:val="34"/>
          <w:szCs w:val="34"/>
        </w:rPr>
        <w:t>I</w:t>
      </w:r>
      <w:r>
        <w:rPr>
          <w:spacing w:val="-1"/>
          <w:sz w:val="34"/>
          <w:szCs w:val="34"/>
        </w:rPr>
        <w:t xml:space="preserve"> C</w:t>
      </w:r>
      <w:r>
        <w:rPr>
          <w:spacing w:val="4"/>
          <w:sz w:val="34"/>
          <w:szCs w:val="34"/>
        </w:rPr>
        <w:t>H</w:t>
      </w:r>
      <w:r>
        <w:rPr>
          <w:sz w:val="34"/>
          <w:szCs w:val="34"/>
        </w:rPr>
        <w:t xml:space="preserve">Ủ </w:t>
      </w:r>
      <w:r>
        <w:rPr>
          <w:spacing w:val="-1"/>
          <w:sz w:val="34"/>
          <w:szCs w:val="34"/>
        </w:rPr>
        <w:t>NGH</w:t>
      </w:r>
      <w:r>
        <w:rPr>
          <w:spacing w:val="2"/>
          <w:sz w:val="34"/>
          <w:szCs w:val="34"/>
        </w:rPr>
        <w:t>Ĩ</w:t>
      </w:r>
      <w:r>
        <w:rPr>
          <w:sz w:val="34"/>
          <w:szCs w:val="34"/>
        </w:rPr>
        <w:t xml:space="preserve">A </w:t>
      </w:r>
      <w:r>
        <w:rPr>
          <w:spacing w:val="-1"/>
          <w:sz w:val="34"/>
          <w:szCs w:val="34"/>
        </w:rPr>
        <w:t>V</w:t>
      </w:r>
      <w:r>
        <w:rPr>
          <w:spacing w:val="-3"/>
          <w:sz w:val="34"/>
          <w:szCs w:val="34"/>
        </w:rPr>
        <w:t>I</w:t>
      </w:r>
      <w:r>
        <w:rPr>
          <w:spacing w:val="-1"/>
          <w:sz w:val="34"/>
          <w:szCs w:val="34"/>
        </w:rPr>
        <w:t>Ệ</w:t>
      </w:r>
      <w:r>
        <w:rPr>
          <w:sz w:val="34"/>
          <w:szCs w:val="34"/>
        </w:rPr>
        <w:t xml:space="preserve">T </w:t>
      </w:r>
      <w:r>
        <w:rPr>
          <w:spacing w:val="-1"/>
          <w:sz w:val="34"/>
          <w:szCs w:val="34"/>
        </w:rPr>
        <w:t>NA</w:t>
      </w:r>
      <w:r>
        <w:rPr>
          <w:sz w:val="34"/>
          <w:szCs w:val="34"/>
        </w:rPr>
        <w:t>M</w:t>
      </w:r>
    </w:p>
    <w:p w:rsidR="008F49DE" w:rsidRDefault="00376B9F">
      <w:pPr>
        <w:spacing w:before="2"/>
        <w:ind w:left="2709" w:right="2511"/>
        <w:jc w:val="center"/>
        <w:rPr>
          <w:sz w:val="34"/>
          <w:szCs w:val="34"/>
        </w:rPr>
      </w:pPr>
      <w:r>
        <w:rPr>
          <w:spacing w:val="-1"/>
          <w:sz w:val="34"/>
          <w:szCs w:val="34"/>
        </w:rPr>
        <w:t>Đ</w:t>
      </w:r>
      <w:r>
        <w:rPr>
          <w:spacing w:val="-2"/>
          <w:sz w:val="34"/>
          <w:szCs w:val="34"/>
        </w:rPr>
        <w:t>ộ</w:t>
      </w:r>
      <w:r>
        <w:rPr>
          <w:sz w:val="34"/>
          <w:szCs w:val="34"/>
        </w:rPr>
        <w:t>c</w:t>
      </w:r>
      <w:r>
        <w:rPr>
          <w:spacing w:val="4"/>
          <w:sz w:val="34"/>
          <w:szCs w:val="34"/>
        </w:rPr>
        <w:t xml:space="preserve"> </w:t>
      </w:r>
      <w:r>
        <w:rPr>
          <w:spacing w:val="2"/>
          <w:sz w:val="34"/>
          <w:szCs w:val="34"/>
        </w:rPr>
        <w:t>l</w:t>
      </w:r>
      <w:r>
        <w:rPr>
          <w:spacing w:val="-2"/>
          <w:sz w:val="34"/>
          <w:szCs w:val="34"/>
        </w:rPr>
        <w:t>ậ</w:t>
      </w:r>
      <w:r>
        <w:rPr>
          <w:sz w:val="34"/>
          <w:szCs w:val="34"/>
        </w:rPr>
        <w:t>p –</w:t>
      </w:r>
      <w:r>
        <w:rPr>
          <w:spacing w:val="4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T</w:t>
      </w:r>
      <w:r>
        <w:rPr>
          <w:sz w:val="34"/>
          <w:szCs w:val="34"/>
        </w:rPr>
        <w:t xml:space="preserve">ự </w:t>
      </w:r>
      <w:r>
        <w:rPr>
          <w:spacing w:val="-2"/>
          <w:sz w:val="34"/>
          <w:szCs w:val="34"/>
        </w:rPr>
        <w:t>d</w:t>
      </w:r>
      <w:r>
        <w:rPr>
          <w:sz w:val="34"/>
          <w:szCs w:val="34"/>
        </w:rPr>
        <w:t>o –</w:t>
      </w:r>
      <w:r>
        <w:rPr>
          <w:spacing w:val="4"/>
          <w:sz w:val="34"/>
          <w:szCs w:val="34"/>
        </w:rPr>
        <w:t xml:space="preserve"> </w:t>
      </w:r>
      <w:r>
        <w:rPr>
          <w:spacing w:val="-1"/>
          <w:sz w:val="34"/>
          <w:szCs w:val="34"/>
        </w:rPr>
        <w:t>H</w:t>
      </w:r>
      <w:r>
        <w:rPr>
          <w:spacing w:val="3"/>
          <w:sz w:val="34"/>
          <w:szCs w:val="34"/>
        </w:rPr>
        <w:t>ạ</w:t>
      </w:r>
      <w:r>
        <w:rPr>
          <w:spacing w:val="-2"/>
          <w:sz w:val="34"/>
          <w:szCs w:val="34"/>
        </w:rPr>
        <w:t>n</w:t>
      </w:r>
      <w:r>
        <w:rPr>
          <w:sz w:val="34"/>
          <w:szCs w:val="34"/>
        </w:rPr>
        <w:t xml:space="preserve">h </w:t>
      </w:r>
      <w:r>
        <w:rPr>
          <w:spacing w:val="3"/>
          <w:sz w:val="34"/>
          <w:szCs w:val="34"/>
        </w:rPr>
        <w:t>p</w:t>
      </w:r>
      <w:r>
        <w:rPr>
          <w:spacing w:val="-7"/>
          <w:sz w:val="34"/>
          <w:szCs w:val="34"/>
        </w:rPr>
        <w:t>h</w:t>
      </w:r>
      <w:r>
        <w:rPr>
          <w:spacing w:val="3"/>
          <w:sz w:val="34"/>
          <w:szCs w:val="34"/>
        </w:rPr>
        <w:t>ú</w:t>
      </w:r>
      <w:r>
        <w:rPr>
          <w:sz w:val="34"/>
          <w:szCs w:val="34"/>
        </w:rPr>
        <w:t>c</w:t>
      </w:r>
    </w:p>
    <w:p w:rsidR="008F49DE" w:rsidRDefault="00376B9F">
      <w:pPr>
        <w:spacing w:line="380" w:lineRule="exact"/>
        <w:ind w:left="2579" w:right="2381"/>
        <w:jc w:val="center"/>
        <w:rPr>
          <w:sz w:val="34"/>
          <w:szCs w:val="34"/>
        </w:rPr>
      </w:pPr>
      <w:r>
        <w:rPr>
          <w:sz w:val="34"/>
          <w:szCs w:val="34"/>
        </w:rPr>
        <w:t>————</w:t>
      </w:r>
      <w:r>
        <w:rPr>
          <w:spacing w:val="2"/>
          <w:sz w:val="34"/>
          <w:szCs w:val="34"/>
        </w:rPr>
        <w:t>—</w:t>
      </w:r>
      <w:r>
        <w:rPr>
          <w:sz w:val="34"/>
          <w:szCs w:val="34"/>
        </w:rPr>
        <w:t>-</w:t>
      </w:r>
      <w:r>
        <w:rPr>
          <w:spacing w:val="-1"/>
          <w:sz w:val="34"/>
          <w:szCs w:val="34"/>
        </w:rPr>
        <w:t xml:space="preserve"> </w:t>
      </w:r>
      <w:r>
        <w:rPr>
          <w:spacing w:val="-2"/>
          <w:sz w:val="34"/>
          <w:szCs w:val="34"/>
        </w:rPr>
        <w:t>o</w:t>
      </w:r>
      <w:r>
        <w:rPr>
          <w:spacing w:val="3"/>
          <w:sz w:val="34"/>
          <w:szCs w:val="34"/>
        </w:rPr>
        <w:t>0</w:t>
      </w:r>
      <w:r>
        <w:rPr>
          <w:sz w:val="34"/>
          <w:szCs w:val="34"/>
        </w:rPr>
        <w:t>o ———</w:t>
      </w:r>
      <w:r>
        <w:rPr>
          <w:spacing w:val="-4"/>
          <w:sz w:val="34"/>
          <w:szCs w:val="34"/>
        </w:rPr>
        <w:t>—</w:t>
      </w:r>
      <w:r>
        <w:rPr>
          <w:spacing w:val="1"/>
          <w:sz w:val="34"/>
          <w:szCs w:val="34"/>
        </w:rPr>
        <w:t>—</w:t>
      </w:r>
      <w:r>
        <w:rPr>
          <w:sz w:val="34"/>
          <w:szCs w:val="34"/>
        </w:rPr>
        <w:t>-</w:t>
      </w:r>
    </w:p>
    <w:p w:rsidR="008F49DE" w:rsidRDefault="008F49DE">
      <w:pPr>
        <w:spacing w:before="6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532" w:right="3336"/>
        <w:jc w:val="center"/>
        <w:rPr>
          <w:sz w:val="34"/>
          <w:szCs w:val="34"/>
        </w:rPr>
      </w:pPr>
      <w:r>
        <w:rPr>
          <w:b/>
          <w:spacing w:val="-1"/>
          <w:sz w:val="34"/>
          <w:szCs w:val="34"/>
        </w:rPr>
        <w:t>Đ</w:t>
      </w:r>
      <w:r>
        <w:rPr>
          <w:b/>
          <w:sz w:val="34"/>
          <w:szCs w:val="34"/>
        </w:rPr>
        <w:t xml:space="preserve">ƠN </w:t>
      </w:r>
      <w:r>
        <w:rPr>
          <w:b/>
          <w:spacing w:val="-5"/>
          <w:sz w:val="34"/>
          <w:szCs w:val="34"/>
        </w:rPr>
        <w:t>X</w:t>
      </w:r>
      <w:r>
        <w:rPr>
          <w:b/>
          <w:spacing w:val="2"/>
          <w:sz w:val="34"/>
          <w:szCs w:val="34"/>
        </w:rPr>
        <w:t>I</w:t>
      </w:r>
      <w:r>
        <w:rPr>
          <w:b/>
          <w:sz w:val="34"/>
          <w:szCs w:val="34"/>
        </w:rPr>
        <w:t>N</w:t>
      </w:r>
      <w:r>
        <w:rPr>
          <w:b/>
          <w:spacing w:val="5"/>
          <w:sz w:val="34"/>
          <w:szCs w:val="34"/>
        </w:rPr>
        <w:t xml:space="preserve"> </w:t>
      </w:r>
      <w:r>
        <w:rPr>
          <w:b/>
          <w:spacing w:val="-5"/>
          <w:sz w:val="34"/>
          <w:szCs w:val="34"/>
        </w:rPr>
        <w:t>V</w:t>
      </w:r>
      <w:r>
        <w:rPr>
          <w:b/>
          <w:spacing w:val="2"/>
          <w:sz w:val="34"/>
          <w:szCs w:val="34"/>
        </w:rPr>
        <w:t>I</w:t>
      </w:r>
      <w:r>
        <w:rPr>
          <w:b/>
          <w:spacing w:val="-1"/>
          <w:sz w:val="34"/>
          <w:szCs w:val="34"/>
        </w:rPr>
        <w:t>Ệ</w:t>
      </w:r>
      <w:r>
        <w:rPr>
          <w:b/>
          <w:sz w:val="34"/>
          <w:szCs w:val="34"/>
        </w:rPr>
        <w:t>C</w:t>
      </w:r>
    </w:p>
    <w:p w:rsidR="008F49DE" w:rsidRDefault="008F49DE">
      <w:pPr>
        <w:spacing w:before="2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4277"/>
        <w:rPr>
          <w:sz w:val="32"/>
          <w:szCs w:val="32"/>
        </w:rPr>
      </w:pP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ử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B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6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A</w:t>
      </w:r>
      <w:r>
        <w:rPr>
          <w:spacing w:val="2"/>
          <w:sz w:val="32"/>
          <w:szCs w:val="32"/>
        </w:rPr>
        <w:t>B</w:t>
      </w:r>
      <w:r>
        <w:rPr>
          <w:sz w:val="32"/>
          <w:szCs w:val="32"/>
        </w:rPr>
        <w:t xml:space="preserve">C </w:t>
      </w: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ồ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ử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sự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</w:p>
    <w:p w:rsidR="008F49DE" w:rsidRDefault="008F49DE">
      <w:pPr>
        <w:spacing w:before="9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ễ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A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15</w:t>
      </w:r>
      <w:r>
        <w:rPr>
          <w:spacing w:val="-3"/>
          <w:sz w:val="32"/>
          <w:szCs w:val="32"/>
        </w:rPr>
        <w:t>/</w:t>
      </w:r>
      <w:r>
        <w:rPr>
          <w:spacing w:val="-2"/>
          <w:sz w:val="32"/>
          <w:szCs w:val="32"/>
        </w:rPr>
        <w:t>0</w:t>
      </w:r>
      <w:r>
        <w:rPr>
          <w:spacing w:val="3"/>
          <w:sz w:val="32"/>
          <w:szCs w:val="32"/>
        </w:rPr>
        <w:t>3</w:t>
      </w:r>
      <w:r>
        <w:rPr>
          <w:spacing w:val="-3"/>
          <w:sz w:val="32"/>
          <w:szCs w:val="32"/>
        </w:rPr>
        <w:t>/</w:t>
      </w:r>
      <w:r>
        <w:rPr>
          <w:spacing w:val="3"/>
          <w:sz w:val="32"/>
          <w:szCs w:val="32"/>
        </w:rPr>
        <w:t>1</w:t>
      </w:r>
      <w:r>
        <w:rPr>
          <w:spacing w:val="-2"/>
          <w:sz w:val="32"/>
          <w:szCs w:val="32"/>
        </w:rPr>
        <w:t>98</w:t>
      </w:r>
      <w:r>
        <w:rPr>
          <w:sz w:val="32"/>
          <w:szCs w:val="32"/>
        </w:rPr>
        <w:t>2</w:t>
      </w:r>
    </w:p>
    <w:p w:rsidR="008F49DE" w:rsidRDefault="00376B9F">
      <w:pPr>
        <w:spacing w:line="360" w:lineRule="exact"/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ỉ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: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ú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 xml:space="preserve">ố </w:t>
      </w:r>
      <w:r>
        <w:rPr>
          <w:spacing w:val="3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94</w:t>
      </w:r>
      <w:r>
        <w:rPr>
          <w:spacing w:val="3"/>
          <w:sz w:val="32"/>
          <w:szCs w:val="32"/>
        </w:rPr>
        <w:t>5</w:t>
      </w:r>
      <w:r>
        <w:rPr>
          <w:spacing w:val="-3"/>
          <w:sz w:val="32"/>
          <w:szCs w:val="32"/>
        </w:rPr>
        <w:t>.</w:t>
      </w:r>
      <w:r>
        <w:rPr>
          <w:spacing w:val="3"/>
          <w:sz w:val="32"/>
          <w:szCs w:val="32"/>
        </w:rPr>
        <w:t>4</w:t>
      </w:r>
      <w:r>
        <w:rPr>
          <w:spacing w:val="-2"/>
          <w:sz w:val="32"/>
          <w:szCs w:val="32"/>
        </w:rPr>
        <w:t>5</w:t>
      </w:r>
      <w:r>
        <w:rPr>
          <w:spacing w:val="3"/>
          <w:sz w:val="32"/>
          <w:szCs w:val="32"/>
        </w:rPr>
        <w:t>3</w:t>
      </w:r>
      <w:r>
        <w:rPr>
          <w:spacing w:val="-3"/>
          <w:sz w:val="32"/>
          <w:szCs w:val="32"/>
        </w:rPr>
        <w:t>.</w:t>
      </w:r>
      <w:r>
        <w:rPr>
          <w:spacing w:val="-2"/>
          <w:sz w:val="32"/>
          <w:szCs w:val="32"/>
        </w:rPr>
        <w:t>9</w:t>
      </w:r>
      <w:r>
        <w:rPr>
          <w:spacing w:val="3"/>
          <w:sz w:val="32"/>
          <w:szCs w:val="32"/>
        </w:rPr>
        <w:t>9</w:t>
      </w:r>
      <w:r>
        <w:rPr>
          <w:sz w:val="32"/>
          <w:szCs w:val="32"/>
        </w:rPr>
        <w:t xml:space="preserve">9 </w:t>
      </w:r>
      <w:r>
        <w:rPr>
          <w:spacing w:val="1"/>
          <w:sz w:val="32"/>
          <w:szCs w:val="32"/>
        </w:rPr>
        <w:t>E</w:t>
      </w:r>
      <w:r>
        <w:rPr>
          <w:spacing w:val="-5"/>
          <w:sz w:val="32"/>
          <w:szCs w:val="32"/>
        </w:rPr>
        <w:t>m</w:t>
      </w:r>
      <w:r>
        <w:rPr>
          <w:spacing w:val="1"/>
          <w:sz w:val="32"/>
          <w:szCs w:val="32"/>
        </w:rPr>
        <w:t>a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hyperlink r:id="rId92">
        <w:r>
          <w:rPr>
            <w:spacing w:val="-2"/>
            <w:sz w:val="32"/>
            <w:szCs w:val="32"/>
          </w:rPr>
          <w:t>v</w:t>
        </w:r>
        <w:r>
          <w:rPr>
            <w:spacing w:val="1"/>
            <w:sz w:val="32"/>
            <w:szCs w:val="32"/>
          </w:rPr>
          <w:t>a</w:t>
        </w:r>
        <w:r>
          <w:rPr>
            <w:spacing w:val="-2"/>
            <w:sz w:val="32"/>
            <w:szCs w:val="32"/>
          </w:rPr>
          <w:t>n</w:t>
        </w:r>
        <w:r>
          <w:rPr>
            <w:spacing w:val="3"/>
            <w:sz w:val="32"/>
            <w:szCs w:val="32"/>
          </w:rPr>
          <w:t>n</w:t>
        </w:r>
        <w:r>
          <w:rPr>
            <w:spacing w:val="-2"/>
            <w:sz w:val="32"/>
            <w:szCs w:val="32"/>
          </w:rPr>
          <w:t>g</w:t>
        </w:r>
        <w:r>
          <w:rPr>
            <w:spacing w:val="3"/>
            <w:sz w:val="32"/>
            <w:szCs w:val="32"/>
          </w:rPr>
          <w:t>u</w:t>
        </w:r>
        <w:r>
          <w:rPr>
            <w:spacing w:val="-7"/>
            <w:sz w:val="32"/>
            <w:szCs w:val="32"/>
          </w:rPr>
          <w:t>y</w:t>
        </w:r>
        <w:r>
          <w:rPr>
            <w:spacing w:val="-3"/>
            <w:sz w:val="32"/>
            <w:szCs w:val="32"/>
          </w:rPr>
          <w:t>e</w:t>
        </w:r>
        <w:r>
          <w:rPr>
            <w:spacing w:val="3"/>
            <w:sz w:val="32"/>
            <w:szCs w:val="32"/>
          </w:rPr>
          <w:t>n</w:t>
        </w:r>
        <w:r>
          <w:rPr>
            <w:spacing w:val="2"/>
            <w:sz w:val="32"/>
            <w:szCs w:val="32"/>
          </w:rPr>
          <w:t>@</w:t>
        </w:r>
        <w:r>
          <w:rPr>
            <w:spacing w:val="-2"/>
            <w:sz w:val="32"/>
            <w:szCs w:val="32"/>
          </w:rPr>
          <w:t>g</w:t>
        </w:r>
        <w:r>
          <w:rPr>
            <w:sz w:val="32"/>
            <w:szCs w:val="32"/>
          </w:rPr>
          <w:t>m</w:t>
        </w:r>
        <w:r>
          <w:rPr>
            <w:spacing w:val="1"/>
            <w:sz w:val="32"/>
            <w:szCs w:val="32"/>
          </w:rPr>
          <w:t>a</w:t>
        </w:r>
        <w:r>
          <w:rPr>
            <w:spacing w:val="2"/>
            <w:sz w:val="32"/>
            <w:szCs w:val="32"/>
          </w:rPr>
          <w:t>i</w:t>
        </w:r>
        <w:r>
          <w:rPr>
            <w:spacing w:val="-3"/>
            <w:sz w:val="32"/>
            <w:szCs w:val="32"/>
          </w:rPr>
          <w:t>l</w:t>
        </w:r>
        <w:r>
          <w:rPr>
            <w:spacing w:val="1"/>
            <w:sz w:val="32"/>
            <w:szCs w:val="32"/>
          </w:rPr>
          <w:t>.c</w:t>
        </w:r>
        <w:r>
          <w:rPr>
            <w:spacing w:val="-2"/>
            <w:sz w:val="32"/>
            <w:szCs w:val="32"/>
          </w:rPr>
          <w:t>o</w:t>
        </w:r>
        <w:r>
          <w:rPr>
            <w:sz w:val="32"/>
            <w:szCs w:val="32"/>
          </w:rPr>
          <w:t>m</w:t>
        </w:r>
      </w:hyperlink>
    </w:p>
    <w:p w:rsidR="008F49DE" w:rsidRDefault="008F49DE">
      <w:pPr>
        <w:spacing w:before="1" w:line="140" w:lineRule="exact"/>
        <w:rPr>
          <w:sz w:val="15"/>
          <w:szCs w:val="15"/>
        </w:rPr>
      </w:pPr>
    </w:p>
    <w:p w:rsidR="008F49DE" w:rsidRDefault="00376B9F">
      <w:pPr>
        <w:ind w:left="100" w:right="49"/>
        <w:rPr>
          <w:sz w:val="32"/>
          <w:szCs w:val="32"/>
        </w:rPr>
      </w:pP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b</w:t>
      </w:r>
      <w:r>
        <w:rPr>
          <w:spacing w:val="1"/>
          <w:sz w:val="32"/>
          <w:szCs w:val="32"/>
        </w:rPr>
        <w:t>á</w:t>
      </w:r>
      <w:r>
        <w:rPr>
          <w:spacing w:val="-2"/>
          <w:sz w:val="32"/>
          <w:szCs w:val="32"/>
        </w:rPr>
        <w:t>o</w:t>
      </w:r>
      <w:r>
        <w:rPr>
          <w:spacing w:val="2"/>
          <w:sz w:val="32"/>
          <w:szCs w:val="32"/>
        </w:rPr>
        <w:t>/</w:t>
      </w:r>
      <w:r>
        <w:rPr>
          <w:spacing w:val="-6"/>
          <w:sz w:val="32"/>
          <w:szCs w:val="32"/>
        </w:rPr>
        <w:t>w</w:t>
      </w:r>
      <w:r>
        <w:rPr>
          <w:spacing w:val="-3"/>
          <w:sz w:val="32"/>
          <w:szCs w:val="32"/>
        </w:rPr>
        <w:t>e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it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u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 xml:space="preserve">u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ở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 xml:space="preserve">i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ủ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ù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z w:val="32"/>
          <w:szCs w:val="32"/>
        </w:rPr>
        <w:t xml:space="preserve">ế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ở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n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6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đượ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 xml:space="preserve">ũ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8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â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đ</w:t>
      </w:r>
      <w:r>
        <w:rPr>
          <w:spacing w:val="-7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8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1" w:line="140" w:lineRule="exact"/>
        <w:rPr>
          <w:sz w:val="15"/>
          <w:szCs w:val="15"/>
        </w:rPr>
      </w:pPr>
    </w:p>
    <w:p w:rsidR="008F49DE" w:rsidRDefault="00376B9F">
      <w:pPr>
        <w:ind w:left="100" w:right="390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r</w:t>
      </w:r>
      <w:r>
        <w:rPr>
          <w:spacing w:val="-3"/>
          <w:sz w:val="32"/>
          <w:szCs w:val="32"/>
        </w:rPr>
        <w:t>ằ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8"/>
          <w:sz w:val="32"/>
          <w:szCs w:val="32"/>
        </w:rPr>
        <w:t>ế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ứ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u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â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ù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á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-6"/>
          <w:sz w:val="32"/>
          <w:szCs w:val="32"/>
        </w:rPr>
        <w:t>A</w:t>
      </w:r>
      <w:r>
        <w:rPr>
          <w:spacing w:val="2"/>
          <w:sz w:val="32"/>
          <w:szCs w:val="32"/>
        </w:rPr>
        <w:t>BC</w:t>
      </w:r>
      <w:r>
        <w:rPr>
          <w:sz w:val="32"/>
          <w:szCs w:val="32"/>
        </w:rPr>
        <w:t>:</w:t>
      </w:r>
    </w:p>
    <w:p w:rsidR="008F49DE" w:rsidRDefault="008F49DE">
      <w:pPr>
        <w:spacing w:before="7" w:line="140" w:lineRule="exact"/>
        <w:rPr>
          <w:sz w:val="15"/>
          <w:szCs w:val="15"/>
        </w:rPr>
      </w:pPr>
    </w:p>
    <w:p w:rsidR="008F49DE" w:rsidRDefault="00376B9F">
      <w:pPr>
        <w:spacing w:line="360" w:lineRule="exact"/>
        <w:ind w:left="100" w:right="272"/>
        <w:rPr>
          <w:sz w:val="32"/>
          <w:szCs w:val="32"/>
        </w:rPr>
      </w:pPr>
      <w:r>
        <w:rPr>
          <w:spacing w:val="3"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pacing w:val="-7"/>
          <w:sz w:val="32"/>
          <w:szCs w:val="32"/>
        </w:rPr>
        <w:t>ố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3"/>
          <w:sz w:val="32"/>
          <w:szCs w:val="32"/>
        </w:rPr>
        <w:t>â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d</w:t>
      </w:r>
      <w:r>
        <w:rPr>
          <w:spacing w:val="-7"/>
          <w:sz w:val="32"/>
          <w:szCs w:val="32"/>
        </w:rPr>
        <w:t>o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 xml:space="preserve">i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t</w:t>
      </w:r>
      <w:r>
        <w:rPr>
          <w:spacing w:val="-7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8"/>
          <w:sz w:val="32"/>
          <w:szCs w:val="32"/>
        </w:rPr>
        <w:t>ệ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2</w:t>
      </w:r>
      <w:r>
        <w:rPr>
          <w:spacing w:val="-2"/>
          <w:sz w:val="32"/>
          <w:szCs w:val="32"/>
        </w:rPr>
        <w:t>00</w:t>
      </w:r>
      <w:r>
        <w:rPr>
          <w:spacing w:val="3"/>
          <w:sz w:val="32"/>
          <w:szCs w:val="32"/>
        </w:rPr>
        <w:t>3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3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 xml:space="preserve">2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………….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3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kh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á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pacing w:val="-7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v</w:t>
      </w:r>
      <w:r>
        <w:rPr>
          <w:spacing w:val="1"/>
          <w:sz w:val="32"/>
          <w:szCs w:val="32"/>
        </w:rPr>
        <w:t>ề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ừ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ở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í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ừ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ế</w:t>
      </w:r>
      <w:r>
        <w:rPr>
          <w:spacing w:val="3"/>
          <w:sz w:val="32"/>
          <w:szCs w:val="32"/>
        </w:rPr>
        <w:t>n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.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3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(</w:t>
      </w:r>
      <w:r>
        <w:rPr>
          <w:spacing w:val="-5"/>
          <w:sz w:val="32"/>
          <w:szCs w:val="32"/>
        </w:rPr>
        <w:t>W</w:t>
      </w:r>
      <w:r>
        <w:rPr>
          <w:spacing w:val="-2"/>
          <w:sz w:val="32"/>
          <w:szCs w:val="32"/>
        </w:rPr>
        <w:t>o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d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E</w:t>
      </w:r>
      <w:r>
        <w:rPr>
          <w:spacing w:val="-2"/>
          <w:sz w:val="32"/>
          <w:szCs w:val="32"/>
        </w:rPr>
        <w:t>x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el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P</w:t>
      </w:r>
      <w:r>
        <w:rPr>
          <w:spacing w:val="-2"/>
          <w:sz w:val="32"/>
          <w:szCs w:val="32"/>
        </w:rPr>
        <w:t>o</w:t>
      </w:r>
      <w:r>
        <w:rPr>
          <w:spacing w:val="2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s</w:t>
      </w:r>
      <w:r>
        <w:rPr>
          <w:sz w:val="32"/>
          <w:szCs w:val="32"/>
        </w:rPr>
        <w:t>ử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z w:val="32"/>
          <w:szCs w:val="32"/>
        </w:rPr>
        <w:t>g</w:t>
      </w:r>
    </w:p>
    <w:p w:rsidR="008F49DE" w:rsidRDefault="00376B9F">
      <w:pPr>
        <w:spacing w:before="1"/>
        <w:ind w:left="100"/>
        <w:rPr>
          <w:sz w:val="32"/>
          <w:szCs w:val="32"/>
        </w:rPr>
        <w:sectPr w:rsidR="008F49DE">
          <w:headerReference w:type="default" r:id="rId93"/>
          <w:pgSz w:w="12240" w:h="15840"/>
          <w:pgMar w:top="1380" w:right="1540" w:bottom="280" w:left="1340" w:header="0" w:footer="0" w:gutter="0"/>
          <w:cols w:space="720"/>
        </w:sectPr>
      </w:pP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e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e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…)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.</w:t>
      </w:r>
    </w:p>
    <w:p w:rsidR="008F49DE" w:rsidRDefault="00376B9F">
      <w:pPr>
        <w:spacing w:before="69"/>
        <w:ind w:left="100"/>
        <w:rPr>
          <w:sz w:val="32"/>
          <w:szCs w:val="32"/>
        </w:rPr>
      </w:pPr>
      <w:r>
        <w:rPr>
          <w:spacing w:val="3"/>
          <w:sz w:val="32"/>
          <w:szCs w:val="32"/>
        </w:rPr>
        <w:lastRenderedPageBreak/>
        <w:t>5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 xml:space="preserve">3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2"/>
          <w:sz w:val="32"/>
          <w:szCs w:val="32"/>
        </w:rPr>
        <w:t>u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2 </w:t>
      </w:r>
      <w:r>
        <w:rPr>
          <w:spacing w:val="2"/>
          <w:sz w:val="32"/>
          <w:szCs w:val="32"/>
        </w:rPr>
        <w:t>d</w:t>
      </w:r>
      <w:r>
        <w:rPr>
          <w:sz w:val="32"/>
          <w:szCs w:val="32"/>
        </w:rPr>
        <w:t>ự</w:t>
      </w:r>
      <w:r>
        <w:rPr>
          <w:spacing w:val="-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.,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,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s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3"/>
          <w:sz w:val="32"/>
          <w:szCs w:val="32"/>
        </w:rPr>
        <w:t>6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k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-2"/>
          <w:sz w:val="32"/>
          <w:szCs w:val="32"/>
        </w:rPr>
        <w:t xml:space="preserve"> 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8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n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ó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t</w:t>
      </w:r>
      <w:r>
        <w:rPr>
          <w:spacing w:val="-2"/>
          <w:sz w:val="32"/>
          <w:szCs w:val="32"/>
        </w:rPr>
        <w:t>ố</w:t>
      </w:r>
      <w:r>
        <w:rPr>
          <w:spacing w:val="-3"/>
          <w:sz w:val="32"/>
          <w:szCs w:val="32"/>
        </w:rPr>
        <w:t>t</w:t>
      </w:r>
      <w:r>
        <w:rPr>
          <w:sz w:val="32"/>
          <w:szCs w:val="32"/>
        </w:rPr>
        <w:t>.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ì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u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đ</w:t>
      </w:r>
      <w:r>
        <w:rPr>
          <w:spacing w:val="3"/>
          <w:sz w:val="32"/>
          <w:szCs w:val="32"/>
        </w:rPr>
        <w:t>ún</w:t>
      </w:r>
      <w:r>
        <w:rPr>
          <w:sz w:val="32"/>
          <w:szCs w:val="32"/>
        </w:rPr>
        <w:t>g sự</w:t>
      </w:r>
      <w:r>
        <w:rPr>
          <w:spacing w:val="-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u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 s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n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 xml:space="preserve">u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pacing w:val="1"/>
          <w:sz w:val="32"/>
          <w:szCs w:val="32"/>
        </w:rPr>
        <w:t>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ậ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!</w:t>
      </w:r>
    </w:p>
    <w:p w:rsidR="008F49DE" w:rsidRDefault="008F49DE">
      <w:pPr>
        <w:spacing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ind w:left="3656" w:right="1097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2</w:t>
      </w:r>
      <w:r>
        <w:rPr>
          <w:sz w:val="32"/>
          <w:szCs w:val="32"/>
        </w:rPr>
        <w:t xml:space="preserve">5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0</w:t>
      </w:r>
      <w:r>
        <w:rPr>
          <w:sz w:val="32"/>
          <w:szCs w:val="32"/>
        </w:rPr>
        <w:t xml:space="preserve">4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2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1</w:t>
      </w:r>
      <w:r>
        <w:rPr>
          <w:sz w:val="32"/>
          <w:szCs w:val="32"/>
        </w:rPr>
        <w:t>3</w:t>
      </w:r>
    </w:p>
    <w:p w:rsidR="008F49DE" w:rsidRDefault="00376B9F">
      <w:pPr>
        <w:spacing w:line="360" w:lineRule="exact"/>
        <w:ind w:left="5019" w:right="2442"/>
        <w:jc w:val="center"/>
        <w:rPr>
          <w:sz w:val="32"/>
          <w:szCs w:val="32"/>
        </w:rPr>
        <w:sectPr w:rsidR="008F49DE">
          <w:headerReference w:type="default" r:id="rId94"/>
          <w:pgSz w:w="12240" w:h="15840"/>
          <w:pgMar w:top="1360" w:right="1400" w:bottom="280" w:left="1340" w:header="0" w:footer="0" w:gutter="0"/>
          <w:cols w:space="720"/>
        </w:sect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n</w:t>
      </w:r>
    </w:p>
    <w:p w:rsidR="008F49DE" w:rsidRDefault="00376B9F">
      <w:pPr>
        <w:spacing w:before="51" w:line="420" w:lineRule="exact"/>
        <w:ind w:left="4040" w:right="4019"/>
        <w:jc w:val="center"/>
        <w:rPr>
          <w:sz w:val="38"/>
          <w:szCs w:val="38"/>
        </w:rPr>
      </w:pPr>
      <w:r>
        <w:rPr>
          <w:b/>
          <w:spacing w:val="3"/>
          <w:position w:val="-1"/>
          <w:sz w:val="38"/>
          <w:szCs w:val="38"/>
          <w:u w:val="thick" w:color="000000"/>
        </w:rPr>
        <w:lastRenderedPageBreak/>
        <w:t>M</w:t>
      </w:r>
      <w:r>
        <w:rPr>
          <w:b/>
          <w:position w:val="-1"/>
          <w:sz w:val="38"/>
          <w:szCs w:val="38"/>
          <w:u w:val="thick" w:color="000000"/>
        </w:rPr>
        <w:t>ẪU</w:t>
      </w:r>
      <w:r>
        <w:rPr>
          <w:b/>
          <w:spacing w:val="-9"/>
          <w:position w:val="-1"/>
          <w:sz w:val="38"/>
          <w:szCs w:val="38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8"/>
          <w:szCs w:val="38"/>
          <w:u w:val="thick" w:color="000000"/>
        </w:rPr>
        <w:t>4</w:t>
      </w:r>
      <w:r>
        <w:rPr>
          <w:b/>
          <w:w w:val="99"/>
          <w:position w:val="-1"/>
          <w:sz w:val="38"/>
          <w:szCs w:val="38"/>
          <w:u w:val="thick" w:color="000000"/>
        </w:rPr>
        <w:t>4</w:t>
      </w:r>
    </w:p>
    <w:p w:rsidR="008F49DE" w:rsidRDefault="008F49DE">
      <w:pPr>
        <w:spacing w:line="200" w:lineRule="exact"/>
      </w:pPr>
    </w:p>
    <w:p w:rsidR="008F49DE" w:rsidRDefault="008F49DE">
      <w:pPr>
        <w:spacing w:before="12" w:line="200" w:lineRule="exact"/>
      </w:pPr>
    </w:p>
    <w:p w:rsidR="008F49DE" w:rsidRDefault="00376B9F">
      <w:pPr>
        <w:spacing w:before="17"/>
        <w:ind w:left="1203" w:right="1187"/>
        <w:jc w:val="center"/>
        <w:rPr>
          <w:sz w:val="34"/>
          <w:szCs w:val="34"/>
        </w:rPr>
      </w:pPr>
      <w:r>
        <w:rPr>
          <w:b/>
          <w:spacing w:val="-1"/>
          <w:sz w:val="34"/>
          <w:szCs w:val="34"/>
        </w:rPr>
        <w:t>C</w:t>
      </w:r>
      <w:r>
        <w:rPr>
          <w:b/>
          <w:sz w:val="34"/>
          <w:szCs w:val="34"/>
        </w:rPr>
        <w:t>Ộ</w:t>
      </w:r>
      <w:r>
        <w:rPr>
          <w:b/>
          <w:spacing w:val="-1"/>
          <w:sz w:val="34"/>
          <w:szCs w:val="34"/>
        </w:rPr>
        <w:t>N</w:t>
      </w:r>
      <w:r>
        <w:rPr>
          <w:b/>
          <w:sz w:val="34"/>
          <w:szCs w:val="34"/>
        </w:rPr>
        <w:t>G</w:t>
      </w:r>
      <w:r>
        <w:rPr>
          <w:b/>
          <w:spacing w:val="1"/>
          <w:sz w:val="34"/>
          <w:szCs w:val="34"/>
        </w:rPr>
        <w:t xml:space="preserve"> </w:t>
      </w:r>
      <w:r>
        <w:rPr>
          <w:b/>
          <w:sz w:val="34"/>
          <w:szCs w:val="34"/>
        </w:rPr>
        <w:t>H</w:t>
      </w:r>
      <w:r>
        <w:rPr>
          <w:b/>
          <w:spacing w:val="-2"/>
          <w:sz w:val="34"/>
          <w:szCs w:val="34"/>
        </w:rPr>
        <w:t>O</w:t>
      </w:r>
      <w:r>
        <w:rPr>
          <w:b/>
          <w:sz w:val="34"/>
          <w:szCs w:val="34"/>
        </w:rPr>
        <w:t xml:space="preserve">À </w:t>
      </w:r>
      <w:r>
        <w:rPr>
          <w:b/>
          <w:spacing w:val="-5"/>
          <w:sz w:val="34"/>
          <w:szCs w:val="34"/>
        </w:rPr>
        <w:t>X</w:t>
      </w:r>
      <w:r>
        <w:rPr>
          <w:b/>
          <w:sz w:val="34"/>
          <w:szCs w:val="34"/>
        </w:rPr>
        <w:t xml:space="preserve">Ã </w:t>
      </w:r>
      <w:r>
        <w:rPr>
          <w:b/>
          <w:spacing w:val="-1"/>
          <w:sz w:val="34"/>
          <w:szCs w:val="34"/>
        </w:rPr>
        <w:t>H</w:t>
      </w:r>
      <w:r>
        <w:rPr>
          <w:b/>
          <w:sz w:val="34"/>
          <w:szCs w:val="34"/>
        </w:rPr>
        <w:t>ỘI</w:t>
      </w:r>
      <w:r>
        <w:rPr>
          <w:b/>
          <w:spacing w:val="3"/>
          <w:sz w:val="34"/>
          <w:szCs w:val="34"/>
        </w:rPr>
        <w:t xml:space="preserve"> </w:t>
      </w:r>
      <w:r>
        <w:rPr>
          <w:b/>
          <w:spacing w:val="-1"/>
          <w:sz w:val="34"/>
          <w:szCs w:val="34"/>
        </w:rPr>
        <w:t>C</w:t>
      </w:r>
      <w:r>
        <w:rPr>
          <w:b/>
          <w:sz w:val="34"/>
          <w:szCs w:val="34"/>
        </w:rPr>
        <w:t xml:space="preserve">HỦ </w:t>
      </w:r>
      <w:r>
        <w:rPr>
          <w:b/>
          <w:spacing w:val="-1"/>
          <w:sz w:val="34"/>
          <w:szCs w:val="34"/>
        </w:rPr>
        <w:t>N</w:t>
      </w:r>
      <w:r>
        <w:rPr>
          <w:b/>
          <w:sz w:val="34"/>
          <w:szCs w:val="34"/>
        </w:rPr>
        <w:t>G</w:t>
      </w:r>
      <w:r>
        <w:rPr>
          <w:b/>
          <w:spacing w:val="4"/>
          <w:sz w:val="34"/>
          <w:szCs w:val="34"/>
        </w:rPr>
        <w:t>H</w:t>
      </w:r>
      <w:r>
        <w:rPr>
          <w:b/>
          <w:spacing w:val="2"/>
          <w:sz w:val="34"/>
          <w:szCs w:val="34"/>
        </w:rPr>
        <w:t>Ĩ</w:t>
      </w:r>
      <w:r>
        <w:rPr>
          <w:b/>
          <w:sz w:val="34"/>
          <w:szCs w:val="34"/>
        </w:rPr>
        <w:t xml:space="preserve">A </w:t>
      </w:r>
      <w:r>
        <w:rPr>
          <w:b/>
          <w:spacing w:val="-5"/>
          <w:sz w:val="34"/>
          <w:szCs w:val="34"/>
        </w:rPr>
        <w:t>V</w:t>
      </w:r>
      <w:r>
        <w:rPr>
          <w:b/>
          <w:spacing w:val="2"/>
          <w:sz w:val="34"/>
          <w:szCs w:val="34"/>
        </w:rPr>
        <w:t>I</w:t>
      </w:r>
      <w:r>
        <w:rPr>
          <w:b/>
          <w:spacing w:val="-1"/>
          <w:sz w:val="34"/>
          <w:szCs w:val="34"/>
        </w:rPr>
        <w:t>Ệ</w:t>
      </w:r>
      <w:r>
        <w:rPr>
          <w:b/>
          <w:sz w:val="34"/>
          <w:szCs w:val="34"/>
        </w:rPr>
        <w:t xml:space="preserve">T </w:t>
      </w:r>
      <w:r>
        <w:rPr>
          <w:b/>
          <w:spacing w:val="-1"/>
          <w:sz w:val="34"/>
          <w:szCs w:val="34"/>
        </w:rPr>
        <w:t>NA</w:t>
      </w:r>
      <w:r>
        <w:rPr>
          <w:b/>
          <w:sz w:val="34"/>
          <w:szCs w:val="34"/>
        </w:rPr>
        <w:t xml:space="preserve">M </w:t>
      </w:r>
      <w:r>
        <w:rPr>
          <w:b/>
          <w:spacing w:val="-1"/>
          <w:sz w:val="34"/>
          <w:szCs w:val="34"/>
        </w:rPr>
        <w:t>Đ</w:t>
      </w:r>
      <w:r>
        <w:rPr>
          <w:b/>
          <w:spacing w:val="-2"/>
          <w:sz w:val="34"/>
          <w:szCs w:val="34"/>
        </w:rPr>
        <w:t>ộ</w:t>
      </w:r>
      <w:r>
        <w:rPr>
          <w:b/>
          <w:sz w:val="34"/>
          <w:szCs w:val="34"/>
        </w:rPr>
        <w:t>c</w:t>
      </w:r>
      <w:r>
        <w:rPr>
          <w:b/>
          <w:spacing w:val="4"/>
          <w:sz w:val="34"/>
          <w:szCs w:val="34"/>
        </w:rPr>
        <w:t xml:space="preserve"> </w:t>
      </w:r>
      <w:r>
        <w:rPr>
          <w:b/>
          <w:spacing w:val="1"/>
          <w:sz w:val="34"/>
          <w:szCs w:val="34"/>
        </w:rPr>
        <w:t>l</w:t>
      </w:r>
      <w:r>
        <w:rPr>
          <w:b/>
          <w:spacing w:val="3"/>
          <w:sz w:val="34"/>
          <w:szCs w:val="34"/>
        </w:rPr>
        <w:t>ậ</w:t>
      </w:r>
      <w:r>
        <w:rPr>
          <w:b/>
          <w:spacing w:val="-2"/>
          <w:sz w:val="34"/>
          <w:szCs w:val="34"/>
        </w:rPr>
        <w:t>p</w:t>
      </w:r>
      <w:r>
        <w:rPr>
          <w:b/>
          <w:sz w:val="34"/>
          <w:szCs w:val="34"/>
        </w:rPr>
        <w:t>-</w:t>
      </w:r>
      <w:r>
        <w:rPr>
          <w:b/>
          <w:spacing w:val="-1"/>
          <w:sz w:val="34"/>
          <w:szCs w:val="34"/>
        </w:rPr>
        <w:t xml:space="preserve"> T</w:t>
      </w:r>
      <w:r>
        <w:rPr>
          <w:b/>
          <w:sz w:val="34"/>
          <w:szCs w:val="34"/>
        </w:rPr>
        <w:t>ự</w:t>
      </w:r>
      <w:r>
        <w:rPr>
          <w:b/>
          <w:spacing w:val="3"/>
          <w:sz w:val="34"/>
          <w:szCs w:val="34"/>
        </w:rPr>
        <w:t xml:space="preserve"> </w:t>
      </w:r>
      <w:r>
        <w:rPr>
          <w:b/>
          <w:spacing w:val="-2"/>
          <w:sz w:val="34"/>
          <w:szCs w:val="34"/>
        </w:rPr>
        <w:t>do</w:t>
      </w:r>
      <w:r>
        <w:rPr>
          <w:b/>
          <w:sz w:val="34"/>
          <w:szCs w:val="34"/>
        </w:rPr>
        <w:t>-</w:t>
      </w:r>
      <w:r>
        <w:rPr>
          <w:b/>
          <w:spacing w:val="3"/>
          <w:sz w:val="34"/>
          <w:szCs w:val="34"/>
        </w:rPr>
        <w:t xml:space="preserve"> </w:t>
      </w:r>
      <w:r>
        <w:rPr>
          <w:b/>
          <w:spacing w:val="-5"/>
          <w:sz w:val="34"/>
          <w:szCs w:val="34"/>
        </w:rPr>
        <w:t>H</w:t>
      </w:r>
      <w:r>
        <w:rPr>
          <w:b/>
          <w:spacing w:val="3"/>
          <w:sz w:val="34"/>
          <w:szCs w:val="34"/>
        </w:rPr>
        <w:t>ạ</w:t>
      </w:r>
      <w:r>
        <w:rPr>
          <w:b/>
          <w:spacing w:val="-2"/>
          <w:sz w:val="34"/>
          <w:szCs w:val="34"/>
        </w:rPr>
        <w:t>n</w:t>
      </w:r>
      <w:r>
        <w:rPr>
          <w:b/>
          <w:sz w:val="34"/>
          <w:szCs w:val="34"/>
        </w:rPr>
        <w:t xml:space="preserve">h </w:t>
      </w:r>
      <w:r>
        <w:rPr>
          <w:b/>
          <w:spacing w:val="-2"/>
          <w:sz w:val="34"/>
          <w:szCs w:val="34"/>
        </w:rPr>
        <w:t>phú</w:t>
      </w:r>
      <w:r>
        <w:rPr>
          <w:b/>
          <w:sz w:val="34"/>
          <w:szCs w:val="34"/>
        </w:rPr>
        <w:t>c</w:t>
      </w:r>
    </w:p>
    <w:p w:rsidR="008F49DE" w:rsidRDefault="00376B9F">
      <w:pPr>
        <w:spacing w:line="380" w:lineRule="exact"/>
        <w:ind w:left="3659" w:right="3637"/>
        <w:jc w:val="center"/>
        <w:rPr>
          <w:sz w:val="34"/>
          <w:szCs w:val="34"/>
        </w:rPr>
      </w:pPr>
      <w:r>
        <w:rPr>
          <w:b/>
          <w:spacing w:val="2"/>
          <w:sz w:val="34"/>
          <w:szCs w:val="34"/>
        </w:rPr>
        <w:t>--</w:t>
      </w:r>
      <w:r>
        <w:rPr>
          <w:b/>
          <w:spacing w:val="-3"/>
          <w:sz w:val="34"/>
          <w:szCs w:val="34"/>
        </w:rPr>
        <w:t>-</w:t>
      </w:r>
      <w:r>
        <w:rPr>
          <w:b/>
          <w:spacing w:val="2"/>
          <w:sz w:val="34"/>
          <w:szCs w:val="34"/>
        </w:rPr>
        <w:t>-</w:t>
      </w:r>
      <w:r>
        <w:rPr>
          <w:b/>
          <w:spacing w:val="-2"/>
          <w:sz w:val="34"/>
          <w:szCs w:val="34"/>
        </w:rPr>
        <w:t>-</w:t>
      </w:r>
      <w:r>
        <w:rPr>
          <w:b/>
          <w:spacing w:val="3"/>
          <w:sz w:val="34"/>
          <w:szCs w:val="34"/>
        </w:rPr>
        <w:t>*</w:t>
      </w:r>
      <w:r>
        <w:rPr>
          <w:b/>
          <w:spacing w:val="-2"/>
          <w:sz w:val="34"/>
          <w:szCs w:val="34"/>
        </w:rPr>
        <w:t>*</w:t>
      </w:r>
      <w:r>
        <w:rPr>
          <w:b/>
          <w:spacing w:val="3"/>
          <w:sz w:val="34"/>
          <w:szCs w:val="34"/>
        </w:rPr>
        <w:t>*</w:t>
      </w:r>
      <w:r>
        <w:rPr>
          <w:b/>
          <w:spacing w:val="-2"/>
          <w:sz w:val="34"/>
          <w:szCs w:val="34"/>
        </w:rPr>
        <w:t>**</w:t>
      </w:r>
      <w:r>
        <w:rPr>
          <w:b/>
          <w:spacing w:val="3"/>
          <w:sz w:val="34"/>
          <w:szCs w:val="34"/>
        </w:rPr>
        <w:t>*</w:t>
      </w:r>
      <w:r>
        <w:rPr>
          <w:b/>
          <w:spacing w:val="2"/>
          <w:sz w:val="34"/>
          <w:szCs w:val="34"/>
        </w:rPr>
        <w:t>-</w:t>
      </w:r>
      <w:r>
        <w:rPr>
          <w:b/>
          <w:spacing w:val="-3"/>
          <w:sz w:val="34"/>
          <w:szCs w:val="34"/>
        </w:rPr>
        <w:t>-</w:t>
      </w:r>
      <w:r>
        <w:rPr>
          <w:b/>
          <w:spacing w:val="2"/>
          <w:sz w:val="34"/>
          <w:szCs w:val="34"/>
        </w:rPr>
        <w:t>-</w:t>
      </w:r>
      <w:r>
        <w:rPr>
          <w:b/>
          <w:spacing w:val="-3"/>
          <w:sz w:val="34"/>
          <w:szCs w:val="34"/>
        </w:rPr>
        <w:t>-</w:t>
      </w:r>
      <w:r>
        <w:rPr>
          <w:b/>
          <w:sz w:val="34"/>
          <w:szCs w:val="34"/>
        </w:rPr>
        <w:t>-</w:t>
      </w:r>
    </w:p>
    <w:p w:rsidR="008F49DE" w:rsidRDefault="008F49DE">
      <w:pPr>
        <w:spacing w:before="1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534" w:right="3518"/>
        <w:jc w:val="center"/>
        <w:rPr>
          <w:sz w:val="34"/>
          <w:szCs w:val="34"/>
        </w:rPr>
      </w:pPr>
      <w:r>
        <w:rPr>
          <w:b/>
          <w:spacing w:val="-1"/>
          <w:sz w:val="34"/>
          <w:szCs w:val="34"/>
        </w:rPr>
        <w:t>Đ</w:t>
      </w:r>
      <w:r>
        <w:rPr>
          <w:b/>
          <w:sz w:val="34"/>
          <w:szCs w:val="34"/>
        </w:rPr>
        <w:t xml:space="preserve">ƠN </w:t>
      </w:r>
      <w:r>
        <w:rPr>
          <w:b/>
          <w:spacing w:val="-5"/>
          <w:sz w:val="34"/>
          <w:szCs w:val="34"/>
        </w:rPr>
        <w:t>X</w:t>
      </w:r>
      <w:r>
        <w:rPr>
          <w:b/>
          <w:spacing w:val="2"/>
          <w:sz w:val="34"/>
          <w:szCs w:val="34"/>
        </w:rPr>
        <w:t>I</w:t>
      </w:r>
      <w:r>
        <w:rPr>
          <w:b/>
          <w:sz w:val="34"/>
          <w:szCs w:val="34"/>
        </w:rPr>
        <w:t>N</w:t>
      </w:r>
      <w:r>
        <w:rPr>
          <w:b/>
          <w:spacing w:val="5"/>
          <w:sz w:val="34"/>
          <w:szCs w:val="34"/>
        </w:rPr>
        <w:t xml:space="preserve"> </w:t>
      </w:r>
      <w:r>
        <w:rPr>
          <w:b/>
          <w:spacing w:val="-5"/>
          <w:sz w:val="34"/>
          <w:szCs w:val="34"/>
        </w:rPr>
        <w:t>V</w:t>
      </w:r>
      <w:r>
        <w:rPr>
          <w:b/>
          <w:spacing w:val="1"/>
          <w:sz w:val="34"/>
          <w:szCs w:val="34"/>
        </w:rPr>
        <w:t>I</w:t>
      </w:r>
      <w:r>
        <w:rPr>
          <w:b/>
          <w:spacing w:val="-1"/>
          <w:sz w:val="34"/>
          <w:szCs w:val="34"/>
        </w:rPr>
        <w:t>Ệ</w:t>
      </w:r>
      <w:r>
        <w:rPr>
          <w:b/>
          <w:sz w:val="34"/>
          <w:szCs w:val="34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before="15" w:line="200" w:lineRule="exact"/>
      </w:pPr>
    </w:p>
    <w:p w:rsidR="008F49DE" w:rsidRDefault="00376B9F">
      <w:pPr>
        <w:ind w:left="100"/>
        <w:rPr>
          <w:sz w:val="32"/>
          <w:szCs w:val="32"/>
        </w:rPr>
      </w:pPr>
      <w:r>
        <w:rPr>
          <w:b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í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g</w:t>
      </w:r>
      <w:r>
        <w:rPr>
          <w:b/>
          <w:spacing w:val="-5"/>
          <w:sz w:val="32"/>
          <w:szCs w:val="32"/>
        </w:rPr>
        <w:t>ử</w:t>
      </w:r>
      <w:r>
        <w:rPr>
          <w:b/>
          <w:spacing w:val="2"/>
          <w:sz w:val="32"/>
          <w:szCs w:val="32"/>
        </w:rPr>
        <w:t>i</w:t>
      </w:r>
      <w:r>
        <w:rPr>
          <w:b/>
          <w:sz w:val="32"/>
          <w:szCs w:val="32"/>
        </w:rPr>
        <w:t>: GI</w:t>
      </w:r>
      <w:r>
        <w:rPr>
          <w:b/>
          <w:spacing w:val="-1"/>
          <w:sz w:val="32"/>
          <w:szCs w:val="32"/>
        </w:rPr>
        <w:t>Á</w:t>
      </w:r>
      <w:r>
        <w:rPr>
          <w:b/>
          <w:sz w:val="32"/>
          <w:szCs w:val="32"/>
        </w:rPr>
        <w:t>M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 xml:space="preserve">ỐC </w:t>
      </w:r>
      <w:r>
        <w:rPr>
          <w:b/>
          <w:spacing w:val="-1"/>
          <w:sz w:val="32"/>
          <w:szCs w:val="32"/>
        </w:rPr>
        <w:t>C</w:t>
      </w:r>
      <w:r>
        <w:rPr>
          <w:b/>
          <w:sz w:val="32"/>
          <w:szCs w:val="32"/>
        </w:rPr>
        <w:t>Ô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Y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>KẾ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Á</w:t>
      </w:r>
      <w:r>
        <w:rPr>
          <w:b/>
          <w:sz w:val="32"/>
          <w:szCs w:val="32"/>
        </w:rPr>
        <w:t xml:space="preserve">N </w:t>
      </w:r>
      <w:r>
        <w:rPr>
          <w:b/>
          <w:spacing w:val="-2"/>
          <w:sz w:val="32"/>
          <w:szCs w:val="32"/>
        </w:rPr>
        <w:t>H</w:t>
      </w:r>
      <w:r>
        <w:rPr>
          <w:b/>
          <w:sz w:val="32"/>
          <w:szCs w:val="32"/>
        </w:rPr>
        <w:t xml:space="preserve">À 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ỘI</w:t>
      </w:r>
    </w:p>
    <w:p w:rsidR="008F49DE" w:rsidRDefault="00376B9F">
      <w:pPr>
        <w:spacing w:before="21"/>
        <w:ind w:left="100"/>
        <w:rPr>
          <w:sz w:val="32"/>
          <w:szCs w:val="32"/>
        </w:rPr>
      </w:pPr>
      <w:r>
        <w:rPr>
          <w:b/>
          <w:spacing w:val="2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ê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6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ô</w:t>
      </w:r>
      <w:r>
        <w:rPr>
          <w:b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l</w:t>
      </w:r>
      <w:r>
        <w:rPr>
          <w:b/>
          <w:spacing w:val="3"/>
          <w:sz w:val="32"/>
          <w:szCs w:val="32"/>
        </w:rPr>
        <w:t>à</w:t>
      </w:r>
      <w:r>
        <w:rPr>
          <w:b/>
          <w:sz w:val="32"/>
          <w:szCs w:val="32"/>
        </w:rPr>
        <w:t xml:space="preserve">: 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U</w:t>
      </w:r>
      <w:r>
        <w:rPr>
          <w:b/>
          <w:spacing w:val="-2"/>
          <w:sz w:val="32"/>
          <w:szCs w:val="32"/>
        </w:rPr>
        <w:t>Y</w:t>
      </w:r>
      <w:r>
        <w:rPr>
          <w:b/>
          <w:spacing w:val="2"/>
          <w:sz w:val="32"/>
          <w:szCs w:val="32"/>
        </w:rPr>
        <w:t>Ễ</w:t>
      </w:r>
      <w:r>
        <w:rPr>
          <w:b/>
          <w:sz w:val="32"/>
          <w:szCs w:val="32"/>
        </w:rPr>
        <w:t>N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HU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Ả</w:t>
      </w:r>
      <w:r>
        <w:rPr>
          <w:b/>
          <w:sz w:val="32"/>
          <w:szCs w:val="32"/>
        </w:rPr>
        <w:t>O</w:t>
      </w:r>
    </w:p>
    <w:p w:rsidR="008F49DE" w:rsidRDefault="00376B9F">
      <w:pPr>
        <w:spacing w:before="16"/>
        <w:ind w:left="100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S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</w:t>
      </w:r>
      <w:r>
        <w:rPr>
          <w:b/>
          <w:spacing w:val="-2"/>
          <w:sz w:val="32"/>
          <w:szCs w:val="32"/>
        </w:rPr>
        <w:t>gà</w:t>
      </w:r>
      <w:r>
        <w:rPr>
          <w:b/>
          <w:spacing w:val="2"/>
          <w:sz w:val="32"/>
          <w:szCs w:val="32"/>
        </w:rPr>
        <w:t>y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1</w:t>
      </w:r>
      <w:r>
        <w:rPr>
          <w:spacing w:val="2"/>
          <w:sz w:val="32"/>
          <w:szCs w:val="32"/>
        </w:rPr>
        <w:t>/</w:t>
      </w:r>
      <w:r>
        <w:rPr>
          <w:spacing w:val="-2"/>
          <w:sz w:val="32"/>
          <w:szCs w:val="32"/>
        </w:rPr>
        <w:t>0</w:t>
      </w:r>
      <w:r>
        <w:rPr>
          <w:spacing w:val="3"/>
          <w:sz w:val="32"/>
          <w:szCs w:val="32"/>
        </w:rPr>
        <w:t>1</w:t>
      </w:r>
      <w:r>
        <w:rPr>
          <w:spacing w:val="-3"/>
          <w:sz w:val="32"/>
          <w:szCs w:val="32"/>
        </w:rPr>
        <w:t>/</w:t>
      </w:r>
      <w:r>
        <w:rPr>
          <w:spacing w:val="-2"/>
          <w:sz w:val="32"/>
          <w:szCs w:val="32"/>
        </w:rPr>
        <w:t>1</w:t>
      </w:r>
      <w:r>
        <w:rPr>
          <w:spacing w:val="3"/>
          <w:sz w:val="32"/>
          <w:szCs w:val="32"/>
        </w:rPr>
        <w:t>9</w:t>
      </w:r>
      <w:r>
        <w:rPr>
          <w:spacing w:val="-2"/>
          <w:sz w:val="32"/>
          <w:szCs w:val="32"/>
        </w:rPr>
        <w:t>8</w:t>
      </w:r>
      <w:r>
        <w:rPr>
          <w:sz w:val="32"/>
          <w:szCs w:val="32"/>
        </w:rPr>
        <w:t>6</w:t>
      </w:r>
    </w:p>
    <w:p w:rsidR="008F49DE" w:rsidRDefault="00376B9F">
      <w:pPr>
        <w:spacing w:before="25"/>
        <w:ind w:left="100"/>
        <w:rPr>
          <w:sz w:val="32"/>
          <w:szCs w:val="32"/>
        </w:rPr>
      </w:pPr>
      <w:r>
        <w:rPr>
          <w:b/>
          <w:sz w:val="32"/>
          <w:szCs w:val="32"/>
        </w:rPr>
        <w:t>Hộ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10"/>
          <w:sz w:val="32"/>
          <w:szCs w:val="32"/>
        </w:rPr>
        <w:t>k</w:t>
      </w:r>
      <w:r>
        <w:rPr>
          <w:b/>
          <w:spacing w:val="-1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ẩ</w:t>
      </w:r>
      <w:r>
        <w:rPr>
          <w:b/>
          <w:sz w:val="32"/>
          <w:szCs w:val="32"/>
        </w:rPr>
        <w:t>u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thư</w:t>
      </w:r>
      <w:r>
        <w:rPr>
          <w:b/>
          <w:sz w:val="32"/>
          <w:szCs w:val="32"/>
        </w:rPr>
        <w:t>ờ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ú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-1"/>
          <w:sz w:val="32"/>
          <w:szCs w:val="32"/>
        </w:rPr>
        <w:t>Đ</w:t>
      </w:r>
      <w:r>
        <w:rPr>
          <w:sz w:val="32"/>
          <w:szCs w:val="32"/>
        </w:rPr>
        <w:t>T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</w:p>
    <w:p w:rsidR="008F49DE" w:rsidRDefault="00376B9F">
      <w:pPr>
        <w:spacing w:before="21"/>
        <w:ind w:left="100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Đ</w:t>
      </w:r>
      <w:r>
        <w:rPr>
          <w:b/>
          <w:spacing w:val="2"/>
          <w:sz w:val="32"/>
          <w:szCs w:val="32"/>
        </w:rPr>
        <w:t>ị</w:t>
      </w:r>
      <w:r>
        <w:rPr>
          <w:b/>
          <w:sz w:val="32"/>
          <w:szCs w:val="32"/>
        </w:rPr>
        <w:t xml:space="preserve">a </w:t>
      </w:r>
      <w:r>
        <w:rPr>
          <w:b/>
          <w:spacing w:val="1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ỉ</w:t>
      </w:r>
      <w:r>
        <w:rPr>
          <w:b/>
          <w:spacing w:val="-1"/>
          <w:sz w:val="32"/>
          <w:szCs w:val="32"/>
        </w:rPr>
        <w:t xml:space="preserve"> h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ệ</w:t>
      </w:r>
      <w:r>
        <w:rPr>
          <w:b/>
          <w:sz w:val="32"/>
          <w:szCs w:val="32"/>
        </w:rPr>
        <w:t>n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-2"/>
          <w:sz w:val="32"/>
          <w:szCs w:val="32"/>
        </w:rPr>
        <w:t>ạ</w:t>
      </w:r>
      <w:r>
        <w:rPr>
          <w:b/>
          <w:spacing w:val="1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T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</w:p>
    <w:p w:rsidR="008F49DE" w:rsidRDefault="00376B9F">
      <w:pPr>
        <w:spacing w:before="21" w:line="360" w:lineRule="exact"/>
        <w:ind w:left="100"/>
        <w:rPr>
          <w:sz w:val="32"/>
          <w:szCs w:val="32"/>
        </w:rPr>
      </w:pPr>
      <w:r>
        <w:rPr>
          <w:b/>
          <w:spacing w:val="-1"/>
          <w:position w:val="-1"/>
          <w:sz w:val="32"/>
          <w:szCs w:val="32"/>
        </w:rPr>
        <w:t>SĐ</w:t>
      </w:r>
      <w:r>
        <w:rPr>
          <w:b/>
          <w:spacing w:val="2"/>
          <w:position w:val="-1"/>
          <w:sz w:val="32"/>
          <w:szCs w:val="32"/>
        </w:rPr>
        <w:t>T</w:t>
      </w:r>
      <w:r>
        <w:rPr>
          <w:position w:val="-1"/>
          <w:sz w:val="32"/>
          <w:szCs w:val="32"/>
        </w:rPr>
        <w:t>:</w:t>
      </w:r>
      <w:r>
        <w:rPr>
          <w:spacing w:val="-1"/>
          <w:position w:val="-1"/>
          <w:sz w:val="32"/>
          <w:szCs w:val="32"/>
        </w:rPr>
        <w:t xml:space="preserve"> </w:t>
      </w:r>
      <w:r>
        <w:rPr>
          <w:spacing w:val="3"/>
          <w:position w:val="-1"/>
          <w:sz w:val="32"/>
          <w:szCs w:val="32"/>
        </w:rPr>
        <w:t>0</w:t>
      </w:r>
      <w:r>
        <w:rPr>
          <w:spacing w:val="-2"/>
          <w:position w:val="-1"/>
          <w:sz w:val="32"/>
          <w:szCs w:val="32"/>
        </w:rPr>
        <w:t>945</w:t>
      </w:r>
      <w:r>
        <w:rPr>
          <w:spacing w:val="3"/>
          <w:position w:val="-1"/>
          <w:sz w:val="32"/>
          <w:szCs w:val="32"/>
        </w:rPr>
        <w:t>6</w:t>
      </w:r>
      <w:r>
        <w:rPr>
          <w:spacing w:val="-2"/>
          <w:position w:val="-1"/>
          <w:sz w:val="32"/>
          <w:szCs w:val="32"/>
        </w:rPr>
        <w:t>78</w:t>
      </w:r>
      <w:r>
        <w:rPr>
          <w:spacing w:val="3"/>
          <w:position w:val="-1"/>
          <w:sz w:val="32"/>
          <w:szCs w:val="32"/>
        </w:rPr>
        <w:t>9</w:t>
      </w:r>
      <w:r>
        <w:rPr>
          <w:spacing w:val="-2"/>
          <w:position w:val="-1"/>
          <w:sz w:val="32"/>
          <w:szCs w:val="32"/>
        </w:rPr>
        <w:t>0</w:t>
      </w:r>
      <w:r>
        <w:rPr>
          <w:position w:val="-1"/>
          <w:sz w:val="32"/>
          <w:szCs w:val="32"/>
        </w:rPr>
        <w:t xml:space="preserve">0           </w:t>
      </w:r>
      <w:r>
        <w:rPr>
          <w:spacing w:val="79"/>
          <w:position w:val="-1"/>
          <w:sz w:val="32"/>
          <w:szCs w:val="32"/>
        </w:rPr>
        <w:t xml:space="preserve"> </w:t>
      </w:r>
      <w:r>
        <w:rPr>
          <w:b/>
          <w:spacing w:val="2"/>
          <w:position w:val="-1"/>
          <w:sz w:val="32"/>
          <w:szCs w:val="32"/>
        </w:rPr>
        <w:t>E</w:t>
      </w:r>
      <w:r>
        <w:rPr>
          <w:b/>
          <w:spacing w:val="-8"/>
          <w:position w:val="-1"/>
          <w:sz w:val="32"/>
          <w:szCs w:val="32"/>
        </w:rPr>
        <w:t>m</w:t>
      </w:r>
      <w:r>
        <w:rPr>
          <w:b/>
          <w:spacing w:val="3"/>
          <w:position w:val="-1"/>
          <w:sz w:val="32"/>
          <w:szCs w:val="32"/>
        </w:rPr>
        <w:t>a</w:t>
      </w:r>
      <w:r>
        <w:rPr>
          <w:b/>
          <w:spacing w:val="2"/>
          <w:position w:val="-1"/>
          <w:sz w:val="32"/>
          <w:szCs w:val="32"/>
        </w:rPr>
        <w:t>il</w:t>
      </w:r>
      <w:r>
        <w:rPr>
          <w:position w:val="-1"/>
          <w:sz w:val="32"/>
          <w:szCs w:val="32"/>
        </w:rPr>
        <w:t>:</w:t>
      </w:r>
      <w:r>
        <w:rPr>
          <w:spacing w:val="-1"/>
          <w:position w:val="-1"/>
          <w:sz w:val="32"/>
          <w:szCs w:val="32"/>
        </w:rPr>
        <w:t xml:space="preserve"> </w:t>
      </w:r>
      <w:hyperlink r:id="rId95">
        <w:r>
          <w:rPr>
            <w:position w:val="-1"/>
            <w:sz w:val="32"/>
            <w:szCs w:val="32"/>
            <w:u w:val="single" w:color="000000"/>
          </w:rPr>
          <w:t>m</w:t>
        </w:r>
        <w:r>
          <w:rPr>
            <w:spacing w:val="-3"/>
            <w:position w:val="-1"/>
            <w:sz w:val="32"/>
            <w:szCs w:val="32"/>
            <w:u w:val="single" w:color="000000"/>
          </w:rPr>
          <w:t>it</w:t>
        </w:r>
        <w:r>
          <w:rPr>
            <w:spacing w:val="1"/>
            <w:position w:val="-1"/>
            <w:sz w:val="32"/>
            <w:szCs w:val="32"/>
            <w:u w:val="single" w:color="000000"/>
          </w:rPr>
          <w:t>a</w:t>
        </w:r>
        <w:r>
          <w:rPr>
            <w:spacing w:val="2"/>
            <w:position w:val="-1"/>
            <w:sz w:val="32"/>
            <w:szCs w:val="32"/>
            <w:u w:val="single" w:color="000000"/>
          </w:rPr>
          <w:t>@</w:t>
        </w:r>
        <w:r>
          <w:rPr>
            <w:spacing w:val="-7"/>
            <w:position w:val="-1"/>
            <w:sz w:val="32"/>
            <w:szCs w:val="32"/>
            <w:u w:val="single" w:color="000000"/>
          </w:rPr>
          <w:t>y</w:t>
        </w:r>
        <w:r>
          <w:rPr>
            <w:spacing w:val="1"/>
            <w:position w:val="-1"/>
            <w:sz w:val="32"/>
            <w:szCs w:val="32"/>
            <w:u w:val="single" w:color="000000"/>
          </w:rPr>
          <w:t>a</w:t>
        </w:r>
        <w:r>
          <w:rPr>
            <w:spacing w:val="3"/>
            <w:position w:val="-1"/>
            <w:sz w:val="32"/>
            <w:szCs w:val="32"/>
            <w:u w:val="single" w:color="000000"/>
          </w:rPr>
          <w:t>h</w:t>
        </w:r>
        <w:r>
          <w:rPr>
            <w:spacing w:val="-2"/>
            <w:position w:val="-1"/>
            <w:sz w:val="32"/>
            <w:szCs w:val="32"/>
            <w:u w:val="single" w:color="000000"/>
          </w:rPr>
          <w:t>oo</w:t>
        </w:r>
        <w:r>
          <w:rPr>
            <w:spacing w:val="1"/>
            <w:position w:val="-1"/>
            <w:sz w:val="32"/>
            <w:szCs w:val="32"/>
            <w:u w:val="single" w:color="000000"/>
          </w:rPr>
          <w:t>.c</w:t>
        </w:r>
        <w:r>
          <w:rPr>
            <w:spacing w:val="-2"/>
            <w:position w:val="-1"/>
            <w:sz w:val="32"/>
            <w:szCs w:val="32"/>
            <w:u w:val="single" w:color="000000"/>
          </w:rPr>
          <w:t>o</w:t>
        </w:r>
        <w:r>
          <w:rPr>
            <w:position w:val="-1"/>
            <w:sz w:val="32"/>
            <w:szCs w:val="32"/>
            <w:u w:val="single" w:color="000000"/>
          </w:rPr>
          <w:t>m</w:t>
        </w:r>
      </w:hyperlink>
    </w:p>
    <w:p w:rsidR="008F49DE" w:rsidRDefault="008F49DE">
      <w:pPr>
        <w:spacing w:line="200" w:lineRule="exact"/>
      </w:pPr>
    </w:p>
    <w:p w:rsidR="008F49DE" w:rsidRDefault="008F49DE">
      <w:pPr>
        <w:spacing w:before="1" w:line="200" w:lineRule="exact"/>
      </w:pPr>
    </w:p>
    <w:p w:rsidR="008F49DE" w:rsidRDefault="00376B9F">
      <w:pPr>
        <w:spacing w:before="20" w:line="254" w:lineRule="auto"/>
        <w:ind w:left="100" w:right="245" w:firstLine="965"/>
        <w:rPr>
          <w:sz w:val="32"/>
          <w:szCs w:val="32"/>
        </w:rPr>
      </w:pPr>
      <w:r>
        <w:rPr>
          <w:spacing w:val="-6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-3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-11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e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e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iế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ầ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sự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o 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số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á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10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ử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4"/>
          <w:sz w:val="32"/>
          <w:szCs w:val="32"/>
        </w:rPr>
        <w:t>ế</w:t>
      </w:r>
      <w:r>
        <w:rPr>
          <w:sz w:val="32"/>
          <w:szCs w:val="32"/>
        </w:rPr>
        <w:t xml:space="preserve">-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6"/>
          <w:sz w:val="32"/>
          <w:szCs w:val="32"/>
        </w:rPr>
        <w:t>K</w:t>
      </w:r>
      <w:r>
        <w:rPr>
          <w:sz w:val="32"/>
          <w:szCs w:val="32"/>
        </w:rPr>
        <w:t xml:space="preserve">ế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ợ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ệ</w:t>
      </w:r>
      <w:r>
        <w:rPr>
          <w:spacing w:val="-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 xml:space="preserve">y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á- </w:t>
      </w:r>
      <w:r>
        <w:rPr>
          <w:spacing w:val="-1"/>
          <w:sz w:val="32"/>
          <w:szCs w:val="32"/>
        </w:rPr>
        <w:t>Đ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 xml:space="preserve">c </w:t>
      </w:r>
      <w:r>
        <w:rPr>
          <w:spacing w:val="-1"/>
          <w:sz w:val="32"/>
          <w:szCs w:val="32"/>
        </w:rPr>
        <w:t>D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ở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3"/>
          <w:sz w:val="32"/>
          <w:szCs w:val="32"/>
        </w:rPr>
        <w:t>ằ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sỹ </w:t>
      </w: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-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4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1"/>
          <w:sz w:val="32"/>
          <w:szCs w:val="32"/>
        </w:rPr>
        <w:t>Đ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 xml:space="preserve">c </w:t>
      </w:r>
      <w:r>
        <w:rPr>
          <w:spacing w:val="-1"/>
          <w:sz w:val="32"/>
          <w:szCs w:val="32"/>
        </w:rPr>
        <w:t>D</w:t>
      </w:r>
      <w:r>
        <w:rPr>
          <w:spacing w:val="1"/>
          <w:sz w:val="32"/>
          <w:szCs w:val="32"/>
        </w:rPr>
        <w:t>â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số </w:t>
      </w:r>
      <w:r>
        <w:rPr>
          <w:spacing w:val="-2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ạ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ĩ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ữ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(</w:t>
      </w:r>
      <w:r>
        <w:rPr>
          <w:sz w:val="32"/>
          <w:szCs w:val="32"/>
        </w:rPr>
        <w:t xml:space="preserve">sử </w:t>
      </w:r>
      <w:r>
        <w:rPr>
          <w:spacing w:val="-2"/>
          <w:sz w:val="32"/>
          <w:szCs w:val="32"/>
        </w:rPr>
        <w:t>dụ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pacing w:val="-7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A</w:t>
      </w:r>
      <w:r>
        <w:rPr>
          <w:spacing w:val="-1"/>
          <w:sz w:val="32"/>
          <w:szCs w:val="32"/>
        </w:rPr>
        <w:t>DSOF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, </w:t>
      </w:r>
      <w:r>
        <w:rPr>
          <w:spacing w:val="3"/>
          <w:sz w:val="32"/>
          <w:szCs w:val="32"/>
        </w:rPr>
        <w:t>M</w:t>
      </w:r>
      <w:r>
        <w:rPr>
          <w:spacing w:val="-6"/>
          <w:sz w:val="32"/>
          <w:szCs w:val="32"/>
        </w:rPr>
        <w:t>I</w:t>
      </w:r>
      <w:r>
        <w:rPr>
          <w:spacing w:val="4"/>
          <w:sz w:val="32"/>
          <w:szCs w:val="32"/>
        </w:rPr>
        <w:t>S</w:t>
      </w:r>
      <w:r>
        <w:rPr>
          <w:spacing w:val="-6"/>
          <w:sz w:val="32"/>
          <w:szCs w:val="32"/>
        </w:rPr>
        <w:t>A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6"/>
          <w:sz w:val="32"/>
          <w:szCs w:val="32"/>
        </w:rPr>
        <w:t>A</w:t>
      </w:r>
      <w:r>
        <w:rPr>
          <w:spacing w:val="-1"/>
          <w:sz w:val="32"/>
          <w:szCs w:val="32"/>
        </w:rPr>
        <w:t>DS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4"/>
          <w:sz w:val="32"/>
          <w:szCs w:val="32"/>
        </w:rPr>
        <w:t>S</w:t>
      </w:r>
      <w:r>
        <w:rPr>
          <w:spacing w:val="-11"/>
          <w:sz w:val="32"/>
          <w:szCs w:val="32"/>
        </w:rPr>
        <w:t>I</w:t>
      </w:r>
      <w:r>
        <w:rPr>
          <w:spacing w:val="4"/>
          <w:sz w:val="32"/>
          <w:szCs w:val="32"/>
        </w:rPr>
        <w:t>S</w:t>
      </w:r>
      <w:r>
        <w:rPr>
          <w:sz w:val="32"/>
          <w:szCs w:val="32"/>
        </w:rPr>
        <w:t xml:space="preserve">)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k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ậ</w:t>
      </w:r>
      <w:r>
        <w:rPr>
          <w:spacing w:val="3"/>
          <w:sz w:val="32"/>
          <w:szCs w:val="32"/>
        </w:rPr>
        <w:t>p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á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 xml:space="preserve">y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á</w:t>
      </w:r>
      <w:r>
        <w:rPr>
          <w:spacing w:val="-2"/>
          <w:sz w:val="32"/>
          <w:szCs w:val="32"/>
        </w:rPr>
        <w:t xml:space="preserve"> 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-2"/>
          <w:sz w:val="32"/>
          <w:szCs w:val="32"/>
        </w:rPr>
        <w:t xml:space="preserve"> 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1"/>
          <w:sz w:val="32"/>
          <w:szCs w:val="32"/>
        </w:rPr>
        <w:t>ầ</w:t>
      </w:r>
      <w:r>
        <w:rPr>
          <w:sz w:val="32"/>
          <w:szCs w:val="32"/>
        </w:rPr>
        <w:t>u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ề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.</w:t>
      </w:r>
    </w:p>
    <w:p w:rsidR="008F49DE" w:rsidRDefault="00376B9F">
      <w:pPr>
        <w:spacing w:line="360" w:lineRule="exact"/>
        <w:ind w:left="1065"/>
        <w:rPr>
          <w:sz w:val="32"/>
          <w:szCs w:val="32"/>
        </w:rPr>
      </w:pP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ì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ậ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-6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</w:p>
    <w:p w:rsidR="008F49DE" w:rsidRDefault="00376B9F">
      <w:pPr>
        <w:spacing w:before="21" w:line="255" w:lineRule="auto"/>
        <w:ind w:left="100" w:right="60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é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7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ơ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pacing w:val="-7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ỏ </w:t>
      </w:r>
      <w:r>
        <w:rPr>
          <w:spacing w:val="-5"/>
          <w:sz w:val="32"/>
          <w:szCs w:val="32"/>
        </w:rPr>
        <w:t>m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ớ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6"/>
          <w:sz w:val="32"/>
          <w:szCs w:val="32"/>
        </w:rPr>
        <w:t>r</w:t>
      </w:r>
      <w:r>
        <w:rPr>
          <w:spacing w:val="1"/>
          <w:sz w:val="32"/>
          <w:szCs w:val="32"/>
        </w:rPr>
        <w:t>ằ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 xml:space="preserve">u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ó sẽ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ở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iệ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u </w:t>
      </w:r>
      <w:r>
        <w:rPr>
          <w:spacing w:val="2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ứ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:</w:t>
      </w:r>
    </w:p>
    <w:p w:rsidR="008F49DE" w:rsidRDefault="00376B9F">
      <w:pPr>
        <w:spacing w:line="360" w:lineRule="exact"/>
        <w:ind w:left="1180"/>
        <w:rPr>
          <w:sz w:val="32"/>
          <w:szCs w:val="32"/>
        </w:rPr>
      </w:pPr>
      <w:r>
        <w:rPr>
          <w:spacing w:val="3"/>
          <w:sz w:val="32"/>
          <w:szCs w:val="32"/>
        </w:rPr>
        <w:t>1</w:t>
      </w:r>
      <w:r>
        <w:rPr>
          <w:sz w:val="32"/>
          <w:szCs w:val="32"/>
        </w:rPr>
        <w:t xml:space="preserve">.     </w:t>
      </w:r>
      <w:r>
        <w:rPr>
          <w:spacing w:val="1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u </w:t>
      </w:r>
      <w:r>
        <w:rPr>
          <w:spacing w:val="-2"/>
          <w:sz w:val="32"/>
          <w:szCs w:val="32"/>
        </w:rPr>
        <w:t>d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376B9F">
      <w:pPr>
        <w:spacing w:before="21"/>
        <w:ind w:left="1180"/>
        <w:rPr>
          <w:sz w:val="32"/>
          <w:szCs w:val="32"/>
        </w:rPr>
      </w:pPr>
      <w:r>
        <w:rPr>
          <w:spacing w:val="3"/>
          <w:sz w:val="32"/>
          <w:szCs w:val="32"/>
        </w:rPr>
        <w:t>2</w:t>
      </w:r>
      <w:r>
        <w:rPr>
          <w:sz w:val="32"/>
          <w:szCs w:val="32"/>
        </w:rPr>
        <w:t xml:space="preserve">.    </w:t>
      </w:r>
      <w:r>
        <w:rPr>
          <w:spacing w:val="7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n</w:t>
      </w:r>
      <w:r>
        <w:rPr>
          <w:spacing w:val="-7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376B9F">
      <w:pPr>
        <w:spacing w:before="21"/>
        <w:ind w:left="1180"/>
        <w:rPr>
          <w:sz w:val="32"/>
          <w:szCs w:val="32"/>
        </w:rPr>
      </w:pPr>
      <w:r>
        <w:rPr>
          <w:spacing w:val="3"/>
          <w:sz w:val="32"/>
          <w:szCs w:val="32"/>
        </w:rPr>
        <w:t>3</w:t>
      </w:r>
      <w:r>
        <w:rPr>
          <w:sz w:val="32"/>
          <w:szCs w:val="32"/>
        </w:rPr>
        <w:t xml:space="preserve">.    </w:t>
      </w:r>
      <w:r>
        <w:rPr>
          <w:spacing w:val="7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ố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-2"/>
          <w:sz w:val="32"/>
          <w:szCs w:val="32"/>
        </w:rPr>
        <w:t xml:space="preserve"> 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ôn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ừ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.</w:t>
      </w:r>
    </w:p>
    <w:p w:rsidR="008F49DE" w:rsidRDefault="00376B9F">
      <w:pPr>
        <w:spacing w:before="25"/>
        <w:ind w:left="1180"/>
        <w:rPr>
          <w:sz w:val="32"/>
          <w:szCs w:val="32"/>
        </w:rPr>
        <w:sectPr w:rsidR="008F49DE">
          <w:headerReference w:type="default" r:id="rId96"/>
          <w:pgSz w:w="12240" w:h="15840"/>
          <w:pgMar w:top="1380" w:right="1360" w:bottom="280" w:left="1340" w:header="0" w:footer="0" w:gutter="0"/>
          <w:cols w:space="720"/>
        </w:sectPr>
      </w:pPr>
      <w:r>
        <w:rPr>
          <w:spacing w:val="3"/>
          <w:sz w:val="32"/>
          <w:szCs w:val="32"/>
        </w:rPr>
        <w:t>4</w:t>
      </w:r>
      <w:r>
        <w:rPr>
          <w:sz w:val="32"/>
          <w:szCs w:val="32"/>
        </w:rPr>
        <w:t xml:space="preserve">.     </w:t>
      </w:r>
      <w:r>
        <w:rPr>
          <w:spacing w:val="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ự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 xml:space="preserve">o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ỗ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ở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6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hụ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 xml:space="preserve">ụ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6" w:line="120" w:lineRule="exact"/>
        <w:rPr>
          <w:sz w:val="13"/>
          <w:szCs w:val="13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0"/>
        <w:ind w:left="440"/>
        <w:rPr>
          <w:sz w:val="32"/>
          <w:szCs w:val="32"/>
        </w:rPr>
      </w:pPr>
      <w:r>
        <w:rPr>
          <w:i/>
          <w:spacing w:val="1"/>
          <w:sz w:val="32"/>
          <w:szCs w:val="32"/>
        </w:rPr>
        <w:t>R</w:t>
      </w:r>
      <w:r>
        <w:rPr>
          <w:i/>
          <w:spacing w:val="3"/>
          <w:sz w:val="32"/>
          <w:szCs w:val="32"/>
        </w:rPr>
        <w:t>ấ</w:t>
      </w:r>
      <w:r>
        <w:rPr>
          <w:i/>
          <w:sz w:val="32"/>
          <w:szCs w:val="32"/>
        </w:rPr>
        <w:t>t</w:t>
      </w:r>
      <w:r>
        <w:rPr>
          <w:i/>
          <w:spacing w:val="-1"/>
          <w:sz w:val="32"/>
          <w:szCs w:val="32"/>
        </w:rPr>
        <w:t xml:space="preserve"> m</w:t>
      </w:r>
      <w:r>
        <w:rPr>
          <w:i/>
          <w:spacing w:val="-2"/>
          <w:sz w:val="32"/>
          <w:szCs w:val="32"/>
        </w:rPr>
        <w:t>on</w:t>
      </w:r>
      <w:r>
        <w:rPr>
          <w:i/>
          <w:sz w:val="32"/>
          <w:szCs w:val="32"/>
        </w:rPr>
        <w:t xml:space="preserve">g </w:t>
      </w:r>
      <w:r>
        <w:rPr>
          <w:i/>
          <w:spacing w:val="3"/>
          <w:sz w:val="32"/>
          <w:szCs w:val="32"/>
        </w:rPr>
        <w:t>n</w:t>
      </w:r>
      <w:r>
        <w:rPr>
          <w:i/>
          <w:spacing w:val="-2"/>
          <w:sz w:val="32"/>
          <w:szCs w:val="32"/>
        </w:rPr>
        <w:t>hậ</w:t>
      </w:r>
      <w:r>
        <w:rPr>
          <w:i/>
          <w:sz w:val="32"/>
          <w:szCs w:val="32"/>
        </w:rPr>
        <w:t xml:space="preserve">n </w:t>
      </w:r>
      <w:r>
        <w:rPr>
          <w:i/>
          <w:spacing w:val="2"/>
          <w:sz w:val="32"/>
          <w:szCs w:val="32"/>
        </w:rPr>
        <w:t>đ</w:t>
      </w:r>
      <w:r>
        <w:rPr>
          <w:i/>
          <w:spacing w:val="-2"/>
          <w:sz w:val="32"/>
          <w:szCs w:val="32"/>
        </w:rPr>
        <w:t>ư</w:t>
      </w:r>
      <w:r>
        <w:rPr>
          <w:i/>
          <w:spacing w:val="1"/>
          <w:sz w:val="32"/>
          <w:szCs w:val="32"/>
        </w:rPr>
        <w:t>ợ</w:t>
      </w:r>
      <w:r>
        <w:rPr>
          <w:i/>
          <w:sz w:val="32"/>
          <w:szCs w:val="32"/>
        </w:rPr>
        <w:t>c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sự </w:t>
      </w:r>
      <w:r>
        <w:rPr>
          <w:i/>
          <w:spacing w:val="-2"/>
          <w:sz w:val="32"/>
          <w:szCs w:val="32"/>
        </w:rPr>
        <w:t>g</w:t>
      </w:r>
      <w:r>
        <w:rPr>
          <w:i/>
          <w:spacing w:val="2"/>
          <w:sz w:val="32"/>
          <w:szCs w:val="32"/>
        </w:rPr>
        <w:t>i</w:t>
      </w:r>
      <w:r>
        <w:rPr>
          <w:i/>
          <w:spacing w:val="-2"/>
          <w:sz w:val="32"/>
          <w:szCs w:val="32"/>
        </w:rPr>
        <w:t>ú</w:t>
      </w:r>
      <w:r>
        <w:rPr>
          <w:i/>
          <w:sz w:val="32"/>
          <w:szCs w:val="32"/>
        </w:rPr>
        <w:t>p</w:t>
      </w:r>
      <w:r>
        <w:rPr>
          <w:i/>
          <w:spacing w:val="-1"/>
          <w:sz w:val="32"/>
          <w:szCs w:val="32"/>
        </w:rPr>
        <w:t xml:space="preserve"> </w:t>
      </w:r>
      <w:r>
        <w:rPr>
          <w:i/>
          <w:spacing w:val="3"/>
          <w:sz w:val="32"/>
          <w:szCs w:val="32"/>
        </w:rPr>
        <w:t>đ</w:t>
      </w:r>
      <w:r>
        <w:rPr>
          <w:i/>
          <w:sz w:val="32"/>
          <w:szCs w:val="32"/>
        </w:rPr>
        <w:t>ỡ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pacing w:val="-3"/>
          <w:sz w:val="32"/>
          <w:szCs w:val="32"/>
        </w:rPr>
        <w:t>c</w:t>
      </w:r>
      <w:r>
        <w:rPr>
          <w:i/>
          <w:spacing w:val="-2"/>
          <w:sz w:val="32"/>
          <w:szCs w:val="32"/>
        </w:rPr>
        <w:t>ủ</w:t>
      </w:r>
      <w:r>
        <w:rPr>
          <w:i/>
          <w:sz w:val="32"/>
          <w:szCs w:val="32"/>
        </w:rPr>
        <w:t xml:space="preserve">a </w:t>
      </w:r>
      <w:r>
        <w:rPr>
          <w:i/>
          <w:spacing w:val="-1"/>
          <w:sz w:val="32"/>
          <w:szCs w:val="32"/>
        </w:rPr>
        <w:t>Q</w:t>
      </w:r>
      <w:r>
        <w:rPr>
          <w:i/>
          <w:spacing w:val="3"/>
          <w:sz w:val="32"/>
          <w:szCs w:val="32"/>
        </w:rPr>
        <w:t>u</w:t>
      </w:r>
      <w:r>
        <w:rPr>
          <w:i/>
          <w:sz w:val="32"/>
          <w:szCs w:val="32"/>
        </w:rPr>
        <w:t>ý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pacing w:val="2"/>
          <w:sz w:val="32"/>
          <w:szCs w:val="32"/>
        </w:rPr>
        <w:t>C</w:t>
      </w:r>
      <w:r>
        <w:rPr>
          <w:i/>
          <w:spacing w:val="-2"/>
          <w:sz w:val="32"/>
          <w:szCs w:val="32"/>
        </w:rPr>
        <w:t>ôn</w:t>
      </w:r>
      <w:r>
        <w:rPr>
          <w:i/>
          <w:sz w:val="32"/>
          <w:szCs w:val="32"/>
        </w:rPr>
        <w:t xml:space="preserve">g </w:t>
      </w:r>
      <w:r>
        <w:rPr>
          <w:i/>
          <w:spacing w:val="2"/>
          <w:sz w:val="32"/>
          <w:szCs w:val="32"/>
        </w:rPr>
        <w:t>t</w:t>
      </w:r>
      <w:r>
        <w:rPr>
          <w:i/>
          <w:spacing w:val="1"/>
          <w:sz w:val="32"/>
          <w:szCs w:val="32"/>
        </w:rPr>
        <w:t>y</w:t>
      </w:r>
      <w:r>
        <w:rPr>
          <w:i/>
          <w:sz w:val="32"/>
          <w:szCs w:val="32"/>
        </w:rPr>
        <w:t>!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6" w:line="200" w:lineRule="exact"/>
      </w:pPr>
    </w:p>
    <w:p w:rsidR="008F49DE" w:rsidRDefault="00376B9F">
      <w:pPr>
        <w:ind w:left="3650" w:right="59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Hà</w:t>
      </w:r>
      <w:r>
        <w:rPr>
          <w:b/>
          <w:i/>
          <w:spacing w:val="4"/>
          <w:sz w:val="32"/>
          <w:szCs w:val="32"/>
        </w:rPr>
        <w:t xml:space="preserve"> </w:t>
      </w:r>
      <w:r>
        <w:rPr>
          <w:b/>
          <w:i/>
          <w:spacing w:val="-6"/>
          <w:sz w:val="32"/>
          <w:szCs w:val="32"/>
        </w:rPr>
        <w:t>N</w:t>
      </w:r>
      <w:r>
        <w:rPr>
          <w:b/>
          <w:i/>
          <w:spacing w:val="3"/>
          <w:sz w:val="32"/>
          <w:szCs w:val="32"/>
        </w:rPr>
        <w:t>ộ</w:t>
      </w:r>
      <w:r>
        <w:rPr>
          <w:b/>
          <w:i/>
          <w:spacing w:val="-3"/>
          <w:sz w:val="32"/>
          <w:szCs w:val="32"/>
        </w:rPr>
        <w:t>i</w:t>
      </w:r>
      <w:r>
        <w:rPr>
          <w:b/>
          <w:i/>
          <w:sz w:val="32"/>
          <w:szCs w:val="32"/>
        </w:rPr>
        <w:t>,</w:t>
      </w:r>
      <w:r>
        <w:rPr>
          <w:b/>
          <w:i/>
          <w:spacing w:val="3"/>
          <w:sz w:val="32"/>
          <w:szCs w:val="32"/>
        </w:rPr>
        <w:t xml:space="preserve"> </w:t>
      </w:r>
      <w:r>
        <w:rPr>
          <w:b/>
          <w:i/>
          <w:spacing w:val="-1"/>
          <w:sz w:val="32"/>
          <w:szCs w:val="32"/>
        </w:rPr>
        <w:t>n</w:t>
      </w:r>
      <w:r>
        <w:rPr>
          <w:b/>
          <w:i/>
          <w:spacing w:val="-2"/>
          <w:sz w:val="32"/>
          <w:szCs w:val="32"/>
        </w:rPr>
        <w:t>gà</w:t>
      </w:r>
      <w:r>
        <w:rPr>
          <w:b/>
          <w:i/>
          <w:sz w:val="32"/>
          <w:szCs w:val="32"/>
        </w:rPr>
        <w:t>y</w:t>
      </w:r>
      <w:r>
        <w:rPr>
          <w:b/>
          <w:i/>
          <w:spacing w:val="-2"/>
          <w:sz w:val="32"/>
          <w:szCs w:val="32"/>
        </w:rPr>
        <w:t xml:space="preserve"> </w:t>
      </w:r>
      <w:r>
        <w:rPr>
          <w:b/>
          <w:i/>
          <w:spacing w:val="3"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9 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>h</w:t>
      </w:r>
      <w:r>
        <w:rPr>
          <w:b/>
          <w:i/>
          <w:spacing w:val="3"/>
          <w:sz w:val="32"/>
          <w:szCs w:val="32"/>
        </w:rPr>
        <w:t>á</w:t>
      </w:r>
      <w:r>
        <w:rPr>
          <w:b/>
          <w:i/>
          <w:spacing w:val="-1"/>
          <w:sz w:val="32"/>
          <w:szCs w:val="32"/>
        </w:rPr>
        <w:t>n</w:t>
      </w:r>
      <w:r>
        <w:rPr>
          <w:b/>
          <w:i/>
          <w:sz w:val="32"/>
          <w:szCs w:val="32"/>
        </w:rPr>
        <w:t>g</w:t>
      </w:r>
      <w:r>
        <w:rPr>
          <w:b/>
          <w:i/>
          <w:spacing w:val="76"/>
          <w:sz w:val="32"/>
          <w:szCs w:val="32"/>
        </w:rPr>
        <w:t xml:space="preserve"> </w:t>
      </w:r>
      <w:r>
        <w:rPr>
          <w:b/>
          <w:i/>
          <w:spacing w:val="3"/>
          <w:sz w:val="32"/>
          <w:szCs w:val="32"/>
        </w:rPr>
        <w:t>0</w:t>
      </w:r>
      <w:r>
        <w:rPr>
          <w:b/>
          <w:i/>
          <w:sz w:val="32"/>
          <w:szCs w:val="32"/>
        </w:rPr>
        <w:t xml:space="preserve">2  </w:t>
      </w:r>
      <w:r>
        <w:rPr>
          <w:b/>
          <w:i/>
          <w:spacing w:val="3"/>
          <w:sz w:val="32"/>
          <w:szCs w:val="32"/>
        </w:rPr>
        <w:t xml:space="preserve"> </w:t>
      </w:r>
      <w:r>
        <w:rPr>
          <w:b/>
          <w:i/>
          <w:spacing w:val="-5"/>
          <w:sz w:val="32"/>
          <w:szCs w:val="32"/>
        </w:rPr>
        <w:t>n</w:t>
      </w:r>
      <w:r>
        <w:rPr>
          <w:b/>
          <w:i/>
          <w:spacing w:val="-2"/>
          <w:sz w:val="32"/>
          <w:szCs w:val="32"/>
        </w:rPr>
        <w:t>ă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2"/>
          <w:sz w:val="32"/>
          <w:szCs w:val="32"/>
        </w:rPr>
        <w:t xml:space="preserve"> </w:t>
      </w:r>
      <w:r>
        <w:rPr>
          <w:b/>
          <w:i/>
          <w:spacing w:val="-2"/>
          <w:sz w:val="32"/>
          <w:szCs w:val="32"/>
        </w:rPr>
        <w:t>2</w:t>
      </w:r>
      <w:r>
        <w:rPr>
          <w:b/>
          <w:i/>
          <w:spacing w:val="3"/>
          <w:sz w:val="32"/>
          <w:szCs w:val="32"/>
        </w:rPr>
        <w:t>0</w:t>
      </w:r>
      <w:r>
        <w:rPr>
          <w:b/>
          <w:i/>
          <w:spacing w:val="-2"/>
          <w:sz w:val="32"/>
          <w:szCs w:val="32"/>
        </w:rPr>
        <w:t>1</w:t>
      </w:r>
      <w:r>
        <w:rPr>
          <w:b/>
          <w:i/>
          <w:sz w:val="32"/>
          <w:szCs w:val="32"/>
        </w:rPr>
        <w:t>3</w:t>
      </w:r>
    </w:p>
    <w:p w:rsidR="008F49DE" w:rsidRDefault="00376B9F">
      <w:pPr>
        <w:spacing w:before="16"/>
        <w:ind w:left="5144" w:right="1555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ư</w:t>
      </w:r>
      <w:r>
        <w:rPr>
          <w:b/>
          <w:sz w:val="32"/>
          <w:szCs w:val="32"/>
        </w:rPr>
        <w:t>ời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7"/>
          <w:sz w:val="32"/>
          <w:szCs w:val="32"/>
        </w:rPr>
        <w:t>v</w:t>
      </w:r>
      <w:r>
        <w:rPr>
          <w:b/>
          <w:spacing w:val="2"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ế</w:t>
      </w:r>
      <w:r>
        <w:rPr>
          <w:b/>
          <w:sz w:val="32"/>
          <w:szCs w:val="32"/>
        </w:rPr>
        <w:t xml:space="preserve">t </w:t>
      </w: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>ơn</w:t>
      </w:r>
    </w:p>
    <w:p w:rsidR="008F49DE" w:rsidRDefault="00376B9F">
      <w:pPr>
        <w:spacing w:before="21"/>
        <w:ind w:left="4922" w:right="1336"/>
        <w:jc w:val="center"/>
        <w:rPr>
          <w:sz w:val="32"/>
          <w:szCs w:val="32"/>
        </w:rPr>
        <w:sectPr w:rsidR="008F49DE">
          <w:headerReference w:type="default" r:id="rId97"/>
          <w:pgSz w:w="12240" w:h="15840"/>
          <w:pgMar w:top="1480" w:right="1680" w:bottom="280" w:left="1720" w:header="0" w:footer="0" w:gutter="0"/>
          <w:cols w:space="720"/>
        </w:sectPr>
      </w:pPr>
      <w:r>
        <w:rPr>
          <w:b/>
          <w:spacing w:val="-1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u</w:t>
      </w:r>
      <w:r>
        <w:rPr>
          <w:b/>
          <w:spacing w:val="-2"/>
          <w:sz w:val="32"/>
          <w:szCs w:val="32"/>
        </w:rPr>
        <w:t>y</w:t>
      </w:r>
      <w:r>
        <w:rPr>
          <w:b/>
          <w:spacing w:val="1"/>
          <w:sz w:val="32"/>
          <w:szCs w:val="32"/>
        </w:rPr>
        <w:t>ễ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u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5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ả</w:t>
      </w:r>
      <w:r>
        <w:rPr>
          <w:b/>
          <w:sz w:val="32"/>
          <w:szCs w:val="32"/>
        </w:rPr>
        <w:t>o</w:t>
      </w:r>
    </w:p>
    <w:p w:rsidR="008F49DE" w:rsidRDefault="00376B9F">
      <w:pPr>
        <w:spacing w:before="51" w:line="420" w:lineRule="exact"/>
        <w:ind w:left="4040" w:right="4059"/>
        <w:jc w:val="center"/>
        <w:rPr>
          <w:sz w:val="38"/>
          <w:szCs w:val="38"/>
        </w:rPr>
      </w:pPr>
      <w:r>
        <w:rPr>
          <w:b/>
          <w:spacing w:val="3"/>
          <w:position w:val="-1"/>
          <w:sz w:val="38"/>
          <w:szCs w:val="38"/>
          <w:u w:val="thick" w:color="000000"/>
        </w:rPr>
        <w:lastRenderedPageBreak/>
        <w:t>M</w:t>
      </w:r>
      <w:r>
        <w:rPr>
          <w:b/>
          <w:position w:val="-1"/>
          <w:sz w:val="38"/>
          <w:szCs w:val="38"/>
          <w:u w:val="thick" w:color="000000"/>
        </w:rPr>
        <w:t>ẪU</w:t>
      </w:r>
      <w:r>
        <w:rPr>
          <w:b/>
          <w:spacing w:val="-9"/>
          <w:position w:val="-1"/>
          <w:sz w:val="38"/>
          <w:szCs w:val="38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8"/>
          <w:szCs w:val="38"/>
          <w:u w:val="thick" w:color="000000"/>
        </w:rPr>
        <w:t>4</w:t>
      </w:r>
      <w:r>
        <w:rPr>
          <w:b/>
          <w:w w:val="99"/>
          <w:position w:val="-1"/>
          <w:sz w:val="38"/>
          <w:szCs w:val="38"/>
          <w:u w:val="thick" w:color="000000"/>
        </w:rPr>
        <w:t>5</w:t>
      </w:r>
    </w:p>
    <w:p w:rsidR="008F49DE" w:rsidRDefault="008F49DE">
      <w:pPr>
        <w:spacing w:line="200" w:lineRule="exact"/>
      </w:pPr>
    </w:p>
    <w:p w:rsidR="008F49DE" w:rsidRDefault="008F49DE">
      <w:pPr>
        <w:spacing w:before="15" w:line="200" w:lineRule="exact"/>
      </w:pPr>
    </w:p>
    <w:p w:rsidR="008F49DE" w:rsidRDefault="00376B9F">
      <w:pPr>
        <w:spacing w:before="10"/>
        <w:ind w:left="1679" w:right="1709"/>
        <w:jc w:val="center"/>
        <w:rPr>
          <w:sz w:val="38"/>
          <w:szCs w:val="38"/>
        </w:rPr>
      </w:pPr>
      <w:r>
        <w:rPr>
          <w:spacing w:val="2"/>
          <w:sz w:val="38"/>
          <w:szCs w:val="38"/>
        </w:rPr>
        <w:t>C</w:t>
      </w:r>
      <w:r>
        <w:rPr>
          <w:spacing w:val="3"/>
          <w:sz w:val="38"/>
          <w:szCs w:val="38"/>
        </w:rPr>
        <w:t>ộn</w:t>
      </w:r>
      <w:r>
        <w:rPr>
          <w:sz w:val="38"/>
          <w:szCs w:val="38"/>
        </w:rPr>
        <w:t>g</w:t>
      </w:r>
      <w:r>
        <w:rPr>
          <w:spacing w:val="-9"/>
          <w:sz w:val="38"/>
          <w:szCs w:val="38"/>
        </w:rPr>
        <w:t xml:space="preserve"> </w:t>
      </w:r>
      <w:r>
        <w:rPr>
          <w:sz w:val="38"/>
          <w:szCs w:val="38"/>
        </w:rPr>
        <w:t>H</w:t>
      </w:r>
      <w:r>
        <w:rPr>
          <w:spacing w:val="3"/>
          <w:sz w:val="38"/>
          <w:szCs w:val="38"/>
        </w:rPr>
        <w:t>o</w:t>
      </w:r>
      <w:r>
        <w:rPr>
          <w:sz w:val="38"/>
          <w:szCs w:val="38"/>
        </w:rPr>
        <w:t>à</w:t>
      </w:r>
      <w:r>
        <w:rPr>
          <w:spacing w:val="-6"/>
          <w:sz w:val="38"/>
          <w:szCs w:val="38"/>
        </w:rPr>
        <w:t xml:space="preserve"> </w:t>
      </w:r>
      <w:r>
        <w:rPr>
          <w:sz w:val="38"/>
          <w:szCs w:val="38"/>
        </w:rPr>
        <w:t>Xã</w:t>
      </w:r>
      <w:r>
        <w:rPr>
          <w:spacing w:val="-4"/>
          <w:sz w:val="38"/>
          <w:szCs w:val="38"/>
        </w:rPr>
        <w:t xml:space="preserve"> </w:t>
      </w:r>
      <w:r>
        <w:rPr>
          <w:spacing w:val="1"/>
          <w:sz w:val="38"/>
          <w:szCs w:val="38"/>
        </w:rPr>
        <w:t>H</w:t>
      </w:r>
      <w:r>
        <w:rPr>
          <w:spacing w:val="3"/>
          <w:sz w:val="38"/>
          <w:szCs w:val="38"/>
        </w:rPr>
        <w:t>ộ</w:t>
      </w:r>
      <w:r>
        <w:rPr>
          <w:sz w:val="38"/>
          <w:szCs w:val="38"/>
        </w:rPr>
        <w:t>i</w:t>
      </w:r>
      <w:r>
        <w:rPr>
          <w:spacing w:val="-9"/>
          <w:sz w:val="38"/>
          <w:szCs w:val="38"/>
        </w:rPr>
        <w:t xml:space="preserve"> </w:t>
      </w:r>
      <w:r>
        <w:rPr>
          <w:spacing w:val="2"/>
          <w:sz w:val="38"/>
          <w:szCs w:val="38"/>
        </w:rPr>
        <w:t>C</w:t>
      </w:r>
      <w:r>
        <w:rPr>
          <w:spacing w:val="3"/>
          <w:sz w:val="38"/>
          <w:szCs w:val="38"/>
        </w:rPr>
        <w:t>h</w:t>
      </w:r>
      <w:r>
        <w:rPr>
          <w:sz w:val="38"/>
          <w:szCs w:val="38"/>
        </w:rPr>
        <w:t>ủ</w:t>
      </w:r>
      <w:r>
        <w:rPr>
          <w:spacing w:val="-7"/>
          <w:sz w:val="38"/>
          <w:szCs w:val="38"/>
        </w:rPr>
        <w:t xml:space="preserve"> </w:t>
      </w:r>
      <w:r>
        <w:rPr>
          <w:sz w:val="38"/>
          <w:szCs w:val="38"/>
        </w:rPr>
        <w:t>N</w:t>
      </w:r>
      <w:r>
        <w:rPr>
          <w:spacing w:val="-2"/>
          <w:sz w:val="38"/>
          <w:szCs w:val="38"/>
        </w:rPr>
        <w:t>g</w:t>
      </w:r>
      <w:r>
        <w:rPr>
          <w:spacing w:val="3"/>
          <w:sz w:val="38"/>
          <w:szCs w:val="38"/>
        </w:rPr>
        <w:t>h</w:t>
      </w:r>
      <w:r>
        <w:rPr>
          <w:sz w:val="38"/>
          <w:szCs w:val="38"/>
        </w:rPr>
        <w:t>ĩa</w:t>
      </w:r>
      <w:r>
        <w:rPr>
          <w:spacing w:val="-9"/>
          <w:sz w:val="38"/>
          <w:szCs w:val="38"/>
        </w:rPr>
        <w:t xml:space="preserve"> </w:t>
      </w:r>
      <w:r>
        <w:rPr>
          <w:sz w:val="38"/>
          <w:szCs w:val="38"/>
        </w:rPr>
        <w:t>Việt</w:t>
      </w:r>
      <w:r>
        <w:rPr>
          <w:spacing w:val="-6"/>
          <w:sz w:val="38"/>
          <w:szCs w:val="38"/>
        </w:rPr>
        <w:t xml:space="preserve"> </w:t>
      </w:r>
      <w:r>
        <w:rPr>
          <w:w w:val="99"/>
          <w:sz w:val="38"/>
          <w:szCs w:val="38"/>
        </w:rPr>
        <w:t>Nam</w:t>
      </w:r>
    </w:p>
    <w:p w:rsidR="008F49DE" w:rsidRDefault="008F49DE">
      <w:pPr>
        <w:spacing w:before="3" w:line="140" w:lineRule="exact"/>
        <w:rPr>
          <w:sz w:val="15"/>
          <w:szCs w:val="15"/>
        </w:rPr>
      </w:pPr>
    </w:p>
    <w:p w:rsidR="008F49DE" w:rsidRDefault="00376B9F">
      <w:pPr>
        <w:ind w:left="2533" w:right="2553"/>
        <w:jc w:val="center"/>
        <w:rPr>
          <w:sz w:val="38"/>
          <w:szCs w:val="38"/>
        </w:rPr>
      </w:pPr>
      <w:r>
        <w:rPr>
          <w:sz w:val="38"/>
          <w:szCs w:val="38"/>
        </w:rPr>
        <w:t>Đ</w:t>
      </w:r>
      <w:r>
        <w:rPr>
          <w:spacing w:val="3"/>
          <w:sz w:val="38"/>
          <w:szCs w:val="38"/>
        </w:rPr>
        <w:t>ộ</w:t>
      </w:r>
      <w:r>
        <w:rPr>
          <w:sz w:val="38"/>
          <w:szCs w:val="38"/>
        </w:rPr>
        <w:t>c</w:t>
      </w:r>
      <w:r>
        <w:rPr>
          <w:spacing w:val="-6"/>
          <w:sz w:val="38"/>
          <w:szCs w:val="38"/>
        </w:rPr>
        <w:t xml:space="preserve"> </w:t>
      </w:r>
      <w:r>
        <w:rPr>
          <w:sz w:val="38"/>
          <w:szCs w:val="38"/>
        </w:rPr>
        <w:t>lập</w:t>
      </w:r>
      <w:r>
        <w:rPr>
          <w:spacing w:val="-1"/>
          <w:sz w:val="38"/>
          <w:szCs w:val="38"/>
        </w:rPr>
        <w:t xml:space="preserve"> </w:t>
      </w:r>
      <w:r>
        <w:rPr>
          <w:sz w:val="38"/>
          <w:szCs w:val="38"/>
        </w:rPr>
        <w:t>-</w:t>
      </w:r>
      <w:r>
        <w:rPr>
          <w:spacing w:val="-1"/>
          <w:sz w:val="38"/>
          <w:szCs w:val="38"/>
        </w:rPr>
        <w:t xml:space="preserve"> </w:t>
      </w:r>
      <w:r>
        <w:rPr>
          <w:spacing w:val="-6"/>
          <w:sz w:val="38"/>
          <w:szCs w:val="38"/>
        </w:rPr>
        <w:t>T</w:t>
      </w:r>
      <w:r>
        <w:rPr>
          <w:sz w:val="38"/>
          <w:szCs w:val="38"/>
        </w:rPr>
        <w:t>ự</w:t>
      </w:r>
      <w:r>
        <w:rPr>
          <w:spacing w:val="-2"/>
          <w:sz w:val="38"/>
          <w:szCs w:val="38"/>
        </w:rPr>
        <w:t xml:space="preserve"> </w:t>
      </w:r>
      <w:r>
        <w:rPr>
          <w:spacing w:val="3"/>
          <w:sz w:val="38"/>
          <w:szCs w:val="38"/>
        </w:rPr>
        <w:t>d</w:t>
      </w:r>
      <w:r>
        <w:rPr>
          <w:sz w:val="38"/>
          <w:szCs w:val="38"/>
        </w:rPr>
        <w:t>o -</w:t>
      </w:r>
      <w:r>
        <w:rPr>
          <w:spacing w:val="-1"/>
          <w:sz w:val="38"/>
          <w:szCs w:val="38"/>
        </w:rPr>
        <w:t xml:space="preserve"> </w:t>
      </w:r>
      <w:r>
        <w:rPr>
          <w:sz w:val="38"/>
          <w:szCs w:val="38"/>
        </w:rPr>
        <w:t>Hạ</w:t>
      </w:r>
      <w:r>
        <w:rPr>
          <w:spacing w:val="3"/>
          <w:sz w:val="38"/>
          <w:szCs w:val="38"/>
        </w:rPr>
        <w:t>n</w:t>
      </w:r>
      <w:r>
        <w:rPr>
          <w:sz w:val="38"/>
          <w:szCs w:val="38"/>
        </w:rPr>
        <w:t>h</w:t>
      </w:r>
      <w:r>
        <w:rPr>
          <w:spacing w:val="-9"/>
          <w:sz w:val="38"/>
          <w:szCs w:val="38"/>
        </w:rPr>
        <w:t xml:space="preserve"> </w:t>
      </w:r>
      <w:r>
        <w:rPr>
          <w:spacing w:val="3"/>
          <w:w w:val="99"/>
          <w:sz w:val="38"/>
          <w:szCs w:val="38"/>
        </w:rPr>
        <w:t>p</w:t>
      </w:r>
      <w:r>
        <w:rPr>
          <w:spacing w:val="-2"/>
          <w:w w:val="99"/>
          <w:sz w:val="38"/>
          <w:szCs w:val="38"/>
        </w:rPr>
        <w:t>h</w:t>
      </w:r>
      <w:r>
        <w:rPr>
          <w:spacing w:val="3"/>
          <w:w w:val="99"/>
          <w:sz w:val="38"/>
          <w:szCs w:val="38"/>
        </w:rPr>
        <w:t>ú</w:t>
      </w:r>
      <w:r>
        <w:rPr>
          <w:w w:val="99"/>
          <w:sz w:val="38"/>
          <w:szCs w:val="38"/>
        </w:rPr>
        <w:t>c</w:t>
      </w:r>
    </w:p>
    <w:p w:rsidR="008F49DE" w:rsidRDefault="008F49DE">
      <w:pPr>
        <w:spacing w:before="9" w:line="140" w:lineRule="exact"/>
        <w:rPr>
          <w:sz w:val="14"/>
          <w:szCs w:val="14"/>
        </w:rPr>
      </w:pPr>
    </w:p>
    <w:p w:rsidR="008F49DE" w:rsidRDefault="00376B9F">
      <w:pPr>
        <w:ind w:left="3589" w:right="3612"/>
        <w:jc w:val="center"/>
        <w:rPr>
          <w:sz w:val="38"/>
          <w:szCs w:val="38"/>
        </w:rPr>
      </w:pPr>
      <w:r>
        <w:rPr>
          <w:w w:val="99"/>
          <w:sz w:val="38"/>
          <w:szCs w:val="38"/>
        </w:rPr>
        <w:t>……</w:t>
      </w:r>
      <w:r>
        <w:rPr>
          <w:spacing w:val="1"/>
          <w:w w:val="99"/>
          <w:sz w:val="38"/>
          <w:szCs w:val="38"/>
        </w:rPr>
        <w:t>.</w:t>
      </w:r>
      <w:r>
        <w:rPr>
          <w:spacing w:val="3"/>
          <w:w w:val="99"/>
          <w:sz w:val="38"/>
          <w:szCs w:val="38"/>
        </w:rPr>
        <w:t>o0o</w:t>
      </w:r>
      <w:r>
        <w:rPr>
          <w:w w:val="99"/>
          <w:sz w:val="38"/>
          <w:szCs w:val="38"/>
        </w:rPr>
        <w:t>…….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0" w:line="260" w:lineRule="exact"/>
        <w:rPr>
          <w:sz w:val="26"/>
          <w:szCs w:val="26"/>
        </w:rPr>
      </w:pPr>
    </w:p>
    <w:p w:rsidR="008F49DE" w:rsidRDefault="00376B9F">
      <w:pPr>
        <w:ind w:left="3373" w:right="3387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 xml:space="preserve">ƠN </w:t>
      </w:r>
      <w:r>
        <w:rPr>
          <w:b/>
          <w:spacing w:val="-1"/>
          <w:sz w:val="32"/>
          <w:szCs w:val="32"/>
        </w:rPr>
        <w:t>ỨN</w:t>
      </w:r>
      <w:r>
        <w:rPr>
          <w:b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 xml:space="preserve"> T</w:t>
      </w:r>
      <w:r>
        <w:rPr>
          <w:b/>
          <w:spacing w:val="-1"/>
          <w:sz w:val="32"/>
          <w:szCs w:val="32"/>
        </w:rPr>
        <w:t>UY</w:t>
      </w:r>
      <w:r>
        <w:rPr>
          <w:b/>
          <w:spacing w:val="2"/>
          <w:sz w:val="32"/>
          <w:szCs w:val="32"/>
        </w:rPr>
        <w:t>Ể</w:t>
      </w:r>
      <w:r>
        <w:rPr>
          <w:b/>
          <w:sz w:val="32"/>
          <w:szCs w:val="32"/>
        </w:rPr>
        <w:t>N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spacing w:line="338" w:lineRule="auto"/>
        <w:ind w:left="100" w:right="564" w:firstLine="82"/>
        <w:jc w:val="both"/>
        <w:rPr>
          <w:sz w:val="32"/>
          <w:szCs w:val="32"/>
        </w:rPr>
      </w:pPr>
      <w:r>
        <w:rPr>
          <w:spacing w:val="-6"/>
          <w:sz w:val="32"/>
          <w:szCs w:val="32"/>
          <w:u w:val="single" w:color="000000"/>
        </w:rPr>
        <w:t>K</w:t>
      </w:r>
      <w:r>
        <w:rPr>
          <w:spacing w:val="2"/>
          <w:sz w:val="32"/>
          <w:szCs w:val="32"/>
          <w:u w:val="single" w:color="000000"/>
        </w:rPr>
        <w:t>í</w:t>
      </w:r>
      <w:r>
        <w:rPr>
          <w:spacing w:val="3"/>
          <w:sz w:val="32"/>
          <w:szCs w:val="32"/>
          <w:u w:val="single" w:color="000000"/>
        </w:rPr>
        <w:t>n</w:t>
      </w:r>
      <w:r>
        <w:rPr>
          <w:sz w:val="32"/>
          <w:szCs w:val="32"/>
          <w:u w:val="single" w:color="000000"/>
        </w:rPr>
        <w:t>h</w:t>
      </w:r>
      <w:r>
        <w:rPr>
          <w:spacing w:val="4"/>
          <w:sz w:val="32"/>
          <w:szCs w:val="32"/>
          <w:u w:val="single" w:color="000000"/>
        </w:rPr>
        <w:t xml:space="preserve"> </w:t>
      </w:r>
      <w:r>
        <w:rPr>
          <w:spacing w:val="-2"/>
          <w:sz w:val="32"/>
          <w:szCs w:val="32"/>
          <w:u w:val="single" w:color="000000"/>
        </w:rPr>
        <w:t>g</w:t>
      </w:r>
      <w:r>
        <w:rPr>
          <w:spacing w:val="-1"/>
          <w:sz w:val="32"/>
          <w:szCs w:val="32"/>
          <w:u w:val="single" w:color="000000"/>
        </w:rPr>
        <w:t>ử</w:t>
      </w:r>
      <w:r>
        <w:rPr>
          <w:spacing w:val="2"/>
          <w:sz w:val="32"/>
          <w:szCs w:val="32"/>
          <w:u w:val="single" w:color="000000"/>
        </w:rPr>
        <w:t>i</w:t>
      </w:r>
      <w:r>
        <w:rPr>
          <w:sz w:val="32"/>
          <w:szCs w:val="32"/>
        </w:rPr>
        <w:t>: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……… </w:t>
      </w:r>
      <w:r>
        <w:rPr>
          <w:spacing w:val="-4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 xml:space="preserve">i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2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……… </w:t>
      </w:r>
      <w:r>
        <w:rPr>
          <w:spacing w:val="-1"/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Đ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ỉ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</w:p>
    <w:p w:rsidR="008F49DE" w:rsidRDefault="00376B9F">
      <w:pPr>
        <w:spacing w:before="5"/>
        <w:ind w:left="100" w:right="62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a</w:t>
      </w:r>
      <w:r>
        <w:rPr>
          <w:spacing w:val="2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ti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ee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i</w:t>
      </w:r>
      <w:r>
        <w:rPr>
          <w:spacing w:val="3"/>
          <w:sz w:val="32"/>
          <w:szCs w:val="32"/>
        </w:rPr>
        <w:t>nk</w:t>
      </w:r>
      <w:r>
        <w:rPr>
          <w:spacing w:val="1"/>
          <w:sz w:val="32"/>
          <w:szCs w:val="32"/>
        </w:rPr>
        <w:t>.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2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19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y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nh</w:t>
      </w:r>
      <w:r>
        <w:rPr>
          <w:sz w:val="32"/>
          <w:szCs w:val="32"/>
        </w:rPr>
        <w:t>u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u</w:t>
      </w:r>
      <w:r>
        <w:rPr>
          <w:spacing w:val="9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sự</w:t>
      </w:r>
      <w:r>
        <w:rPr>
          <w:spacing w:val="5"/>
          <w:sz w:val="32"/>
          <w:szCs w:val="32"/>
        </w:rPr>
        <w:t xml:space="preserve"> </w:t>
      </w:r>
      <w:r>
        <w:rPr>
          <w:sz w:val="32"/>
          <w:szCs w:val="32"/>
        </w:rPr>
        <w:t>ở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8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ợp</w:t>
      </w:r>
      <w:r>
        <w:rPr>
          <w:sz w:val="32"/>
          <w:szCs w:val="32"/>
        </w:rPr>
        <w:t>.</w:t>
      </w:r>
      <w:r>
        <w:rPr>
          <w:spacing w:val="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Đ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y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3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2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2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>ù</w:t>
      </w:r>
      <w:r>
        <w:rPr>
          <w:spacing w:val="2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ợ</w:t>
      </w:r>
      <w:r>
        <w:rPr>
          <w:sz w:val="32"/>
          <w:szCs w:val="32"/>
        </w:rPr>
        <w:t>p</w:t>
      </w:r>
      <w:r>
        <w:rPr>
          <w:spacing w:val="3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2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2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2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2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 xml:space="preserve">c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7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 xml:space="preserve">p </w:t>
      </w:r>
      <w:r>
        <w:rPr>
          <w:spacing w:val="-3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á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ừ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ind w:left="100" w:right="60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 xml:space="preserve">ử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9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ĐH</w:t>
      </w:r>
      <w:r>
        <w:rPr>
          <w:sz w:val="32"/>
          <w:szCs w:val="32"/>
        </w:rPr>
        <w:t>…</w:t>
      </w:r>
      <w:r>
        <w:rPr>
          <w:spacing w:val="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S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 xml:space="preserve">i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8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ở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…</w:t>
      </w:r>
      <w:r>
        <w:rPr>
          <w:spacing w:val="-1"/>
          <w:sz w:val="32"/>
          <w:szCs w:val="32"/>
        </w:rPr>
        <w:t>V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m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í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3"/>
          <w:sz w:val="32"/>
          <w:szCs w:val="32"/>
        </w:rPr>
        <w:t>ũ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n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 xml:space="preserve">u </w:t>
      </w:r>
      <w:r>
        <w:rPr>
          <w:spacing w:val="-2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ng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z w:val="32"/>
          <w:szCs w:val="32"/>
        </w:rPr>
        <w:t>:</w:t>
      </w:r>
    </w:p>
    <w:p w:rsidR="008F49DE" w:rsidRDefault="008F49DE">
      <w:pPr>
        <w:spacing w:before="9" w:line="140" w:lineRule="exact"/>
        <w:rPr>
          <w:sz w:val="14"/>
          <w:szCs w:val="14"/>
        </w:rPr>
      </w:pPr>
    </w:p>
    <w:p w:rsidR="008F49DE" w:rsidRDefault="00376B9F">
      <w:pPr>
        <w:ind w:left="100" w:right="199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-1"/>
          <w:sz w:val="32"/>
          <w:szCs w:val="32"/>
        </w:rPr>
        <w:t>K</w:t>
      </w:r>
      <w:r>
        <w:rPr>
          <w:sz w:val="32"/>
          <w:szCs w:val="32"/>
        </w:rPr>
        <w:t>ê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G</w:t>
      </w:r>
      <w:r>
        <w:rPr>
          <w:spacing w:val="1"/>
          <w:sz w:val="32"/>
          <w:szCs w:val="32"/>
        </w:rPr>
        <w:t>T</w:t>
      </w:r>
      <w:r>
        <w:rPr>
          <w:spacing w:val="-1"/>
          <w:sz w:val="32"/>
          <w:szCs w:val="32"/>
        </w:rPr>
        <w:t>G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pacing w:val="-7"/>
          <w:sz w:val="32"/>
          <w:szCs w:val="32"/>
        </w:rPr>
        <w:t>ý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00" w:lineRule="exact"/>
        <w:rPr>
          <w:sz w:val="11"/>
          <w:szCs w:val="11"/>
        </w:rPr>
      </w:pPr>
    </w:p>
    <w:p w:rsidR="008F49DE" w:rsidRDefault="00376B9F">
      <w:pPr>
        <w:ind w:left="100" w:right="1066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pacing w:val="5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B</w:t>
      </w:r>
      <w:r>
        <w:rPr>
          <w:spacing w:val="2"/>
          <w:sz w:val="32"/>
          <w:szCs w:val="32"/>
        </w:rPr>
        <w:t>C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C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</w:t>
      </w:r>
      <w:r>
        <w:rPr>
          <w:spacing w:val="2"/>
          <w:sz w:val="32"/>
          <w:szCs w:val="32"/>
        </w:rPr>
        <w:t>C</w:t>
      </w:r>
      <w:r>
        <w:rPr>
          <w:spacing w:val="-1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z w:val="32"/>
          <w:szCs w:val="32"/>
        </w:rPr>
        <w:t>T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ND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.</w:t>
      </w:r>
    </w:p>
    <w:p w:rsidR="008F49DE" w:rsidRDefault="008F49DE">
      <w:pPr>
        <w:spacing w:before="2" w:line="120" w:lineRule="exact"/>
        <w:rPr>
          <w:sz w:val="12"/>
          <w:szCs w:val="12"/>
        </w:rPr>
      </w:pPr>
    </w:p>
    <w:p w:rsidR="008F49DE" w:rsidRDefault="00376B9F">
      <w:pPr>
        <w:ind w:left="100" w:right="192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2"/>
          <w:sz w:val="32"/>
          <w:szCs w:val="32"/>
        </w:rPr>
        <w:t>C</w:t>
      </w:r>
      <w:r>
        <w:rPr>
          <w:spacing w:val="-3"/>
          <w:sz w:val="32"/>
          <w:szCs w:val="32"/>
        </w:rPr>
        <w:t>ẩ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 sổ s</w:t>
      </w:r>
      <w:r>
        <w:rPr>
          <w:spacing w:val="-3"/>
          <w:sz w:val="32"/>
          <w:szCs w:val="32"/>
        </w:rPr>
        <w:t>á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4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.</w:t>
      </w:r>
    </w:p>
    <w:p w:rsidR="008F49DE" w:rsidRDefault="008F49DE">
      <w:pPr>
        <w:spacing w:before="2" w:line="120" w:lineRule="exact"/>
        <w:rPr>
          <w:sz w:val="12"/>
          <w:szCs w:val="12"/>
        </w:rPr>
      </w:pPr>
    </w:p>
    <w:p w:rsidR="008F49DE" w:rsidRDefault="00376B9F">
      <w:pPr>
        <w:ind w:left="100" w:right="2041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pacing w:val="5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ủ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ụ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đ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00" w:lineRule="exact"/>
        <w:rPr>
          <w:sz w:val="11"/>
          <w:szCs w:val="11"/>
        </w:rPr>
      </w:pPr>
    </w:p>
    <w:p w:rsidR="008F49DE" w:rsidRDefault="00376B9F">
      <w:pPr>
        <w:ind w:left="100" w:right="258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2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vớ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 xml:space="preserve">cơ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u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…</w:t>
      </w:r>
    </w:p>
    <w:p w:rsidR="008F49DE" w:rsidRDefault="008F49DE">
      <w:pPr>
        <w:spacing w:before="2" w:line="120" w:lineRule="exact"/>
        <w:rPr>
          <w:sz w:val="12"/>
          <w:szCs w:val="12"/>
        </w:rPr>
      </w:pPr>
    </w:p>
    <w:p w:rsidR="008F49DE" w:rsidRDefault="00376B9F">
      <w:pPr>
        <w:ind w:left="100" w:right="63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pacing w:val="29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3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a</w:t>
      </w:r>
      <w:r>
        <w:rPr>
          <w:spacing w:val="3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s</w:t>
      </w:r>
      <w:r>
        <w:rPr>
          <w:sz w:val="32"/>
          <w:szCs w:val="32"/>
        </w:rPr>
        <w:t>ử</w:t>
      </w:r>
      <w:r>
        <w:rPr>
          <w:spacing w:val="2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2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2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4"/>
          <w:sz w:val="32"/>
          <w:szCs w:val="32"/>
        </w:rPr>
        <w:t>h</w:t>
      </w:r>
      <w:r>
        <w:rPr>
          <w:spacing w:val="-7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,</w:t>
      </w:r>
      <w:r>
        <w:rPr>
          <w:spacing w:val="31"/>
          <w:sz w:val="32"/>
          <w:szCs w:val="32"/>
        </w:rPr>
        <w:t xml:space="preserve"> </w:t>
      </w:r>
      <w:r>
        <w:rPr>
          <w:sz w:val="32"/>
          <w:szCs w:val="32"/>
        </w:rPr>
        <w:t>sử</w:t>
      </w:r>
      <w:r>
        <w:rPr>
          <w:spacing w:val="2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2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n</w:t>
      </w:r>
    </w:p>
    <w:p w:rsidR="008F49DE" w:rsidRDefault="00376B9F">
      <w:pPr>
        <w:spacing w:before="1"/>
        <w:ind w:left="100" w:right="5343"/>
        <w:jc w:val="both"/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F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s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M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vo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00" w:lineRule="exact"/>
        <w:rPr>
          <w:sz w:val="11"/>
          <w:szCs w:val="11"/>
        </w:rPr>
      </w:pPr>
    </w:p>
    <w:p w:rsidR="008F49DE" w:rsidRDefault="00376B9F">
      <w:pPr>
        <w:ind w:left="100" w:right="73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2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u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go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1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u</w:t>
      </w:r>
      <w:r>
        <w:rPr>
          <w:spacing w:val="2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u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3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2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2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</w:p>
    <w:p w:rsidR="008F49DE" w:rsidRDefault="00376B9F">
      <w:pPr>
        <w:spacing w:before="1"/>
        <w:ind w:left="100" w:right="73"/>
        <w:jc w:val="both"/>
        <w:rPr>
          <w:sz w:val="32"/>
          <w:szCs w:val="32"/>
        </w:rPr>
        <w:sectPr w:rsidR="008F49DE">
          <w:headerReference w:type="default" r:id="rId98"/>
          <w:pgSz w:w="12240" w:h="15840"/>
          <w:pgMar w:top="1380" w:right="1320" w:bottom="280" w:left="1340" w:header="0" w:footer="0" w:gutter="0"/>
          <w:cols w:space="720"/>
        </w:sectPr>
      </w:pPr>
      <w:r>
        <w:rPr>
          <w:spacing w:val="3"/>
          <w:sz w:val="32"/>
          <w:szCs w:val="32"/>
        </w:rPr>
        <w:t>d</w:t>
      </w:r>
      <w:r>
        <w:rPr>
          <w:spacing w:val="-2"/>
          <w:sz w:val="32"/>
          <w:szCs w:val="32"/>
        </w:rPr>
        <w:t>ụ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ò</w:t>
      </w:r>
      <w:r>
        <w:rPr>
          <w:sz w:val="32"/>
          <w:szCs w:val="32"/>
        </w:rPr>
        <w:t>n</w:t>
      </w:r>
      <w:r>
        <w:rPr>
          <w:spacing w:val="1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ò</w:t>
      </w:r>
      <w:r>
        <w:rPr>
          <w:sz w:val="32"/>
          <w:szCs w:val="32"/>
        </w:rPr>
        <w:t>i</w:t>
      </w:r>
      <w:r>
        <w:rPr>
          <w:spacing w:val="1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z w:val="32"/>
          <w:szCs w:val="32"/>
        </w:rPr>
        <w:t>i</w:t>
      </w:r>
      <w:r>
        <w:rPr>
          <w:spacing w:val="1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1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1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1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1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1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ư</w:t>
      </w:r>
      <w:r>
        <w:rPr>
          <w:spacing w:val="1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1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</w:p>
    <w:p w:rsidR="008F49DE" w:rsidRDefault="00376B9F">
      <w:pPr>
        <w:spacing w:before="69"/>
        <w:ind w:left="100" w:right="62"/>
        <w:jc w:val="both"/>
        <w:rPr>
          <w:sz w:val="32"/>
          <w:szCs w:val="32"/>
        </w:rPr>
      </w:pPr>
      <w:r>
        <w:rPr>
          <w:spacing w:val="2"/>
          <w:sz w:val="32"/>
          <w:szCs w:val="32"/>
        </w:rPr>
        <w:lastRenderedPageBreak/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>o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ó</w:t>
      </w:r>
      <w:r>
        <w:rPr>
          <w:sz w:val="32"/>
          <w:szCs w:val="32"/>
        </w:rPr>
        <w:t>m,</w:t>
      </w:r>
      <w:r>
        <w:rPr>
          <w:spacing w:val="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1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1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ị</w:t>
      </w:r>
      <w:r>
        <w:rPr>
          <w:sz w:val="32"/>
          <w:szCs w:val="32"/>
        </w:rPr>
        <w:t>u</w:t>
      </w:r>
      <w:r>
        <w:rPr>
          <w:spacing w:val="1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1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1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o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</w:p>
    <w:p w:rsidR="008F49DE" w:rsidRDefault="00376B9F">
      <w:pPr>
        <w:spacing w:before="1"/>
        <w:ind w:left="100" w:right="5598"/>
        <w:jc w:val="both"/>
        <w:rPr>
          <w:sz w:val="32"/>
          <w:szCs w:val="32"/>
        </w:rPr>
      </w:pP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-2"/>
          <w:sz w:val="32"/>
          <w:szCs w:val="32"/>
        </w:rPr>
        <w:t xml:space="preserve"> 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ti</w:t>
      </w:r>
      <w:r>
        <w:rPr>
          <w:spacing w:val="-8"/>
          <w:sz w:val="32"/>
          <w:szCs w:val="32"/>
        </w:rPr>
        <w:t>ế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6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00" w:lineRule="exact"/>
        <w:rPr>
          <w:sz w:val="11"/>
          <w:szCs w:val="11"/>
        </w:rPr>
      </w:pPr>
    </w:p>
    <w:p w:rsidR="008F49DE" w:rsidRDefault="00376B9F">
      <w:pPr>
        <w:ind w:left="100" w:right="64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V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1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nh</w:t>
      </w:r>
      <w:r>
        <w:rPr>
          <w:spacing w:val="-6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1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1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á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8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1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1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1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1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4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1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>m</w:t>
      </w:r>
      <w:r>
        <w:rPr>
          <w:spacing w:val="1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ố</w:t>
      </w:r>
      <w:r>
        <w:rPr>
          <w:sz w:val="32"/>
          <w:szCs w:val="32"/>
        </w:rPr>
        <w:t xml:space="preserve">t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4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4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4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3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ế</w:t>
      </w:r>
      <w:r>
        <w:rPr>
          <w:spacing w:val="4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n</w:t>
      </w:r>
      <w:r>
        <w:rPr>
          <w:spacing w:val="4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ổ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ợ</w:t>
      </w:r>
      <w:r>
        <w:rPr>
          <w:sz w:val="32"/>
          <w:szCs w:val="32"/>
        </w:rPr>
        <w:t>p</w:t>
      </w:r>
      <w:r>
        <w:rPr>
          <w:spacing w:val="4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tạ</w:t>
      </w:r>
      <w:r>
        <w:rPr>
          <w:sz w:val="32"/>
          <w:szCs w:val="32"/>
        </w:rPr>
        <w:t>i</w:t>
      </w:r>
      <w:r>
        <w:rPr>
          <w:spacing w:val="46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3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  <w:r>
        <w:rPr>
          <w:spacing w:val="46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46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46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 xml:space="preserve">ý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y</w:t>
      </w:r>
      <w:r>
        <w:rPr>
          <w:spacing w:val="1"/>
          <w:sz w:val="32"/>
          <w:szCs w:val="32"/>
        </w:rPr>
        <w:t xml:space="preserve"> c</w:t>
      </w:r>
      <w:r>
        <w:rPr>
          <w:sz w:val="32"/>
          <w:szCs w:val="32"/>
        </w:rPr>
        <w:t>ó</w:t>
      </w:r>
      <w:r>
        <w:rPr>
          <w:spacing w:val="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5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ắ</w:t>
      </w:r>
      <w:r>
        <w:rPr>
          <w:sz w:val="32"/>
          <w:szCs w:val="32"/>
        </w:rPr>
        <w:t>p</w:t>
      </w:r>
      <w:r>
        <w:rPr>
          <w:spacing w:val="10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p</w:t>
      </w:r>
      <w:r>
        <w:rPr>
          <w:spacing w:val="1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o</w:t>
      </w:r>
      <w:r>
        <w:rPr>
          <w:spacing w:val="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1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1"/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b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ổ</w:t>
      </w:r>
      <w:r>
        <w:rPr>
          <w:sz w:val="32"/>
          <w:szCs w:val="32"/>
        </w:rPr>
        <w:t>i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ph</w:t>
      </w:r>
      <w:r>
        <w:rPr>
          <w:spacing w:val="-7"/>
          <w:sz w:val="32"/>
          <w:szCs w:val="32"/>
        </w:rPr>
        <w:t>ỏ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ể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b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õ</w:t>
      </w:r>
      <w:r>
        <w:rPr>
          <w:spacing w:val="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.</w:t>
      </w:r>
    </w:p>
    <w:p w:rsidR="008F49DE" w:rsidRDefault="008F49DE">
      <w:pPr>
        <w:spacing w:before="2" w:line="120" w:lineRule="exact"/>
        <w:rPr>
          <w:sz w:val="12"/>
          <w:szCs w:val="12"/>
        </w:rPr>
      </w:pPr>
    </w:p>
    <w:p w:rsidR="008F49DE" w:rsidRDefault="00376B9F">
      <w:pPr>
        <w:ind w:left="100" w:right="66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M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i</w:t>
      </w:r>
      <w:r>
        <w:rPr>
          <w:spacing w:val="1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ệ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ị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n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ồ</w:t>
      </w:r>
      <w:r>
        <w:rPr>
          <w:spacing w:val="9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>ơ</w:t>
      </w:r>
      <w:r>
        <w:rPr>
          <w:spacing w:val="9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9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1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vu</w:t>
      </w:r>
      <w:r>
        <w:rPr>
          <w:sz w:val="32"/>
          <w:szCs w:val="32"/>
        </w:rPr>
        <w:t>i</w:t>
      </w:r>
    </w:p>
    <w:p w:rsidR="008F49DE" w:rsidRDefault="00376B9F">
      <w:pPr>
        <w:spacing w:before="1"/>
        <w:ind w:left="100" w:right="5640"/>
        <w:jc w:val="both"/>
        <w:rPr>
          <w:sz w:val="32"/>
          <w:szCs w:val="32"/>
        </w:rPr>
      </w:pP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ò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số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6" w:line="280" w:lineRule="exact"/>
        <w:rPr>
          <w:sz w:val="28"/>
          <w:szCs w:val="28"/>
        </w:rPr>
      </w:pPr>
    </w:p>
    <w:p w:rsidR="008F49DE" w:rsidRDefault="00376B9F">
      <w:pPr>
        <w:ind w:left="1142"/>
        <w:rPr>
          <w:sz w:val="32"/>
          <w:szCs w:val="32"/>
        </w:rPr>
      </w:pPr>
      <w:r>
        <w:rPr>
          <w:b/>
          <w:i/>
          <w:spacing w:val="2"/>
          <w:sz w:val="32"/>
          <w:szCs w:val="32"/>
        </w:rPr>
        <w:t>Xi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pacing w:val="-5"/>
          <w:sz w:val="32"/>
          <w:szCs w:val="32"/>
        </w:rPr>
        <w:t>h</w:t>
      </w:r>
      <w:r>
        <w:rPr>
          <w:b/>
          <w:i/>
          <w:spacing w:val="3"/>
          <w:sz w:val="32"/>
          <w:szCs w:val="32"/>
        </w:rPr>
        <w:t>â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1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>h</w:t>
      </w:r>
      <w:r>
        <w:rPr>
          <w:b/>
          <w:i/>
          <w:spacing w:val="3"/>
          <w:sz w:val="32"/>
          <w:szCs w:val="32"/>
        </w:rPr>
        <w:t>à</w:t>
      </w:r>
      <w:r>
        <w:rPr>
          <w:b/>
          <w:i/>
          <w:spacing w:val="-1"/>
          <w:sz w:val="32"/>
          <w:szCs w:val="32"/>
        </w:rPr>
        <w:t>n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pacing w:val="-2"/>
          <w:sz w:val="32"/>
          <w:szCs w:val="32"/>
        </w:rPr>
        <w:t>ả</w:t>
      </w:r>
      <w:r>
        <w:rPr>
          <w:b/>
          <w:i/>
          <w:sz w:val="32"/>
          <w:szCs w:val="32"/>
        </w:rPr>
        <w:t>m</w:t>
      </w:r>
      <w:r>
        <w:rPr>
          <w:b/>
          <w:i/>
          <w:spacing w:val="1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ơn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1"/>
          <w:sz w:val="32"/>
          <w:szCs w:val="32"/>
        </w:rPr>
        <w:t>v</w:t>
      </w:r>
      <w:r>
        <w:rPr>
          <w:b/>
          <w:i/>
          <w:sz w:val="32"/>
          <w:szCs w:val="32"/>
        </w:rPr>
        <w:t xml:space="preserve">à 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>r</w:t>
      </w:r>
      <w:r>
        <w:rPr>
          <w:b/>
          <w:i/>
          <w:spacing w:val="3"/>
          <w:sz w:val="32"/>
          <w:szCs w:val="32"/>
        </w:rPr>
        <w:t>â</w:t>
      </w:r>
      <w:r>
        <w:rPr>
          <w:b/>
          <w:i/>
          <w:sz w:val="32"/>
          <w:szCs w:val="32"/>
        </w:rPr>
        <w:t>n</w:t>
      </w:r>
      <w:r>
        <w:rPr>
          <w:b/>
          <w:i/>
          <w:spacing w:val="-4"/>
          <w:sz w:val="32"/>
          <w:szCs w:val="32"/>
        </w:rPr>
        <w:t xml:space="preserve"> </w:t>
      </w:r>
      <w:r>
        <w:rPr>
          <w:b/>
          <w:i/>
          <w:spacing w:val="2"/>
          <w:sz w:val="32"/>
          <w:szCs w:val="32"/>
        </w:rPr>
        <w:t>t</w:t>
      </w:r>
      <w:r>
        <w:rPr>
          <w:b/>
          <w:i/>
          <w:spacing w:val="-5"/>
          <w:sz w:val="32"/>
          <w:szCs w:val="32"/>
        </w:rPr>
        <w:t>r</w:t>
      </w:r>
      <w:r>
        <w:rPr>
          <w:b/>
          <w:i/>
          <w:spacing w:val="3"/>
          <w:sz w:val="32"/>
          <w:szCs w:val="32"/>
        </w:rPr>
        <w:t>ọ</w:t>
      </w:r>
      <w:r>
        <w:rPr>
          <w:b/>
          <w:i/>
          <w:spacing w:val="-1"/>
          <w:sz w:val="32"/>
          <w:szCs w:val="32"/>
        </w:rPr>
        <w:t>n</w:t>
      </w:r>
      <w:r>
        <w:rPr>
          <w:b/>
          <w:i/>
          <w:sz w:val="32"/>
          <w:szCs w:val="32"/>
        </w:rPr>
        <w:t xml:space="preserve">g </w:t>
      </w:r>
      <w:r>
        <w:rPr>
          <w:b/>
          <w:i/>
          <w:spacing w:val="-2"/>
          <w:sz w:val="32"/>
          <w:szCs w:val="32"/>
        </w:rPr>
        <w:t>k</w:t>
      </w:r>
      <w:r>
        <w:rPr>
          <w:b/>
          <w:i/>
          <w:spacing w:val="2"/>
          <w:sz w:val="32"/>
          <w:szCs w:val="32"/>
        </w:rPr>
        <w:t>í</w:t>
      </w:r>
      <w:r>
        <w:rPr>
          <w:b/>
          <w:i/>
          <w:spacing w:val="-1"/>
          <w:sz w:val="32"/>
          <w:szCs w:val="32"/>
        </w:rPr>
        <w:t>n</w:t>
      </w:r>
      <w:r>
        <w:rPr>
          <w:b/>
          <w:i/>
          <w:sz w:val="32"/>
          <w:szCs w:val="32"/>
        </w:rPr>
        <w:t>h</w:t>
      </w:r>
      <w:r>
        <w:rPr>
          <w:b/>
          <w:i/>
          <w:spacing w:val="1"/>
          <w:sz w:val="32"/>
          <w:szCs w:val="32"/>
        </w:rPr>
        <w:t xml:space="preserve"> c</w:t>
      </w:r>
      <w:r>
        <w:rPr>
          <w:b/>
          <w:i/>
          <w:spacing w:val="-6"/>
          <w:sz w:val="32"/>
          <w:szCs w:val="32"/>
        </w:rPr>
        <w:t>h</w:t>
      </w:r>
      <w:r>
        <w:rPr>
          <w:b/>
          <w:i/>
          <w:spacing w:val="-2"/>
          <w:sz w:val="32"/>
          <w:szCs w:val="32"/>
        </w:rPr>
        <w:t>à</w:t>
      </w:r>
      <w:r>
        <w:rPr>
          <w:b/>
          <w:i/>
          <w:spacing w:val="3"/>
          <w:sz w:val="32"/>
          <w:szCs w:val="32"/>
        </w:rPr>
        <w:t>o</w:t>
      </w:r>
      <w:r>
        <w:rPr>
          <w:b/>
          <w:i/>
          <w:sz w:val="32"/>
          <w:szCs w:val="32"/>
        </w:rPr>
        <w:t>!</w:t>
      </w:r>
    </w:p>
    <w:p w:rsidR="008F49DE" w:rsidRDefault="008F49DE">
      <w:pPr>
        <w:spacing w:before="7" w:line="100" w:lineRule="exact"/>
        <w:rPr>
          <w:sz w:val="11"/>
          <w:szCs w:val="11"/>
        </w:rPr>
      </w:pPr>
    </w:p>
    <w:p w:rsidR="008F49DE" w:rsidRDefault="00376B9F">
      <w:pPr>
        <w:ind w:left="3383"/>
        <w:rPr>
          <w:sz w:val="32"/>
          <w:szCs w:val="32"/>
        </w:rPr>
      </w:pP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 xml:space="preserve">ồ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M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20</w:t>
      </w:r>
      <w:r>
        <w:rPr>
          <w:spacing w:val="3"/>
          <w:sz w:val="32"/>
          <w:szCs w:val="32"/>
        </w:rPr>
        <w:t>1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2" w:line="120" w:lineRule="exact"/>
        <w:rPr>
          <w:sz w:val="12"/>
          <w:szCs w:val="12"/>
        </w:rPr>
      </w:pPr>
    </w:p>
    <w:p w:rsidR="008F49DE" w:rsidRDefault="00376B9F">
      <w:pPr>
        <w:ind w:left="5140"/>
        <w:rPr>
          <w:sz w:val="32"/>
          <w:szCs w:val="32"/>
        </w:rPr>
        <w:sectPr w:rsidR="008F49DE">
          <w:headerReference w:type="default" r:id="rId99"/>
          <w:pgSz w:w="12240" w:h="15840"/>
          <w:pgMar w:top="1360" w:right="1320" w:bottom="280" w:left="1340" w:header="0" w:footer="0" w:gutter="0"/>
          <w:cols w:space="720"/>
        </w:sect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n</w:t>
      </w:r>
    </w:p>
    <w:p w:rsidR="008F49DE" w:rsidRDefault="008F49DE">
      <w:pPr>
        <w:spacing w:before="3"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before="27" w:line="360" w:lineRule="exact"/>
        <w:ind w:left="1940" w:right="1962"/>
        <w:jc w:val="center"/>
        <w:rPr>
          <w:sz w:val="32"/>
          <w:szCs w:val="32"/>
        </w:rPr>
      </w:pPr>
      <w:r>
        <w:rPr>
          <w:spacing w:val="2"/>
          <w:sz w:val="32"/>
          <w:szCs w:val="32"/>
        </w:rPr>
        <w:t>C</w:t>
      </w:r>
      <w:r>
        <w:rPr>
          <w:spacing w:val="-1"/>
          <w:sz w:val="32"/>
          <w:szCs w:val="32"/>
        </w:rPr>
        <w:t>ỘN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3"/>
          <w:sz w:val="32"/>
          <w:szCs w:val="32"/>
        </w:rPr>
        <w:t>Ò</w:t>
      </w:r>
      <w:r>
        <w:rPr>
          <w:sz w:val="32"/>
          <w:szCs w:val="32"/>
        </w:rPr>
        <w:t>A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X</w:t>
      </w:r>
      <w:r>
        <w:rPr>
          <w:sz w:val="32"/>
          <w:szCs w:val="32"/>
        </w:rPr>
        <w:t>Ã</w:t>
      </w:r>
      <w:r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3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 xml:space="preserve">Ủ </w:t>
      </w:r>
      <w:r>
        <w:rPr>
          <w:spacing w:val="-1"/>
          <w:sz w:val="32"/>
          <w:szCs w:val="32"/>
        </w:rPr>
        <w:t>N</w:t>
      </w:r>
      <w:r>
        <w:rPr>
          <w:spacing w:val="-6"/>
          <w:sz w:val="32"/>
          <w:szCs w:val="32"/>
        </w:rPr>
        <w:t>G</w:t>
      </w:r>
      <w:r>
        <w:rPr>
          <w:spacing w:val="8"/>
          <w:sz w:val="32"/>
          <w:szCs w:val="32"/>
        </w:rPr>
        <w:t>H</w:t>
      </w:r>
      <w:r>
        <w:rPr>
          <w:spacing w:val="-6"/>
          <w:sz w:val="32"/>
          <w:szCs w:val="32"/>
        </w:rPr>
        <w:t>Ĩ</w:t>
      </w:r>
      <w:r>
        <w:rPr>
          <w:sz w:val="32"/>
          <w:szCs w:val="32"/>
        </w:rPr>
        <w:t xml:space="preserve">A </w:t>
      </w:r>
      <w:r>
        <w:rPr>
          <w:spacing w:val="3"/>
          <w:sz w:val="32"/>
          <w:szCs w:val="32"/>
        </w:rPr>
        <w:t>V</w:t>
      </w:r>
      <w:r>
        <w:rPr>
          <w:spacing w:val="-11"/>
          <w:sz w:val="32"/>
          <w:szCs w:val="32"/>
        </w:rPr>
        <w:t>I</w:t>
      </w:r>
      <w:r>
        <w:rPr>
          <w:spacing w:val="5"/>
          <w:sz w:val="32"/>
          <w:szCs w:val="32"/>
        </w:rPr>
        <w:t>Ệ</w:t>
      </w:r>
      <w:r>
        <w:rPr>
          <w:sz w:val="32"/>
          <w:szCs w:val="32"/>
        </w:rPr>
        <w:t xml:space="preserve">T </w:t>
      </w:r>
      <w:r>
        <w:rPr>
          <w:spacing w:val="-1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 xml:space="preserve">ự </w:t>
      </w:r>
      <w:r>
        <w:rPr>
          <w:spacing w:val="3"/>
          <w:sz w:val="32"/>
          <w:szCs w:val="32"/>
        </w:rPr>
        <w:t>d</w:t>
      </w:r>
      <w:r>
        <w:rPr>
          <w:sz w:val="32"/>
          <w:szCs w:val="32"/>
        </w:rPr>
        <w:t>o -</w:t>
      </w:r>
      <w:r>
        <w:rPr>
          <w:spacing w:val="-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-3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ph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</w:p>
    <w:p w:rsidR="008F49DE" w:rsidRDefault="008F49DE">
      <w:pPr>
        <w:spacing w:before="2" w:line="160" w:lineRule="exact"/>
        <w:rPr>
          <w:sz w:val="17"/>
          <w:szCs w:val="17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3608" w:right="3547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 xml:space="preserve">ƠN 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 xml:space="preserve">IN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C</w:t>
      </w:r>
    </w:p>
    <w:p w:rsidR="008F49DE" w:rsidRDefault="00376B9F">
      <w:pPr>
        <w:spacing w:line="360" w:lineRule="exact"/>
        <w:ind w:left="1117" w:right="1139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>&lt;</w:t>
      </w:r>
      <w:r>
        <w:rPr>
          <w:spacing w:val="-1"/>
          <w:sz w:val="32"/>
          <w:szCs w:val="32"/>
        </w:rPr>
        <w:t>D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o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3"/>
          <w:sz w:val="32"/>
          <w:szCs w:val="32"/>
        </w:rPr>
        <w:t xml:space="preserve"> tậ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ặ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m&gt;</w:t>
      </w:r>
    </w:p>
    <w:p w:rsidR="008F49DE" w:rsidRDefault="008F49DE">
      <w:pPr>
        <w:spacing w:line="280" w:lineRule="exact"/>
        <w:rPr>
          <w:sz w:val="28"/>
          <w:szCs w:val="28"/>
        </w:rPr>
      </w:pPr>
    </w:p>
    <w:p w:rsidR="008F49DE" w:rsidRDefault="00376B9F">
      <w:pPr>
        <w:ind w:left="100" w:right="517"/>
        <w:rPr>
          <w:sz w:val="32"/>
          <w:szCs w:val="32"/>
        </w:rPr>
      </w:pP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gở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……… </w:t>
      </w: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 </w:t>
      </w:r>
      <w:r>
        <w:rPr>
          <w:spacing w:val="-6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6"/>
          <w:sz w:val="32"/>
          <w:szCs w:val="32"/>
        </w:rPr>
        <w:t>ấ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3"/>
          <w:sz w:val="32"/>
          <w:szCs w:val="32"/>
        </w:rPr>
        <w:t>M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ND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 xml:space="preserve">ộ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u s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2"/>
          <w:sz w:val="32"/>
          <w:szCs w:val="32"/>
        </w:rPr>
        <w:t>C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ư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 xml:space="preserve">ụ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.</w:t>
      </w:r>
    </w:p>
    <w:p w:rsidR="008F49DE" w:rsidRDefault="008F49DE">
      <w:pPr>
        <w:spacing w:before="6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 w:right="107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ộ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ó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ặ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 xml:space="preserve">o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 xml:space="preserve">ứ </w:t>
      </w:r>
      <w:r>
        <w:rPr>
          <w:spacing w:val="-5"/>
          <w:sz w:val="32"/>
          <w:szCs w:val="32"/>
        </w:rPr>
        <w:t>m</w:t>
      </w:r>
      <w:r>
        <w:rPr>
          <w:spacing w:val="1"/>
          <w:sz w:val="32"/>
          <w:szCs w:val="32"/>
        </w:rPr>
        <w:t>ấ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g</w:t>
      </w:r>
      <w:r>
        <w:rPr>
          <w:spacing w:val="2"/>
          <w:sz w:val="32"/>
          <w:szCs w:val="32"/>
        </w:rPr>
        <w:t>ì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…….</w:t>
      </w:r>
    </w:p>
    <w:p w:rsidR="008F49DE" w:rsidRDefault="00376B9F">
      <w:pPr>
        <w:spacing w:line="360" w:lineRule="exact"/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t>K</w:t>
      </w:r>
      <w:r>
        <w:rPr>
          <w:sz w:val="32"/>
          <w:szCs w:val="32"/>
        </w:rPr>
        <w:t>ỹ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go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ữ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.</w:t>
      </w:r>
    </w:p>
    <w:p w:rsidR="008F49DE" w:rsidRDefault="008F49DE">
      <w:pPr>
        <w:spacing w:before="1" w:line="160" w:lineRule="exact"/>
        <w:rPr>
          <w:sz w:val="17"/>
          <w:szCs w:val="17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479" w:lineRule="auto"/>
        <w:ind w:left="100" w:right="676"/>
        <w:rPr>
          <w:sz w:val="32"/>
          <w:szCs w:val="32"/>
        </w:r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ề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8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……. </w:t>
      </w:r>
      <w:r>
        <w:rPr>
          <w:spacing w:val="-1"/>
          <w:sz w:val="32"/>
          <w:szCs w:val="32"/>
        </w:rPr>
        <w:t>Sứ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……</w:t>
      </w:r>
    </w:p>
    <w:p w:rsidR="008F49DE" w:rsidRDefault="00376B9F">
      <w:pPr>
        <w:spacing w:before="13"/>
        <w:ind w:left="100" w:right="54"/>
        <w:rPr>
          <w:sz w:val="32"/>
          <w:szCs w:val="32"/>
        </w:rPr>
      </w:pPr>
      <w:r>
        <w:rPr>
          <w:spacing w:val="-1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pacing w:val="-5"/>
          <w:sz w:val="32"/>
          <w:szCs w:val="32"/>
        </w:rPr>
        <w:t>m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6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b</w:t>
      </w:r>
      <w:r>
        <w:rPr>
          <w:sz w:val="32"/>
          <w:szCs w:val="32"/>
        </w:rPr>
        <w:t>ố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…. </w:t>
      </w:r>
      <w:r>
        <w:rPr>
          <w:spacing w:val="-1"/>
          <w:sz w:val="32"/>
          <w:szCs w:val="32"/>
        </w:rPr>
        <w:t>N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 xml:space="preserve">u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o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ủ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s</w:t>
      </w:r>
      <w:r>
        <w:rPr>
          <w:spacing w:val="1"/>
          <w:sz w:val="32"/>
          <w:szCs w:val="32"/>
        </w:rPr>
        <w:t>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ế</w:t>
      </w:r>
      <w:r>
        <w:rPr>
          <w:spacing w:val="-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ộ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k</w:t>
      </w:r>
      <w:r>
        <w:rPr>
          <w:sz w:val="32"/>
          <w:szCs w:val="32"/>
        </w:rPr>
        <w:t>ỷ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3"/>
          <w:sz w:val="32"/>
          <w:szCs w:val="32"/>
        </w:rPr>
        <w:t>u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ơ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>.</w:t>
      </w:r>
    </w:p>
    <w:p w:rsidR="008F49DE" w:rsidRDefault="008F49DE">
      <w:pPr>
        <w:spacing w:before="6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100"/>
        <w:rPr>
          <w:sz w:val="32"/>
          <w:szCs w:val="32"/>
        </w:rPr>
      </w:pP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7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>ơ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Đ</w:t>
      </w:r>
      <w:r>
        <w:rPr>
          <w:spacing w:val="-6"/>
          <w:sz w:val="32"/>
          <w:szCs w:val="32"/>
        </w:rPr>
        <w:t>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ị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 xml:space="preserve">p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.</w:t>
      </w:r>
    </w:p>
    <w:p w:rsidR="008F49DE" w:rsidRDefault="008F49DE">
      <w:pPr>
        <w:spacing w:before="1" w:line="160" w:lineRule="exact"/>
        <w:rPr>
          <w:sz w:val="17"/>
          <w:szCs w:val="17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right="472"/>
        <w:jc w:val="right"/>
        <w:rPr>
          <w:sz w:val="32"/>
          <w:szCs w:val="32"/>
        </w:rPr>
      </w:pPr>
      <w:r>
        <w:rPr>
          <w:sz w:val="32"/>
          <w:szCs w:val="32"/>
        </w:rPr>
        <w:t>…,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y   </w:t>
      </w:r>
      <w:r>
        <w:rPr>
          <w:spacing w:val="7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  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</w:p>
    <w:p w:rsidR="008F49DE" w:rsidRDefault="00376B9F">
      <w:pPr>
        <w:spacing w:line="360" w:lineRule="exact"/>
        <w:ind w:right="555"/>
        <w:jc w:val="right"/>
        <w:rPr>
          <w:sz w:val="32"/>
          <w:szCs w:val="32"/>
        </w:rPr>
        <w:sectPr w:rsidR="008F49DE">
          <w:headerReference w:type="default" r:id="rId100"/>
          <w:pgSz w:w="12240" w:h="15840"/>
          <w:pgMar w:top="1960" w:right="1400" w:bottom="280" w:left="1340" w:header="1480" w:footer="0" w:gutter="0"/>
          <w:pgNumType w:start="46"/>
          <w:cols w:space="720"/>
        </w:sectPr>
      </w:pPr>
      <w:r>
        <w:rPr>
          <w:spacing w:val="1"/>
          <w:sz w:val="32"/>
          <w:szCs w:val="32"/>
        </w:rPr>
        <w:t>&lt;</w:t>
      </w: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pacing w:val="-6"/>
          <w:sz w:val="32"/>
          <w:szCs w:val="32"/>
        </w:rPr>
        <w:t>ơ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&gt;</w:t>
      </w:r>
    </w:p>
    <w:p w:rsidR="008F49DE" w:rsidRDefault="008F49DE">
      <w:pPr>
        <w:spacing w:line="160" w:lineRule="exact"/>
        <w:rPr>
          <w:sz w:val="16"/>
          <w:szCs w:val="16"/>
        </w:rPr>
      </w:pPr>
    </w:p>
    <w:p w:rsidR="008F49DE" w:rsidRDefault="00376B9F">
      <w:pPr>
        <w:ind w:left="1274" w:right="1620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C</w:t>
      </w:r>
      <w:r>
        <w:rPr>
          <w:b/>
          <w:sz w:val="32"/>
          <w:szCs w:val="32"/>
        </w:rPr>
        <w:t>Ộ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HÒA 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 xml:space="preserve">Ã 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ỘI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C</w:t>
      </w:r>
      <w:r>
        <w:rPr>
          <w:b/>
          <w:sz w:val="32"/>
          <w:szCs w:val="32"/>
        </w:rPr>
        <w:t xml:space="preserve">HỦ 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GH</w:t>
      </w:r>
      <w:r>
        <w:rPr>
          <w:b/>
          <w:spacing w:val="-5"/>
          <w:sz w:val="32"/>
          <w:szCs w:val="32"/>
        </w:rPr>
        <w:t>Ĩ</w:t>
      </w:r>
      <w:r>
        <w:rPr>
          <w:b/>
          <w:sz w:val="32"/>
          <w:szCs w:val="32"/>
        </w:rPr>
        <w:t xml:space="preserve">A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 xml:space="preserve"> NA</w:t>
      </w:r>
      <w:r>
        <w:rPr>
          <w:b/>
          <w:sz w:val="32"/>
          <w:szCs w:val="32"/>
        </w:rPr>
        <w:t>M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D51370">
      <w:pPr>
        <w:spacing w:line="360" w:lineRule="exact"/>
        <w:ind w:left="2657" w:right="2994"/>
        <w:jc w:val="center"/>
        <w:rPr>
          <w:sz w:val="32"/>
          <w:szCs w:val="32"/>
        </w:rPr>
      </w:pPr>
      <w:r>
        <w:pict>
          <v:group id="_x0000_s1031" style="position:absolute;left:0;text-align:left;margin-left:3in;margin-top:32.45pt;width:158.4pt;height:0;z-index:-3405;mso-position-horizontal-relative:page" coordorigin="4320,649" coordsize="3168,0">
            <v:shape id="_x0000_s1032" style="position:absolute;left:4320;top:649;width:3168;height:0" coordorigin="4320,649" coordsize="3168,0" path="m4320,649r3168,e" filled="f" strokeweight=".25397mm">
              <v:path arrowok="t"/>
            </v:shape>
            <w10:wrap anchorx="page"/>
          </v:group>
        </w:pict>
      </w:r>
      <w:r w:rsidR="00376B9F">
        <w:rPr>
          <w:b/>
          <w:spacing w:val="-1"/>
          <w:position w:val="-1"/>
          <w:sz w:val="32"/>
          <w:szCs w:val="32"/>
        </w:rPr>
        <w:t>Đ</w:t>
      </w:r>
      <w:r w:rsidR="00376B9F">
        <w:rPr>
          <w:b/>
          <w:spacing w:val="3"/>
          <w:position w:val="-1"/>
          <w:sz w:val="32"/>
          <w:szCs w:val="32"/>
        </w:rPr>
        <w:t>ộ</w:t>
      </w:r>
      <w:r w:rsidR="00376B9F">
        <w:rPr>
          <w:b/>
          <w:position w:val="-1"/>
          <w:sz w:val="32"/>
          <w:szCs w:val="32"/>
        </w:rPr>
        <w:t>c</w:t>
      </w:r>
      <w:r w:rsidR="00376B9F">
        <w:rPr>
          <w:b/>
          <w:spacing w:val="-2"/>
          <w:position w:val="-1"/>
          <w:sz w:val="32"/>
          <w:szCs w:val="32"/>
        </w:rPr>
        <w:t xml:space="preserve"> </w:t>
      </w:r>
      <w:r w:rsidR="00376B9F">
        <w:rPr>
          <w:b/>
          <w:spacing w:val="2"/>
          <w:position w:val="-1"/>
          <w:sz w:val="32"/>
          <w:szCs w:val="32"/>
        </w:rPr>
        <w:t>l</w:t>
      </w:r>
      <w:r w:rsidR="00376B9F">
        <w:rPr>
          <w:b/>
          <w:spacing w:val="3"/>
          <w:position w:val="-1"/>
          <w:sz w:val="32"/>
          <w:szCs w:val="32"/>
        </w:rPr>
        <w:t>ậ</w:t>
      </w:r>
      <w:r w:rsidR="00376B9F">
        <w:rPr>
          <w:b/>
          <w:position w:val="-1"/>
          <w:sz w:val="32"/>
          <w:szCs w:val="32"/>
        </w:rPr>
        <w:t>p</w:t>
      </w:r>
      <w:r w:rsidR="00376B9F">
        <w:rPr>
          <w:b/>
          <w:spacing w:val="-4"/>
          <w:position w:val="-1"/>
          <w:sz w:val="32"/>
          <w:szCs w:val="32"/>
        </w:rPr>
        <w:t xml:space="preserve"> </w:t>
      </w:r>
      <w:r w:rsidR="00376B9F">
        <w:rPr>
          <w:b/>
          <w:position w:val="-1"/>
          <w:sz w:val="32"/>
          <w:szCs w:val="32"/>
        </w:rPr>
        <w:t xml:space="preserve">- </w:t>
      </w:r>
      <w:r w:rsidR="00376B9F">
        <w:rPr>
          <w:b/>
          <w:spacing w:val="2"/>
          <w:position w:val="-1"/>
          <w:sz w:val="32"/>
          <w:szCs w:val="32"/>
        </w:rPr>
        <w:t>T</w:t>
      </w:r>
      <w:r w:rsidR="00376B9F">
        <w:rPr>
          <w:b/>
          <w:position w:val="-1"/>
          <w:sz w:val="32"/>
          <w:szCs w:val="32"/>
        </w:rPr>
        <w:t>ự</w:t>
      </w:r>
      <w:r w:rsidR="00376B9F">
        <w:rPr>
          <w:b/>
          <w:spacing w:val="-4"/>
          <w:position w:val="-1"/>
          <w:sz w:val="32"/>
          <w:szCs w:val="32"/>
        </w:rPr>
        <w:t xml:space="preserve"> </w:t>
      </w:r>
      <w:r w:rsidR="00376B9F">
        <w:rPr>
          <w:b/>
          <w:spacing w:val="-1"/>
          <w:position w:val="-1"/>
          <w:sz w:val="32"/>
          <w:szCs w:val="32"/>
        </w:rPr>
        <w:t>d</w:t>
      </w:r>
      <w:r w:rsidR="00376B9F">
        <w:rPr>
          <w:b/>
          <w:position w:val="-1"/>
          <w:sz w:val="32"/>
          <w:szCs w:val="32"/>
        </w:rPr>
        <w:t xml:space="preserve">o - </w:t>
      </w:r>
      <w:r w:rsidR="00376B9F">
        <w:rPr>
          <w:b/>
          <w:spacing w:val="-5"/>
          <w:position w:val="-1"/>
          <w:sz w:val="32"/>
          <w:szCs w:val="32"/>
        </w:rPr>
        <w:t>H</w:t>
      </w:r>
      <w:r w:rsidR="00376B9F">
        <w:rPr>
          <w:b/>
          <w:spacing w:val="3"/>
          <w:position w:val="-1"/>
          <w:sz w:val="32"/>
          <w:szCs w:val="32"/>
        </w:rPr>
        <w:t>ạ</w:t>
      </w:r>
      <w:r w:rsidR="00376B9F">
        <w:rPr>
          <w:b/>
          <w:spacing w:val="-1"/>
          <w:position w:val="-1"/>
          <w:sz w:val="32"/>
          <w:szCs w:val="32"/>
        </w:rPr>
        <w:t>n</w:t>
      </w:r>
      <w:r w:rsidR="00376B9F">
        <w:rPr>
          <w:b/>
          <w:position w:val="-1"/>
          <w:sz w:val="32"/>
          <w:szCs w:val="32"/>
        </w:rPr>
        <w:t>h</w:t>
      </w:r>
      <w:r w:rsidR="00376B9F">
        <w:rPr>
          <w:b/>
          <w:spacing w:val="1"/>
          <w:position w:val="-1"/>
          <w:sz w:val="32"/>
          <w:szCs w:val="32"/>
        </w:rPr>
        <w:t xml:space="preserve"> </w:t>
      </w:r>
      <w:r w:rsidR="00376B9F">
        <w:rPr>
          <w:b/>
          <w:spacing w:val="-1"/>
          <w:position w:val="-1"/>
          <w:sz w:val="32"/>
          <w:szCs w:val="32"/>
        </w:rPr>
        <w:t>phú</w:t>
      </w:r>
      <w:r w:rsidR="00376B9F">
        <w:rPr>
          <w:b/>
          <w:position w:val="-1"/>
          <w:sz w:val="32"/>
          <w:szCs w:val="32"/>
        </w:rPr>
        <w:t>c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9" w:line="220" w:lineRule="exact"/>
        <w:rPr>
          <w:sz w:val="22"/>
          <w:szCs w:val="22"/>
        </w:rPr>
        <w:sectPr w:rsidR="008F49DE">
          <w:pgSz w:w="12240" w:h="15840"/>
          <w:pgMar w:top="1960" w:right="1340" w:bottom="280" w:left="1240" w:header="1480" w:footer="0" w:gutter="0"/>
          <w:cols w:space="720"/>
        </w:sectPr>
      </w:pPr>
    </w:p>
    <w:p w:rsidR="008F49DE" w:rsidRDefault="008F49DE">
      <w:pPr>
        <w:spacing w:line="200" w:lineRule="exact"/>
      </w:pPr>
    </w:p>
    <w:p w:rsidR="008F49DE" w:rsidRDefault="008F49DE">
      <w:pPr>
        <w:spacing w:before="5" w:line="220" w:lineRule="exact"/>
        <w:rPr>
          <w:sz w:val="22"/>
          <w:szCs w:val="22"/>
        </w:rPr>
      </w:pPr>
    </w:p>
    <w:p w:rsidR="008F49DE" w:rsidRDefault="00376B9F">
      <w:pPr>
        <w:spacing w:line="240" w:lineRule="exact"/>
        <w:ind w:left="114" w:right="-5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Ả</w:t>
      </w:r>
      <w:r>
        <w:rPr>
          <w:position w:val="-1"/>
          <w:sz w:val="22"/>
          <w:szCs w:val="22"/>
        </w:rPr>
        <w:t>nh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4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x</w:t>
      </w:r>
      <w:r>
        <w:rPr>
          <w:spacing w:val="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6</w:t>
      </w:r>
    </w:p>
    <w:p w:rsidR="008F49DE" w:rsidRDefault="00376B9F">
      <w:pPr>
        <w:spacing w:before="20"/>
        <w:rPr>
          <w:sz w:val="32"/>
          <w:szCs w:val="32"/>
        </w:rPr>
        <w:sectPr w:rsidR="008F49DE">
          <w:type w:val="continuous"/>
          <w:pgSz w:w="12240" w:h="15840"/>
          <w:pgMar w:top="1800" w:right="1340" w:bottom="280" w:left="1240" w:header="720" w:footer="720" w:gutter="0"/>
          <w:cols w:num="2" w:space="720" w:equalWidth="0">
            <w:col w:w="992" w:space="2760"/>
            <w:col w:w="5908"/>
          </w:cols>
        </w:sectPr>
      </w:pPr>
      <w:r>
        <w:br w:type="column"/>
      </w:r>
      <w:r>
        <w:rPr>
          <w:b/>
          <w:spacing w:val="-1"/>
          <w:sz w:val="32"/>
          <w:szCs w:val="32"/>
        </w:rPr>
        <w:lastRenderedPageBreak/>
        <w:t>Đ</w:t>
      </w:r>
      <w:r>
        <w:rPr>
          <w:b/>
          <w:sz w:val="32"/>
          <w:szCs w:val="32"/>
        </w:rPr>
        <w:t xml:space="preserve">ƠN 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 xml:space="preserve">IN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C</w:t>
      </w:r>
    </w:p>
    <w:p w:rsidR="008F49DE" w:rsidRDefault="00D51370">
      <w:pPr>
        <w:spacing w:before="9" w:line="160" w:lineRule="exact"/>
        <w:rPr>
          <w:sz w:val="16"/>
          <w:szCs w:val="16"/>
        </w:rPr>
      </w:pPr>
      <w:r>
        <w:lastRenderedPageBreak/>
        <w:pict>
          <v:shape id="_x0000_s1030" type="#_x0000_t75" style="position:absolute;margin-left:50.15pt;margin-top:174.45pt;width:78.75pt;height:97pt;z-index:-3404;mso-position-horizontal-relative:page;mso-position-vertical-relative:page">
            <v:imagedata r:id="rId101" o:title=""/>
            <w10:wrap anchorx="page" anchory="page"/>
          </v:shape>
        </w:pic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0"/>
        <w:ind w:left="282"/>
        <w:rPr>
          <w:sz w:val="32"/>
          <w:szCs w:val="32"/>
        </w:rPr>
      </w:pPr>
      <w:r>
        <w:rPr>
          <w:spacing w:val="-6"/>
          <w:sz w:val="32"/>
          <w:szCs w:val="32"/>
        </w:rPr>
        <w:t>K</w:t>
      </w:r>
      <w:r>
        <w:rPr>
          <w:spacing w:val="2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ử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6"/>
          <w:sz w:val="32"/>
          <w:szCs w:val="32"/>
        </w:rPr>
        <w:t xml:space="preserve"> 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….</w:t>
      </w:r>
    </w:p>
    <w:p w:rsidR="008F49DE" w:rsidRDefault="008F49DE">
      <w:pPr>
        <w:spacing w:before="7" w:line="180" w:lineRule="exact"/>
        <w:rPr>
          <w:sz w:val="18"/>
          <w:szCs w:val="18"/>
        </w:rPr>
      </w:pPr>
    </w:p>
    <w:p w:rsidR="008F49DE" w:rsidRDefault="00376B9F">
      <w:pPr>
        <w:ind w:left="200"/>
        <w:rPr>
          <w:rFonts w:ascii="Vni 10 Swan Song" w:eastAsia="Vni 10 Swan Song" w:hAnsi="Vni 10 Swan Song" w:cs="Vni 10 Swan Song"/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pacing w:val="2"/>
          <w:sz w:val="32"/>
          <w:szCs w:val="32"/>
        </w:rPr>
        <w:t>: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</w:t>
      </w:r>
      <w:r>
        <w:rPr>
          <w:spacing w:val="11"/>
          <w:sz w:val="32"/>
          <w:szCs w:val="32"/>
        </w:rPr>
        <w:t>.</w:t>
      </w:r>
      <w:r>
        <w:rPr>
          <w:spacing w:val="-1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rFonts w:ascii="Vni 10 Swan Song" w:eastAsia="Vni 10 Swan Song" w:hAnsi="Vni 10 Swan Song" w:cs="Vni 10 Swan Song"/>
          <w:spacing w:val="-3"/>
          <w:sz w:val="32"/>
          <w:szCs w:val="32"/>
        </w:rPr>
        <w:t></w:t>
      </w:r>
      <w:r>
        <w:rPr>
          <w:sz w:val="32"/>
          <w:szCs w:val="32"/>
        </w:rPr>
        <w:t>,</w:t>
      </w:r>
      <w:r>
        <w:rPr>
          <w:spacing w:val="1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z w:val="32"/>
          <w:szCs w:val="32"/>
        </w:rPr>
        <w:t>ữ</w:t>
      </w:r>
      <w:r>
        <w:rPr>
          <w:spacing w:val="-4"/>
          <w:sz w:val="32"/>
          <w:szCs w:val="32"/>
        </w:rPr>
        <w:t xml:space="preserve"> </w:t>
      </w:r>
      <w:r>
        <w:rPr>
          <w:rFonts w:ascii="Vni 10 Swan Song" w:eastAsia="Vni 10 Swan Song" w:hAnsi="Vni 10 Swan Song" w:cs="Vni 10 Swan Song"/>
          <w:w w:val="104"/>
          <w:sz w:val="32"/>
          <w:szCs w:val="32"/>
        </w:rPr>
        <w:t></w:t>
      </w:r>
    </w:p>
    <w:p w:rsidR="008F49DE" w:rsidRDefault="008F49DE">
      <w:pPr>
        <w:spacing w:before="6" w:line="100" w:lineRule="exact"/>
        <w:rPr>
          <w:sz w:val="11"/>
          <w:szCs w:val="11"/>
        </w:rPr>
      </w:pPr>
    </w:p>
    <w:p w:rsidR="008F49DE" w:rsidRDefault="00376B9F">
      <w:pPr>
        <w:spacing w:line="406" w:lineRule="auto"/>
        <w:ind w:left="200" w:right="786"/>
        <w:rPr>
          <w:sz w:val="32"/>
          <w:szCs w:val="32"/>
        </w:rPr>
      </w:pPr>
      <w:r>
        <w:rPr>
          <w:spacing w:val="-1"/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……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……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 xml:space="preserve">…… </w:t>
      </w:r>
      <w:r>
        <w:rPr>
          <w:spacing w:val="-4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pacing w:val="2"/>
          <w:sz w:val="32"/>
          <w:szCs w:val="32"/>
        </w:rPr>
        <w:t>i: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 xml:space="preserve">. </w:t>
      </w:r>
      <w:r>
        <w:rPr>
          <w:spacing w:val="-6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6"/>
          <w:sz w:val="32"/>
          <w:szCs w:val="32"/>
        </w:rPr>
        <w:t>ấ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ứ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d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-1"/>
          <w:sz w:val="32"/>
          <w:szCs w:val="32"/>
        </w:rPr>
        <w:t>s</w:t>
      </w:r>
      <w:r>
        <w:rPr>
          <w:spacing w:val="-2"/>
          <w:sz w:val="32"/>
          <w:szCs w:val="32"/>
        </w:rPr>
        <w:t>ố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cấ</w:t>
      </w:r>
      <w:r>
        <w:rPr>
          <w:sz w:val="32"/>
          <w:szCs w:val="32"/>
        </w:rPr>
        <w:t xml:space="preserve">p  </w:t>
      </w:r>
      <w:r>
        <w:rPr>
          <w:spacing w:val="3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/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2"/>
          <w:sz w:val="32"/>
          <w:szCs w:val="32"/>
        </w:rPr>
        <w:t>/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…….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p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ư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 xml:space="preserve">ụ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</w:t>
      </w:r>
      <w:r>
        <w:rPr>
          <w:sz w:val="32"/>
          <w:szCs w:val="32"/>
        </w:rPr>
        <w:t>.</w:t>
      </w:r>
    </w:p>
    <w:p w:rsidR="008F49DE" w:rsidRDefault="00376B9F">
      <w:pPr>
        <w:spacing w:before="10" w:line="405" w:lineRule="auto"/>
        <w:ind w:left="200" w:right="810" w:firstLine="29"/>
        <w:jc w:val="both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</w:t>
      </w:r>
      <w:r>
        <w:rPr>
          <w:sz w:val="32"/>
          <w:szCs w:val="32"/>
        </w:rPr>
        <w:t xml:space="preserve">.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ộ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ó</w:t>
      </w:r>
      <w:r>
        <w:rPr>
          <w:spacing w:val="1"/>
          <w:sz w:val="32"/>
          <w:szCs w:val="32"/>
        </w:rPr>
        <w:t>a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ữ</w:t>
      </w:r>
      <w:r>
        <w:rPr>
          <w:sz w:val="32"/>
          <w:szCs w:val="32"/>
        </w:rPr>
        <w:t>:</w:t>
      </w:r>
      <w:r>
        <w:rPr>
          <w:spacing w:val="-4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</w:t>
      </w:r>
      <w:r>
        <w:rPr>
          <w:sz w:val="32"/>
          <w:szCs w:val="32"/>
        </w:rPr>
        <w:t xml:space="preserve">.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ộ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:</w:t>
      </w:r>
      <w:r>
        <w:rPr>
          <w:spacing w:val="-5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</w:t>
      </w:r>
      <w:r>
        <w:rPr>
          <w:sz w:val="32"/>
          <w:szCs w:val="32"/>
        </w:rPr>
        <w:t xml:space="preserve">. </w:t>
      </w:r>
      <w:r>
        <w:rPr>
          <w:spacing w:val="-4"/>
          <w:sz w:val="32"/>
          <w:szCs w:val="32"/>
        </w:rPr>
        <w:t>T</w:t>
      </w:r>
      <w:r>
        <w:rPr>
          <w:spacing w:val="2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 s</w:t>
      </w:r>
      <w:r>
        <w:rPr>
          <w:spacing w:val="-1"/>
          <w:sz w:val="32"/>
          <w:szCs w:val="32"/>
        </w:rPr>
        <w:t>ứ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k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ỏ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>:</w:t>
      </w:r>
      <w:r>
        <w:rPr>
          <w:spacing w:val="-1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</w:t>
      </w:r>
      <w:r>
        <w:rPr>
          <w:sz w:val="32"/>
          <w:szCs w:val="32"/>
        </w:rPr>
        <w:t>.</w:t>
      </w:r>
    </w:p>
    <w:p w:rsidR="008F49DE" w:rsidRDefault="00376B9F">
      <w:pPr>
        <w:spacing w:before="16" w:line="272" w:lineRule="auto"/>
        <w:ind w:left="200" w:right="46" w:firstLine="82"/>
        <w:rPr>
          <w:sz w:val="32"/>
          <w:szCs w:val="32"/>
        </w:rPr>
        <w:sectPr w:rsidR="008F49DE">
          <w:type w:val="continuous"/>
          <w:pgSz w:w="12240" w:h="15840"/>
          <w:pgMar w:top="1800" w:right="1340" w:bottom="280" w:left="1240" w:header="720" w:footer="720" w:gutter="0"/>
          <w:cols w:space="720"/>
        </w:sectPr>
      </w:pPr>
      <w:r>
        <w:rPr>
          <w:spacing w:val="-1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y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2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ư</w:t>
      </w:r>
      <w:r>
        <w:rPr>
          <w:sz w:val="32"/>
          <w:szCs w:val="32"/>
        </w:rPr>
        <w:t>a</w:t>
      </w:r>
      <w:r>
        <w:rPr>
          <w:spacing w:val="2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3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2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m,</w:t>
      </w:r>
      <w:r>
        <w:rPr>
          <w:spacing w:val="1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2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vọ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2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ố</w:t>
      </w:r>
      <w:r>
        <w:rPr>
          <w:spacing w:val="2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í</w:t>
      </w:r>
      <w:r>
        <w:rPr>
          <w:spacing w:val="2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c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m.</w:t>
      </w:r>
    </w:p>
    <w:p w:rsidR="008F49DE" w:rsidRDefault="00376B9F">
      <w:pPr>
        <w:spacing w:before="54" w:line="273" w:lineRule="auto"/>
        <w:ind w:left="700" w:right="46" w:firstLine="245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lastRenderedPageBreak/>
        <w:t>N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u</w:t>
      </w:r>
      <w:r>
        <w:rPr>
          <w:spacing w:val="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n</w:t>
      </w:r>
      <w:r>
        <w:rPr>
          <w:spacing w:val="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ca</w:t>
      </w:r>
      <w:r>
        <w:rPr>
          <w:sz w:val="32"/>
          <w:szCs w:val="32"/>
        </w:rPr>
        <w:t xml:space="preserve">m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cá</w:t>
      </w:r>
      <w:r>
        <w:rPr>
          <w:sz w:val="32"/>
          <w:szCs w:val="32"/>
        </w:rPr>
        <w:t>c</w:t>
      </w:r>
      <w:r>
        <w:rPr>
          <w:spacing w:val="1"/>
          <w:sz w:val="32"/>
          <w:szCs w:val="32"/>
        </w:rPr>
        <w:t xml:space="preserve"> 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3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c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o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 xml:space="preserve">à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p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2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27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>ủ</w:t>
      </w:r>
      <w:r>
        <w:rPr>
          <w:spacing w:val="2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í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28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s</w:t>
      </w:r>
      <w:r>
        <w:rPr>
          <w:spacing w:val="1"/>
          <w:sz w:val="32"/>
          <w:szCs w:val="32"/>
        </w:rPr>
        <w:t>á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>h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27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à</w:t>
      </w:r>
      <w:r>
        <w:rPr>
          <w:spacing w:val="2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ư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2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2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ế</w:t>
      </w:r>
      <w:r>
        <w:rPr>
          <w:spacing w:val="1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ộ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 xml:space="preserve">,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ỷ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u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ơ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6"/>
          <w:sz w:val="32"/>
          <w:szCs w:val="32"/>
        </w:rPr>
        <w:t>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>.</w:t>
      </w:r>
    </w:p>
    <w:p w:rsidR="008F49DE" w:rsidRDefault="008F49DE">
      <w:pPr>
        <w:spacing w:before="6" w:line="200" w:lineRule="exact"/>
      </w:pPr>
    </w:p>
    <w:p w:rsidR="008F49DE" w:rsidRDefault="00376B9F">
      <w:pPr>
        <w:spacing w:line="360" w:lineRule="exact"/>
        <w:ind w:left="945"/>
        <w:rPr>
          <w:sz w:val="32"/>
          <w:szCs w:val="32"/>
        </w:rPr>
      </w:pPr>
      <w:r>
        <w:rPr>
          <w:spacing w:val="-6"/>
          <w:position w:val="-1"/>
          <w:sz w:val="32"/>
          <w:szCs w:val="32"/>
        </w:rPr>
        <w:t>K</w:t>
      </w:r>
      <w:r>
        <w:rPr>
          <w:spacing w:val="2"/>
          <w:position w:val="-1"/>
          <w:sz w:val="32"/>
          <w:szCs w:val="32"/>
        </w:rPr>
        <w:t>í</w:t>
      </w:r>
      <w:r>
        <w:rPr>
          <w:spacing w:val="-2"/>
          <w:position w:val="-1"/>
          <w:sz w:val="32"/>
          <w:szCs w:val="32"/>
        </w:rPr>
        <w:t>n</w:t>
      </w:r>
      <w:r>
        <w:rPr>
          <w:position w:val="-1"/>
          <w:sz w:val="32"/>
          <w:szCs w:val="32"/>
        </w:rPr>
        <w:t>h</w:t>
      </w:r>
      <w:r>
        <w:rPr>
          <w:spacing w:val="4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m</w:t>
      </w:r>
      <w:r>
        <w:rPr>
          <w:spacing w:val="-7"/>
          <w:position w:val="-1"/>
          <w:sz w:val="32"/>
          <w:szCs w:val="32"/>
        </w:rPr>
        <w:t>o</w:t>
      </w:r>
      <w:r>
        <w:rPr>
          <w:spacing w:val="3"/>
          <w:position w:val="-1"/>
          <w:sz w:val="32"/>
          <w:szCs w:val="32"/>
        </w:rPr>
        <w:t>n</w:t>
      </w:r>
      <w:r>
        <w:rPr>
          <w:position w:val="-1"/>
          <w:sz w:val="32"/>
          <w:szCs w:val="32"/>
        </w:rPr>
        <w:t xml:space="preserve">g </w:t>
      </w:r>
      <w:r>
        <w:rPr>
          <w:spacing w:val="-2"/>
          <w:position w:val="-1"/>
          <w:sz w:val="32"/>
          <w:szCs w:val="32"/>
        </w:rPr>
        <w:t>p</w:t>
      </w:r>
      <w:r>
        <w:rPr>
          <w:spacing w:val="3"/>
          <w:position w:val="-1"/>
          <w:sz w:val="32"/>
          <w:szCs w:val="32"/>
        </w:rPr>
        <w:t>h</w:t>
      </w:r>
      <w:r>
        <w:rPr>
          <w:spacing w:val="-2"/>
          <w:position w:val="-1"/>
          <w:sz w:val="32"/>
          <w:szCs w:val="32"/>
        </w:rPr>
        <w:t>ò</w:t>
      </w:r>
      <w:r>
        <w:rPr>
          <w:spacing w:val="3"/>
          <w:position w:val="-1"/>
          <w:sz w:val="32"/>
          <w:szCs w:val="32"/>
        </w:rPr>
        <w:t>n</w:t>
      </w:r>
      <w:r>
        <w:rPr>
          <w:position w:val="-1"/>
          <w:sz w:val="32"/>
          <w:szCs w:val="32"/>
        </w:rPr>
        <w:t>g</w:t>
      </w:r>
      <w:r>
        <w:rPr>
          <w:spacing w:val="-5"/>
          <w:position w:val="-1"/>
          <w:sz w:val="32"/>
          <w:szCs w:val="32"/>
        </w:rPr>
        <w:t xml:space="preserve"> </w:t>
      </w:r>
      <w:r>
        <w:rPr>
          <w:spacing w:val="-2"/>
          <w:position w:val="-1"/>
          <w:sz w:val="32"/>
          <w:szCs w:val="32"/>
        </w:rPr>
        <w:t>k</w:t>
      </w:r>
      <w:r>
        <w:rPr>
          <w:spacing w:val="3"/>
          <w:position w:val="-1"/>
          <w:sz w:val="32"/>
          <w:szCs w:val="32"/>
        </w:rPr>
        <w:t>h</w:t>
      </w:r>
      <w:r>
        <w:rPr>
          <w:spacing w:val="1"/>
          <w:position w:val="-1"/>
          <w:sz w:val="32"/>
          <w:szCs w:val="32"/>
        </w:rPr>
        <w:t>á</w:t>
      </w:r>
      <w:r>
        <w:rPr>
          <w:position w:val="-1"/>
          <w:sz w:val="32"/>
          <w:szCs w:val="32"/>
        </w:rPr>
        <w:t>m</w:t>
      </w:r>
      <w:r>
        <w:rPr>
          <w:spacing w:val="2"/>
          <w:position w:val="-1"/>
          <w:sz w:val="32"/>
          <w:szCs w:val="32"/>
        </w:rPr>
        <w:t xml:space="preserve"> </w:t>
      </w:r>
      <w:r>
        <w:rPr>
          <w:spacing w:val="-6"/>
          <w:position w:val="-1"/>
          <w:sz w:val="32"/>
          <w:szCs w:val="32"/>
        </w:rPr>
        <w:t>(</w:t>
      </w:r>
      <w:r>
        <w:rPr>
          <w:spacing w:val="1"/>
          <w:position w:val="-1"/>
          <w:sz w:val="32"/>
          <w:szCs w:val="32"/>
        </w:rPr>
        <w:t>c</w:t>
      </w:r>
      <w:r>
        <w:rPr>
          <w:position w:val="-1"/>
          <w:sz w:val="32"/>
          <w:szCs w:val="32"/>
        </w:rPr>
        <w:t>ơ s</w:t>
      </w:r>
      <w:r>
        <w:rPr>
          <w:spacing w:val="-2"/>
          <w:position w:val="-1"/>
          <w:sz w:val="32"/>
          <w:szCs w:val="32"/>
        </w:rPr>
        <w:t>ở</w:t>
      </w:r>
      <w:r>
        <w:rPr>
          <w:position w:val="-1"/>
          <w:sz w:val="32"/>
          <w:szCs w:val="32"/>
        </w:rPr>
        <w:t xml:space="preserve">) </w:t>
      </w:r>
      <w:r>
        <w:rPr>
          <w:spacing w:val="-3"/>
          <w:position w:val="-1"/>
          <w:sz w:val="32"/>
          <w:szCs w:val="32"/>
        </w:rPr>
        <w:t>c</w:t>
      </w:r>
      <w:r>
        <w:rPr>
          <w:spacing w:val="3"/>
          <w:position w:val="-1"/>
          <w:sz w:val="32"/>
          <w:szCs w:val="32"/>
        </w:rPr>
        <w:t>h</w:t>
      </w:r>
      <w:r>
        <w:rPr>
          <w:spacing w:val="-3"/>
          <w:position w:val="-1"/>
          <w:sz w:val="32"/>
          <w:szCs w:val="32"/>
        </w:rPr>
        <w:t>ấ</w:t>
      </w:r>
      <w:r>
        <w:rPr>
          <w:position w:val="-1"/>
          <w:sz w:val="32"/>
          <w:szCs w:val="32"/>
        </w:rPr>
        <w:t xml:space="preserve">p </w:t>
      </w:r>
      <w:r>
        <w:rPr>
          <w:spacing w:val="3"/>
          <w:position w:val="-1"/>
          <w:sz w:val="32"/>
          <w:szCs w:val="32"/>
        </w:rPr>
        <w:t>n</w:t>
      </w:r>
      <w:r>
        <w:rPr>
          <w:spacing w:val="-2"/>
          <w:position w:val="-1"/>
          <w:sz w:val="32"/>
          <w:szCs w:val="32"/>
        </w:rPr>
        <w:t>h</w:t>
      </w:r>
      <w:r>
        <w:rPr>
          <w:spacing w:val="1"/>
          <w:position w:val="-1"/>
          <w:sz w:val="32"/>
          <w:szCs w:val="32"/>
        </w:rPr>
        <w:t>ậ</w:t>
      </w:r>
      <w:r>
        <w:rPr>
          <w:spacing w:val="-2"/>
          <w:position w:val="-1"/>
          <w:sz w:val="32"/>
          <w:szCs w:val="32"/>
        </w:rPr>
        <w:t>n</w:t>
      </w:r>
      <w:r>
        <w:rPr>
          <w:spacing w:val="1"/>
          <w:position w:val="-1"/>
          <w:sz w:val="32"/>
          <w:szCs w:val="32"/>
        </w:rPr>
        <w:t>.</w:t>
      </w:r>
      <w:r>
        <w:rPr>
          <w:spacing w:val="-3"/>
          <w:position w:val="-1"/>
          <w:sz w:val="32"/>
          <w:szCs w:val="32"/>
        </w:rPr>
        <w:t>/</w:t>
      </w:r>
      <w:r>
        <w:rPr>
          <w:position w:val="-1"/>
          <w:sz w:val="32"/>
          <w:szCs w:val="32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1" w:line="260" w:lineRule="exact"/>
        <w:rPr>
          <w:sz w:val="26"/>
          <w:szCs w:val="26"/>
        </w:rPr>
        <w:sectPr w:rsidR="008F49DE">
          <w:headerReference w:type="default" r:id="rId102"/>
          <w:pgSz w:w="12240" w:h="15840"/>
          <w:pgMar w:top="1380" w:right="1340" w:bottom="280" w:left="740" w:header="0" w:footer="0" w:gutter="0"/>
          <w:cols w:space="720"/>
        </w:sectPr>
      </w:pPr>
    </w:p>
    <w:p w:rsidR="008F49DE" w:rsidRDefault="00376B9F">
      <w:pPr>
        <w:spacing w:before="20"/>
        <w:ind w:left="2129" w:right="2024"/>
        <w:jc w:val="center"/>
        <w:rPr>
          <w:sz w:val="32"/>
          <w:szCs w:val="32"/>
        </w:rPr>
      </w:pPr>
      <w:r>
        <w:rPr>
          <w:b/>
          <w:spacing w:val="-6"/>
          <w:sz w:val="32"/>
          <w:szCs w:val="32"/>
        </w:rPr>
        <w:lastRenderedPageBreak/>
        <w:t>X</w:t>
      </w:r>
      <w:r>
        <w:rPr>
          <w:b/>
          <w:spacing w:val="-1"/>
          <w:sz w:val="32"/>
          <w:szCs w:val="32"/>
        </w:rPr>
        <w:t>Á</w:t>
      </w:r>
      <w:r>
        <w:rPr>
          <w:b/>
          <w:sz w:val="32"/>
          <w:szCs w:val="32"/>
        </w:rPr>
        <w:t xml:space="preserve">C 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Ậ</w:t>
      </w:r>
      <w:r>
        <w:rPr>
          <w:b/>
          <w:sz w:val="32"/>
          <w:szCs w:val="32"/>
        </w:rPr>
        <w:t>N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792" w:right="682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Củ</w:t>
      </w:r>
      <w:r>
        <w:rPr>
          <w:b/>
          <w:sz w:val="32"/>
          <w:szCs w:val="32"/>
        </w:rPr>
        <w:t>a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U</w:t>
      </w:r>
      <w:r>
        <w:rPr>
          <w:b/>
          <w:spacing w:val="2"/>
          <w:sz w:val="32"/>
          <w:szCs w:val="32"/>
        </w:rPr>
        <w:t>B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 xml:space="preserve">D </w:t>
      </w:r>
      <w:r>
        <w:rPr>
          <w:b/>
          <w:spacing w:val="-7"/>
          <w:sz w:val="32"/>
          <w:szCs w:val="32"/>
        </w:rPr>
        <w:t>x</w:t>
      </w:r>
      <w:r>
        <w:rPr>
          <w:b/>
          <w:spacing w:val="3"/>
          <w:sz w:val="32"/>
          <w:szCs w:val="32"/>
        </w:rPr>
        <w:t>ã</w:t>
      </w:r>
      <w:r>
        <w:rPr>
          <w:b/>
          <w:sz w:val="32"/>
          <w:szCs w:val="32"/>
        </w:rPr>
        <w:t>,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phư</w:t>
      </w:r>
      <w:r>
        <w:rPr>
          <w:b/>
          <w:sz w:val="32"/>
          <w:szCs w:val="32"/>
        </w:rPr>
        <w:t>ờ</w:t>
      </w:r>
      <w:r>
        <w:rPr>
          <w:b/>
          <w:spacing w:val="-5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g</w:t>
      </w:r>
      <w:r>
        <w:rPr>
          <w:b/>
          <w:sz w:val="32"/>
          <w:szCs w:val="32"/>
        </w:rPr>
        <w:t>,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th</w:t>
      </w:r>
      <w:r>
        <w:rPr>
          <w:b/>
          <w:sz w:val="32"/>
          <w:szCs w:val="32"/>
        </w:rPr>
        <w:t>ị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-3"/>
          <w:sz w:val="32"/>
          <w:szCs w:val="32"/>
        </w:rPr>
        <w:t>r</w:t>
      </w:r>
      <w:r>
        <w:rPr>
          <w:b/>
          <w:spacing w:val="3"/>
          <w:sz w:val="32"/>
          <w:szCs w:val="32"/>
        </w:rPr>
        <w:t>ấ</w:t>
      </w:r>
      <w:r>
        <w:rPr>
          <w:b/>
          <w:sz w:val="32"/>
          <w:szCs w:val="32"/>
        </w:rPr>
        <w:t>n</w:t>
      </w:r>
    </w:p>
    <w:p w:rsidR="008F49DE" w:rsidRDefault="008F49DE">
      <w:pPr>
        <w:spacing w:before="11" w:line="240" w:lineRule="exact"/>
        <w:rPr>
          <w:sz w:val="24"/>
          <w:szCs w:val="24"/>
        </w:rPr>
      </w:pPr>
    </w:p>
    <w:p w:rsidR="008F49DE" w:rsidRDefault="00376B9F">
      <w:pPr>
        <w:ind w:left="1246" w:right="1132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(h</w:t>
      </w:r>
      <w:r>
        <w:rPr>
          <w:b/>
          <w:spacing w:val="2"/>
          <w:sz w:val="32"/>
          <w:szCs w:val="32"/>
        </w:rPr>
        <w:t>o</w:t>
      </w:r>
      <w:r>
        <w:rPr>
          <w:b/>
          <w:spacing w:val="3"/>
          <w:sz w:val="32"/>
          <w:szCs w:val="32"/>
        </w:rPr>
        <w:t>ặ</w:t>
      </w:r>
      <w:r>
        <w:rPr>
          <w:b/>
          <w:sz w:val="32"/>
          <w:szCs w:val="32"/>
        </w:rPr>
        <w:t>c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ủ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r</w:t>
      </w:r>
      <w:r>
        <w:rPr>
          <w:b/>
          <w:sz w:val="32"/>
          <w:szCs w:val="32"/>
        </w:rPr>
        <w:t>ưở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 xml:space="preserve">g </w:t>
      </w: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>ơn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v</w:t>
      </w:r>
      <w:r>
        <w:rPr>
          <w:b/>
          <w:spacing w:val="2"/>
          <w:sz w:val="32"/>
          <w:szCs w:val="32"/>
        </w:rPr>
        <w:t>ị</w:t>
      </w:r>
      <w:r>
        <w:rPr>
          <w:b/>
          <w:sz w:val="32"/>
          <w:szCs w:val="32"/>
        </w:rPr>
        <w:t>)</w:t>
      </w:r>
    </w:p>
    <w:p w:rsidR="008F49DE" w:rsidRDefault="008F49DE">
      <w:pPr>
        <w:spacing w:before="11" w:line="240" w:lineRule="exact"/>
        <w:rPr>
          <w:sz w:val="24"/>
          <w:szCs w:val="24"/>
        </w:rPr>
      </w:pPr>
    </w:p>
    <w:p w:rsidR="008F49DE" w:rsidRDefault="00376B9F">
      <w:pPr>
        <w:ind w:left="65" w:right="-44"/>
        <w:jc w:val="center"/>
        <w:rPr>
          <w:sz w:val="32"/>
          <w:szCs w:val="32"/>
        </w:rPr>
      </w:pP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65" w:right="-43"/>
        <w:jc w:val="center"/>
        <w:rPr>
          <w:sz w:val="32"/>
          <w:szCs w:val="32"/>
        </w:rPr>
      </w:pP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65" w:right="-44"/>
        <w:jc w:val="center"/>
        <w:rPr>
          <w:sz w:val="32"/>
          <w:szCs w:val="32"/>
        </w:rPr>
      </w:pP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65" w:right="-43"/>
        <w:jc w:val="center"/>
        <w:rPr>
          <w:sz w:val="32"/>
          <w:szCs w:val="32"/>
        </w:rPr>
      </w:pP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65" w:right="-44"/>
        <w:jc w:val="center"/>
        <w:rPr>
          <w:sz w:val="32"/>
          <w:szCs w:val="32"/>
        </w:rPr>
      </w:pP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11" w:line="240" w:lineRule="exact"/>
        <w:rPr>
          <w:sz w:val="24"/>
          <w:szCs w:val="24"/>
        </w:rPr>
      </w:pPr>
    </w:p>
    <w:p w:rsidR="008F49DE" w:rsidRDefault="00376B9F">
      <w:pPr>
        <w:ind w:left="65" w:right="-43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65" w:right="-44"/>
        <w:jc w:val="center"/>
        <w:rPr>
          <w:sz w:val="32"/>
          <w:szCs w:val="32"/>
        </w:rPr>
      </w:pP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65" w:right="-43"/>
        <w:jc w:val="center"/>
        <w:rPr>
          <w:sz w:val="32"/>
          <w:szCs w:val="32"/>
        </w:rPr>
      </w:pP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872" w:right="563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….</w:t>
      </w:r>
    </w:p>
    <w:p w:rsidR="008F49DE" w:rsidRDefault="00376B9F">
      <w:pPr>
        <w:spacing w:before="20" w:line="275" w:lineRule="auto"/>
        <w:ind w:left="-28" w:right="769" w:hanging="6"/>
        <w:jc w:val="center"/>
        <w:rPr>
          <w:sz w:val="32"/>
          <w:szCs w:val="32"/>
        </w:rPr>
      </w:pPr>
      <w:r>
        <w:br w:type="column"/>
      </w:r>
      <w:r>
        <w:rPr>
          <w:spacing w:val="1"/>
          <w:sz w:val="32"/>
          <w:szCs w:val="32"/>
        </w:rPr>
        <w:lastRenderedPageBreak/>
        <w:t>..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 xml:space="preserve">,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 xml:space="preserve">m… </w:t>
      </w:r>
      <w:r>
        <w:rPr>
          <w:b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í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>ơn</w:t>
      </w:r>
    </w:p>
    <w:p w:rsidR="008F49DE" w:rsidRDefault="008F49DE">
      <w:pPr>
        <w:spacing w:before="9" w:line="180" w:lineRule="exact"/>
        <w:rPr>
          <w:sz w:val="19"/>
          <w:szCs w:val="19"/>
        </w:rPr>
      </w:pPr>
    </w:p>
    <w:p w:rsidR="008F49DE" w:rsidRDefault="00376B9F">
      <w:pPr>
        <w:ind w:left="28" w:right="823"/>
        <w:jc w:val="center"/>
        <w:rPr>
          <w:sz w:val="32"/>
          <w:szCs w:val="32"/>
        </w:rPr>
        <w:sectPr w:rsidR="008F49DE">
          <w:type w:val="continuous"/>
          <w:pgSz w:w="12240" w:h="15840"/>
          <w:pgMar w:top="1800" w:right="1340" w:bottom="280" w:left="740" w:header="720" w:footer="720" w:gutter="0"/>
          <w:cols w:num="2" w:space="720" w:equalWidth="0">
            <w:col w:w="5953" w:space="402"/>
            <w:col w:w="3805"/>
          </w:cols>
        </w:sectPr>
      </w:pPr>
      <w:r>
        <w:rPr>
          <w:spacing w:val="-1"/>
          <w:sz w:val="32"/>
          <w:szCs w:val="32"/>
        </w:rPr>
        <w:t>(K</w:t>
      </w:r>
      <w:r>
        <w:rPr>
          <w:sz w:val="32"/>
          <w:szCs w:val="32"/>
        </w:rPr>
        <w:t>ý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õ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 xml:space="preserve">ọ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)</w:t>
      </w:r>
    </w:p>
    <w:p w:rsidR="008F49DE" w:rsidRDefault="00376B9F">
      <w:pPr>
        <w:spacing w:before="51"/>
        <w:ind w:left="4040" w:right="4039"/>
        <w:jc w:val="center"/>
        <w:rPr>
          <w:sz w:val="38"/>
          <w:szCs w:val="38"/>
        </w:rPr>
      </w:pPr>
      <w:r>
        <w:rPr>
          <w:b/>
          <w:spacing w:val="3"/>
          <w:sz w:val="38"/>
          <w:szCs w:val="38"/>
          <w:u w:val="thick" w:color="000000"/>
        </w:rPr>
        <w:lastRenderedPageBreak/>
        <w:t>M</w:t>
      </w:r>
      <w:r>
        <w:rPr>
          <w:b/>
          <w:sz w:val="38"/>
          <w:szCs w:val="38"/>
          <w:u w:val="thick" w:color="000000"/>
        </w:rPr>
        <w:t>ẪU</w:t>
      </w:r>
      <w:r>
        <w:rPr>
          <w:b/>
          <w:spacing w:val="-9"/>
          <w:sz w:val="38"/>
          <w:szCs w:val="38"/>
          <w:u w:val="thick" w:color="000000"/>
        </w:rPr>
        <w:t xml:space="preserve"> </w:t>
      </w:r>
      <w:r>
        <w:rPr>
          <w:b/>
          <w:spacing w:val="3"/>
          <w:w w:val="99"/>
          <w:sz w:val="38"/>
          <w:szCs w:val="38"/>
          <w:u w:val="thick" w:color="000000"/>
        </w:rPr>
        <w:t>4</w:t>
      </w:r>
      <w:r>
        <w:rPr>
          <w:b/>
          <w:w w:val="99"/>
          <w:sz w:val="38"/>
          <w:szCs w:val="38"/>
          <w:u w:val="thick" w:color="000000"/>
        </w:rPr>
        <w:t>8</w:t>
      </w:r>
    </w:p>
    <w:p w:rsidR="008F49DE" w:rsidRDefault="008F49DE">
      <w:pPr>
        <w:spacing w:before="7" w:line="260" w:lineRule="exact"/>
        <w:rPr>
          <w:sz w:val="26"/>
          <w:szCs w:val="26"/>
        </w:rPr>
      </w:pPr>
    </w:p>
    <w:p w:rsidR="008F49DE" w:rsidRDefault="00376B9F">
      <w:pPr>
        <w:ind w:left="1392" w:right="1396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C</w:t>
      </w:r>
      <w:r>
        <w:rPr>
          <w:b/>
          <w:sz w:val="32"/>
          <w:szCs w:val="32"/>
        </w:rPr>
        <w:t>Ộ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HÒA 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 xml:space="preserve">Ã 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ỘI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C</w:t>
      </w:r>
      <w:r>
        <w:rPr>
          <w:b/>
          <w:sz w:val="32"/>
          <w:szCs w:val="32"/>
        </w:rPr>
        <w:t xml:space="preserve">HỦ 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GH</w:t>
      </w:r>
      <w:r>
        <w:rPr>
          <w:b/>
          <w:spacing w:val="-5"/>
          <w:sz w:val="32"/>
          <w:szCs w:val="32"/>
        </w:rPr>
        <w:t>Ĩ</w:t>
      </w:r>
      <w:r>
        <w:rPr>
          <w:b/>
          <w:sz w:val="32"/>
          <w:szCs w:val="32"/>
        </w:rPr>
        <w:t xml:space="preserve">A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Ệ</w:t>
      </w:r>
      <w:r>
        <w:rPr>
          <w:b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 xml:space="preserve"> NA</w:t>
      </w:r>
      <w:r>
        <w:rPr>
          <w:b/>
          <w:sz w:val="32"/>
          <w:szCs w:val="32"/>
        </w:rPr>
        <w:t>M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D51370">
      <w:pPr>
        <w:ind w:left="2725" w:right="2720"/>
        <w:jc w:val="center"/>
        <w:rPr>
          <w:sz w:val="32"/>
          <w:szCs w:val="32"/>
        </w:rPr>
      </w:pPr>
      <w:r>
        <w:pict>
          <v:group id="_x0000_s1028" style="position:absolute;left:0;text-align:left;margin-left:235.45pt;margin-top:32.95pt;width:153.1pt;height:0;z-index:-3403;mso-position-horizontal-relative:page" coordorigin="4709,659" coordsize="3062,0">
            <v:shape id="_x0000_s1029" style="position:absolute;left:4709;top:659;width:3062;height:0" coordorigin="4709,659" coordsize="3062,0" path="m4709,659r3062,e" filled="f" strokeweight=".25397mm">
              <v:path arrowok="t"/>
            </v:shape>
            <w10:wrap anchorx="page"/>
          </v:group>
        </w:pict>
      </w:r>
      <w:r w:rsidR="00376B9F">
        <w:rPr>
          <w:b/>
          <w:spacing w:val="-1"/>
          <w:sz w:val="32"/>
          <w:szCs w:val="32"/>
        </w:rPr>
        <w:t>Đ</w:t>
      </w:r>
      <w:r w:rsidR="00376B9F">
        <w:rPr>
          <w:b/>
          <w:spacing w:val="3"/>
          <w:sz w:val="32"/>
          <w:szCs w:val="32"/>
        </w:rPr>
        <w:t>ộ</w:t>
      </w:r>
      <w:r w:rsidR="00376B9F">
        <w:rPr>
          <w:b/>
          <w:sz w:val="32"/>
          <w:szCs w:val="32"/>
        </w:rPr>
        <w:t>c</w:t>
      </w:r>
      <w:r w:rsidR="00376B9F">
        <w:rPr>
          <w:b/>
          <w:spacing w:val="-2"/>
          <w:sz w:val="32"/>
          <w:szCs w:val="32"/>
        </w:rPr>
        <w:t xml:space="preserve"> </w:t>
      </w:r>
      <w:r w:rsidR="00376B9F">
        <w:rPr>
          <w:b/>
          <w:spacing w:val="2"/>
          <w:sz w:val="32"/>
          <w:szCs w:val="32"/>
        </w:rPr>
        <w:t>l</w:t>
      </w:r>
      <w:r w:rsidR="00376B9F">
        <w:rPr>
          <w:b/>
          <w:spacing w:val="3"/>
          <w:sz w:val="32"/>
          <w:szCs w:val="32"/>
        </w:rPr>
        <w:t>ậ</w:t>
      </w:r>
      <w:r w:rsidR="00376B9F">
        <w:rPr>
          <w:b/>
          <w:sz w:val="32"/>
          <w:szCs w:val="32"/>
        </w:rPr>
        <w:t>p</w:t>
      </w:r>
      <w:r w:rsidR="00376B9F">
        <w:rPr>
          <w:b/>
          <w:spacing w:val="-4"/>
          <w:sz w:val="32"/>
          <w:szCs w:val="32"/>
        </w:rPr>
        <w:t xml:space="preserve"> </w:t>
      </w:r>
      <w:r w:rsidR="00376B9F">
        <w:rPr>
          <w:b/>
          <w:sz w:val="32"/>
          <w:szCs w:val="32"/>
        </w:rPr>
        <w:t xml:space="preserve">– </w:t>
      </w:r>
      <w:r w:rsidR="00376B9F">
        <w:rPr>
          <w:b/>
          <w:spacing w:val="2"/>
          <w:sz w:val="32"/>
          <w:szCs w:val="32"/>
        </w:rPr>
        <w:t>T</w:t>
      </w:r>
      <w:r w:rsidR="00376B9F">
        <w:rPr>
          <w:b/>
          <w:sz w:val="32"/>
          <w:szCs w:val="32"/>
        </w:rPr>
        <w:t>ự</w:t>
      </w:r>
      <w:r w:rsidR="00376B9F">
        <w:rPr>
          <w:b/>
          <w:spacing w:val="-4"/>
          <w:sz w:val="32"/>
          <w:szCs w:val="32"/>
        </w:rPr>
        <w:t xml:space="preserve"> </w:t>
      </w:r>
      <w:r w:rsidR="00376B9F">
        <w:rPr>
          <w:b/>
          <w:spacing w:val="-1"/>
          <w:sz w:val="32"/>
          <w:szCs w:val="32"/>
        </w:rPr>
        <w:t>d</w:t>
      </w:r>
      <w:r w:rsidR="00376B9F">
        <w:rPr>
          <w:b/>
          <w:sz w:val="32"/>
          <w:szCs w:val="32"/>
        </w:rPr>
        <w:t>o – H</w:t>
      </w:r>
      <w:r w:rsidR="00376B9F">
        <w:rPr>
          <w:b/>
          <w:spacing w:val="3"/>
          <w:sz w:val="32"/>
          <w:szCs w:val="32"/>
        </w:rPr>
        <w:t>ạ</w:t>
      </w:r>
      <w:r w:rsidR="00376B9F">
        <w:rPr>
          <w:b/>
          <w:spacing w:val="-1"/>
          <w:sz w:val="32"/>
          <w:szCs w:val="32"/>
        </w:rPr>
        <w:t>n</w:t>
      </w:r>
      <w:r w:rsidR="00376B9F">
        <w:rPr>
          <w:b/>
          <w:sz w:val="32"/>
          <w:szCs w:val="32"/>
        </w:rPr>
        <w:t>h</w:t>
      </w:r>
      <w:r w:rsidR="00376B9F">
        <w:rPr>
          <w:b/>
          <w:spacing w:val="-4"/>
          <w:sz w:val="32"/>
          <w:szCs w:val="32"/>
        </w:rPr>
        <w:t xml:space="preserve"> </w:t>
      </w:r>
      <w:r w:rsidR="00376B9F">
        <w:rPr>
          <w:b/>
          <w:spacing w:val="-1"/>
          <w:sz w:val="32"/>
          <w:szCs w:val="32"/>
        </w:rPr>
        <w:t>phú</w:t>
      </w:r>
      <w:r w:rsidR="00376B9F">
        <w:rPr>
          <w:b/>
          <w:sz w:val="32"/>
          <w:szCs w:val="32"/>
        </w:rPr>
        <w:t>c</w:t>
      </w:r>
    </w:p>
    <w:p w:rsidR="008F49DE" w:rsidRDefault="008F49DE">
      <w:pPr>
        <w:spacing w:before="4" w:line="100" w:lineRule="exact"/>
        <w:rPr>
          <w:sz w:val="10"/>
          <w:szCs w:val="10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360" w:lineRule="exact"/>
        <w:ind w:left="2293" w:right="2296"/>
        <w:jc w:val="center"/>
        <w:rPr>
          <w:sz w:val="32"/>
          <w:szCs w:val="32"/>
        </w:rPr>
      </w:pPr>
      <w:r>
        <w:rPr>
          <w:b/>
          <w:spacing w:val="-1"/>
          <w:position w:val="-1"/>
          <w:sz w:val="32"/>
          <w:szCs w:val="32"/>
        </w:rPr>
        <w:t>Đ</w:t>
      </w:r>
      <w:r>
        <w:rPr>
          <w:b/>
          <w:position w:val="-1"/>
          <w:sz w:val="32"/>
          <w:szCs w:val="32"/>
        </w:rPr>
        <w:t xml:space="preserve">ƠN </w:t>
      </w:r>
      <w:r>
        <w:rPr>
          <w:b/>
          <w:spacing w:val="-6"/>
          <w:position w:val="-1"/>
          <w:sz w:val="32"/>
          <w:szCs w:val="32"/>
        </w:rPr>
        <w:t>X</w:t>
      </w:r>
      <w:r>
        <w:rPr>
          <w:b/>
          <w:position w:val="-1"/>
          <w:sz w:val="32"/>
          <w:szCs w:val="32"/>
        </w:rPr>
        <w:t xml:space="preserve">IN </w:t>
      </w:r>
      <w:r>
        <w:rPr>
          <w:b/>
          <w:spacing w:val="2"/>
          <w:position w:val="-1"/>
          <w:sz w:val="32"/>
          <w:szCs w:val="32"/>
        </w:rPr>
        <w:t>L</w:t>
      </w:r>
      <w:r>
        <w:rPr>
          <w:b/>
          <w:spacing w:val="-1"/>
          <w:position w:val="-1"/>
          <w:sz w:val="32"/>
          <w:szCs w:val="32"/>
        </w:rPr>
        <w:t>À</w:t>
      </w:r>
      <w:r>
        <w:rPr>
          <w:b/>
          <w:position w:val="-1"/>
          <w:sz w:val="32"/>
          <w:szCs w:val="32"/>
        </w:rPr>
        <w:t>M</w:t>
      </w:r>
      <w:r>
        <w:rPr>
          <w:b/>
          <w:spacing w:val="1"/>
          <w:position w:val="-1"/>
          <w:sz w:val="32"/>
          <w:szCs w:val="32"/>
        </w:rPr>
        <w:t xml:space="preserve"> </w:t>
      </w:r>
      <w:r>
        <w:rPr>
          <w:b/>
          <w:spacing w:val="-2"/>
          <w:position w:val="-1"/>
          <w:sz w:val="32"/>
          <w:szCs w:val="32"/>
        </w:rPr>
        <w:t>C</w:t>
      </w:r>
      <w:r>
        <w:rPr>
          <w:b/>
          <w:position w:val="-1"/>
          <w:sz w:val="32"/>
          <w:szCs w:val="32"/>
        </w:rPr>
        <w:t>Ộ</w:t>
      </w:r>
      <w:r>
        <w:rPr>
          <w:b/>
          <w:spacing w:val="-1"/>
          <w:position w:val="-1"/>
          <w:sz w:val="32"/>
          <w:szCs w:val="32"/>
        </w:rPr>
        <w:t>N</w:t>
      </w:r>
      <w:r>
        <w:rPr>
          <w:b/>
          <w:position w:val="-1"/>
          <w:sz w:val="32"/>
          <w:szCs w:val="32"/>
        </w:rPr>
        <w:t>G</w:t>
      </w:r>
      <w:r>
        <w:rPr>
          <w:b/>
          <w:spacing w:val="2"/>
          <w:position w:val="-1"/>
          <w:sz w:val="32"/>
          <w:szCs w:val="32"/>
        </w:rPr>
        <w:t xml:space="preserve"> T</w:t>
      </w:r>
      <w:r>
        <w:rPr>
          <w:b/>
          <w:spacing w:val="-1"/>
          <w:position w:val="-1"/>
          <w:sz w:val="32"/>
          <w:szCs w:val="32"/>
        </w:rPr>
        <w:t>Á</w:t>
      </w:r>
      <w:r>
        <w:rPr>
          <w:b/>
          <w:position w:val="-1"/>
          <w:sz w:val="32"/>
          <w:szCs w:val="32"/>
        </w:rPr>
        <w:t xml:space="preserve">C </w:t>
      </w:r>
      <w:r>
        <w:rPr>
          <w:b/>
          <w:spacing w:val="-1"/>
          <w:position w:val="-1"/>
          <w:sz w:val="32"/>
          <w:szCs w:val="32"/>
        </w:rPr>
        <w:t>V</w:t>
      </w:r>
      <w:r>
        <w:rPr>
          <w:b/>
          <w:spacing w:val="-5"/>
          <w:position w:val="-1"/>
          <w:sz w:val="32"/>
          <w:szCs w:val="32"/>
        </w:rPr>
        <w:t>I</w:t>
      </w:r>
      <w:r>
        <w:rPr>
          <w:b/>
          <w:spacing w:val="2"/>
          <w:position w:val="-1"/>
          <w:sz w:val="32"/>
          <w:szCs w:val="32"/>
        </w:rPr>
        <w:t>Ê</w:t>
      </w:r>
      <w:r>
        <w:rPr>
          <w:b/>
          <w:position w:val="-1"/>
          <w:sz w:val="32"/>
          <w:szCs w:val="32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2" w:line="260" w:lineRule="exact"/>
        <w:rPr>
          <w:sz w:val="26"/>
          <w:szCs w:val="26"/>
        </w:rPr>
        <w:sectPr w:rsidR="008F49DE">
          <w:headerReference w:type="default" r:id="rId103"/>
          <w:pgSz w:w="12240" w:h="15840"/>
          <w:pgMar w:top="1380" w:right="1340" w:bottom="280" w:left="1340" w:header="0" w:footer="0" w:gutter="0"/>
          <w:cols w:space="720"/>
        </w:sectPr>
      </w:pPr>
    </w:p>
    <w:p w:rsidR="008F49DE" w:rsidRDefault="008F49DE">
      <w:pPr>
        <w:spacing w:line="200" w:lineRule="exact"/>
      </w:pPr>
    </w:p>
    <w:p w:rsidR="008F49DE" w:rsidRDefault="008F49DE">
      <w:pPr>
        <w:spacing w:before="18" w:line="220" w:lineRule="exact"/>
        <w:rPr>
          <w:sz w:val="22"/>
          <w:szCs w:val="22"/>
        </w:rPr>
      </w:pPr>
    </w:p>
    <w:p w:rsidR="008F49DE" w:rsidRDefault="00376B9F">
      <w:pPr>
        <w:spacing w:line="360" w:lineRule="exact"/>
        <w:ind w:left="100" w:right="-68"/>
        <w:rPr>
          <w:sz w:val="32"/>
          <w:szCs w:val="32"/>
        </w:rPr>
      </w:pPr>
      <w:r>
        <w:rPr>
          <w:spacing w:val="-4"/>
          <w:position w:val="-1"/>
          <w:sz w:val="32"/>
          <w:szCs w:val="32"/>
        </w:rPr>
        <w:t>T</w:t>
      </w:r>
      <w:r>
        <w:rPr>
          <w:spacing w:val="3"/>
          <w:position w:val="-1"/>
          <w:sz w:val="32"/>
          <w:szCs w:val="32"/>
        </w:rPr>
        <w:t>h</w:t>
      </w:r>
      <w:r>
        <w:rPr>
          <w:spacing w:val="2"/>
          <w:position w:val="-1"/>
          <w:sz w:val="32"/>
          <w:szCs w:val="32"/>
        </w:rPr>
        <w:t>i</w:t>
      </w:r>
      <w:r>
        <w:rPr>
          <w:spacing w:val="-3"/>
          <w:position w:val="-1"/>
          <w:sz w:val="32"/>
          <w:szCs w:val="32"/>
        </w:rPr>
        <w:t>ê</w:t>
      </w:r>
      <w:r>
        <w:rPr>
          <w:position w:val="-1"/>
          <w:sz w:val="32"/>
          <w:szCs w:val="32"/>
        </w:rPr>
        <w:t>n</w:t>
      </w:r>
      <w:r>
        <w:rPr>
          <w:spacing w:val="4"/>
          <w:position w:val="-1"/>
          <w:sz w:val="32"/>
          <w:szCs w:val="32"/>
        </w:rPr>
        <w:t xml:space="preserve"> </w:t>
      </w:r>
      <w:r>
        <w:rPr>
          <w:spacing w:val="-1"/>
          <w:position w:val="-1"/>
          <w:sz w:val="32"/>
          <w:szCs w:val="32"/>
        </w:rPr>
        <w:t>H</w:t>
      </w:r>
      <w:r>
        <w:rPr>
          <w:spacing w:val="3"/>
          <w:position w:val="-1"/>
          <w:sz w:val="32"/>
          <w:szCs w:val="32"/>
        </w:rPr>
        <w:t>u</w:t>
      </w:r>
      <w:r>
        <w:rPr>
          <w:position w:val="-1"/>
          <w:sz w:val="32"/>
          <w:szCs w:val="32"/>
        </w:rPr>
        <w:t>ế</w:t>
      </w:r>
    </w:p>
    <w:p w:rsidR="008F49DE" w:rsidRDefault="00376B9F">
      <w:pPr>
        <w:spacing w:before="20"/>
        <w:rPr>
          <w:sz w:val="32"/>
          <w:szCs w:val="32"/>
        </w:rPr>
        <w:sectPr w:rsidR="008F49DE">
          <w:type w:val="continuous"/>
          <w:pgSz w:w="12240" w:h="15840"/>
          <w:pgMar w:top="1800" w:right="1340" w:bottom="280" w:left="1340" w:header="720" w:footer="720" w:gutter="0"/>
          <w:cols w:num="2" w:space="720" w:equalWidth="0">
            <w:col w:w="1467" w:space="73"/>
            <w:col w:w="8020"/>
          </w:cols>
        </w:sectPr>
      </w:pPr>
      <w:r>
        <w:br w:type="column"/>
      </w:r>
      <w:r>
        <w:rPr>
          <w:spacing w:val="-6"/>
          <w:sz w:val="32"/>
          <w:szCs w:val="32"/>
        </w:rPr>
        <w:lastRenderedPageBreak/>
        <w:t>K</w:t>
      </w:r>
      <w:r>
        <w:rPr>
          <w:spacing w:val="2"/>
          <w:sz w:val="32"/>
          <w:szCs w:val="32"/>
        </w:rPr>
        <w:t>í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ử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  <w:r>
        <w:rPr>
          <w:spacing w:val="76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ã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76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Đ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 xml:space="preserve">i  </w:t>
      </w:r>
      <w:r>
        <w:rPr>
          <w:spacing w:val="-1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t</w:t>
      </w:r>
      <w:r>
        <w:rPr>
          <w:spacing w:val="7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 – </w:t>
      </w:r>
      <w:r>
        <w:rPr>
          <w:spacing w:val="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6"/>
          <w:sz w:val="32"/>
          <w:szCs w:val="32"/>
        </w:rPr>
        <w:t>ừ</w:t>
      </w:r>
      <w:r>
        <w:rPr>
          <w:sz w:val="32"/>
          <w:szCs w:val="32"/>
        </w:rPr>
        <w:t>a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6" w:line="260" w:lineRule="exact"/>
        <w:rPr>
          <w:sz w:val="26"/>
          <w:szCs w:val="26"/>
        </w:rPr>
      </w:pPr>
    </w:p>
    <w:p w:rsidR="008F49DE" w:rsidRDefault="00376B9F">
      <w:pPr>
        <w:spacing w:before="20" w:line="406" w:lineRule="auto"/>
        <w:ind w:left="100" w:right="124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G</w:t>
      </w:r>
      <w:r>
        <w:rPr>
          <w:spacing w:val="3"/>
          <w:sz w:val="32"/>
          <w:szCs w:val="32"/>
        </w:rPr>
        <w:t>i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í</w:t>
      </w:r>
      <w:r>
        <w:rPr>
          <w:spacing w:val="3"/>
          <w:sz w:val="32"/>
          <w:szCs w:val="32"/>
        </w:rPr>
        <w:t>nh</w:t>
      </w:r>
      <w:r>
        <w:rPr>
          <w:spacing w:val="-3"/>
          <w:sz w:val="32"/>
          <w:szCs w:val="32"/>
        </w:rPr>
        <w:t>: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2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D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ộ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3"/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ê</w:t>
      </w:r>
      <w:r>
        <w:rPr>
          <w:spacing w:val="-2"/>
          <w:sz w:val="32"/>
          <w:szCs w:val="32"/>
        </w:rPr>
        <w:t xml:space="preserve"> q</w:t>
      </w:r>
      <w:r>
        <w:rPr>
          <w:spacing w:val="3"/>
          <w:sz w:val="32"/>
          <w:szCs w:val="32"/>
        </w:rPr>
        <w:t>u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…. </w:t>
      </w:r>
      <w:r>
        <w:rPr>
          <w:spacing w:val="-1"/>
          <w:sz w:val="32"/>
          <w:szCs w:val="32"/>
        </w:rPr>
        <w:t>H</w:t>
      </w:r>
      <w:r>
        <w:rPr>
          <w:sz w:val="32"/>
          <w:szCs w:val="32"/>
        </w:rPr>
        <w:t xml:space="preserve">ộ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ẩ</w:t>
      </w:r>
      <w:r>
        <w:rPr>
          <w:sz w:val="32"/>
          <w:szCs w:val="32"/>
        </w:rPr>
        <w:t xml:space="preserve">u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ú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…. </w:t>
      </w:r>
      <w:r>
        <w:rPr>
          <w:spacing w:val="-1"/>
          <w:sz w:val="32"/>
          <w:szCs w:val="32"/>
        </w:rPr>
        <w:t>Đ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ỉ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lạ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 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 xml:space="preserve">ố </w:t>
      </w:r>
      <w:r>
        <w:rPr>
          <w:spacing w:val="3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 xml:space="preserve">……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:</w:t>
      </w:r>
    </w:p>
    <w:p w:rsidR="008F49DE" w:rsidRDefault="00376B9F">
      <w:pPr>
        <w:spacing w:before="10"/>
        <w:ind w:left="8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2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o </w:t>
      </w:r>
      <w:r>
        <w:rPr>
          <w:spacing w:val="-2"/>
          <w:sz w:val="32"/>
          <w:szCs w:val="32"/>
        </w:rPr>
        <w:t>d</w:t>
      </w:r>
      <w:r>
        <w:rPr>
          <w:spacing w:val="3"/>
          <w:sz w:val="32"/>
          <w:szCs w:val="32"/>
        </w:rPr>
        <w:t>ụ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p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 xml:space="preserve">ổ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8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pacing w:val="3"/>
          <w:sz w:val="32"/>
          <w:szCs w:val="32"/>
        </w:rPr>
        <w:t>ụ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</w:p>
    <w:p w:rsidR="008F49DE" w:rsidRDefault="008F49DE">
      <w:pPr>
        <w:spacing w:before="11" w:line="240" w:lineRule="exact"/>
        <w:rPr>
          <w:sz w:val="24"/>
          <w:szCs w:val="24"/>
        </w:rPr>
      </w:pPr>
    </w:p>
    <w:p w:rsidR="008F49DE" w:rsidRDefault="00376B9F">
      <w:pPr>
        <w:ind w:left="820"/>
        <w:rPr>
          <w:sz w:val="32"/>
          <w:szCs w:val="32"/>
        </w:rPr>
        <w:sectPr w:rsidR="008F49DE">
          <w:type w:val="continuous"/>
          <w:pgSz w:w="12240" w:h="15840"/>
          <w:pgMar w:top="1800" w:right="1340" w:bottom="280" w:left="1340" w:header="720" w:footer="720" w:gutter="0"/>
          <w:cols w:space="720"/>
        </w:sectPr>
      </w:pPr>
      <w:r>
        <w:rPr>
          <w:sz w:val="32"/>
          <w:szCs w:val="32"/>
        </w:rPr>
        <w:t xml:space="preserve">-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đ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376B9F">
      <w:pPr>
        <w:spacing w:before="69"/>
        <w:ind w:left="8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>
        <w:rPr>
          <w:spacing w:val="-1"/>
          <w:sz w:val="32"/>
          <w:szCs w:val="32"/>
        </w:rPr>
        <w:t>H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th</w:t>
      </w:r>
      <w:r>
        <w:rPr>
          <w:spacing w:val="-6"/>
          <w:sz w:val="32"/>
          <w:szCs w:val="32"/>
        </w:rPr>
        <w:t>ứ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ạ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8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n</w:t>
      </w:r>
      <w:r>
        <w:rPr>
          <w:spacing w:val="-2"/>
          <w:sz w:val="32"/>
          <w:szCs w:val="32"/>
        </w:rPr>
        <w:t>g</w:t>
      </w:r>
      <w:r>
        <w:rPr>
          <w:spacing w:val="-1"/>
          <w:sz w:val="32"/>
          <w:szCs w:val="32"/>
        </w:rPr>
        <w:t>ữ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82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ind w:left="820"/>
        <w:rPr>
          <w:sz w:val="32"/>
          <w:szCs w:val="32"/>
        </w:rPr>
      </w:pPr>
      <w:r>
        <w:rPr>
          <w:spacing w:val="-1"/>
          <w:sz w:val="32"/>
          <w:szCs w:val="32"/>
        </w:rPr>
        <w:t>Đ</w:t>
      </w:r>
      <w:r>
        <w:rPr>
          <w:sz w:val="32"/>
          <w:szCs w:val="32"/>
        </w:rPr>
        <w:t>ã</w:t>
      </w:r>
      <w:r>
        <w:rPr>
          <w:spacing w:val="6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t</w:t>
      </w:r>
      <w:r>
        <w:rPr>
          <w:spacing w:val="6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ả</w:t>
      </w:r>
      <w:r>
        <w:rPr>
          <w:spacing w:val="-3"/>
          <w:sz w:val="32"/>
          <w:szCs w:val="32"/>
        </w:rPr>
        <w:t>i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pacing w:val="3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6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6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6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6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t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p</w:t>
      </w:r>
      <w:r>
        <w:rPr>
          <w:spacing w:val="6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57"/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>
        <w:rPr>
          <w:spacing w:val="6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D</w:t>
      </w:r>
      <w:r>
        <w:rPr>
          <w:spacing w:val="1"/>
          <w:sz w:val="32"/>
          <w:szCs w:val="32"/>
        </w:rPr>
        <w:t>ẫ</w:t>
      </w:r>
      <w:r>
        <w:rPr>
          <w:sz w:val="32"/>
          <w:szCs w:val="32"/>
        </w:rPr>
        <w:t>n</w:t>
      </w:r>
    </w:p>
    <w:p w:rsidR="008F49DE" w:rsidRDefault="00376B9F">
      <w:pPr>
        <w:spacing w:before="54"/>
        <w:ind w:left="100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r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6"/>
          <w:sz w:val="32"/>
          <w:szCs w:val="32"/>
        </w:rPr>
        <w:t>r</w:t>
      </w:r>
      <w:r>
        <w:rPr>
          <w:spacing w:val="2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1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ế</w:t>
      </w:r>
      <w:r>
        <w:rPr>
          <w:spacing w:val="-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2</w:t>
      </w:r>
      <w:r>
        <w:rPr>
          <w:spacing w:val="-2"/>
          <w:sz w:val="32"/>
          <w:szCs w:val="32"/>
        </w:rPr>
        <w:t>01</w:t>
      </w:r>
      <w:r>
        <w:rPr>
          <w:sz w:val="32"/>
          <w:szCs w:val="32"/>
        </w:rPr>
        <w:t>2</w:t>
      </w:r>
    </w:p>
    <w:p w:rsidR="008F49DE" w:rsidRDefault="008F49DE">
      <w:pPr>
        <w:spacing w:before="16" w:line="240" w:lineRule="exact"/>
        <w:rPr>
          <w:sz w:val="24"/>
          <w:szCs w:val="24"/>
        </w:rPr>
      </w:pPr>
    </w:p>
    <w:p w:rsidR="008F49DE" w:rsidRDefault="00376B9F">
      <w:pPr>
        <w:spacing w:line="275" w:lineRule="auto"/>
        <w:ind w:left="100" w:right="68" w:firstLine="720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y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8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Đ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u</w:t>
      </w:r>
      <w:r>
        <w:rPr>
          <w:spacing w:val="-6"/>
          <w:sz w:val="32"/>
          <w:szCs w:val="32"/>
        </w:rPr>
        <w:t>y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vọ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7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ạ</w:t>
      </w:r>
      <w:r>
        <w:rPr>
          <w:spacing w:val="2"/>
          <w:sz w:val="32"/>
          <w:szCs w:val="32"/>
        </w:rPr>
        <w:t>i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pacing w:val="1"/>
          <w:sz w:val="32"/>
          <w:szCs w:val="32"/>
        </w:rPr>
        <w:t>..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8F49DE">
      <w:pPr>
        <w:spacing w:before="9" w:line="180" w:lineRule="exact"/>
        <w:rPr>
          <w:sz w:val="18"/>
          <w:szCs w:val="18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420" w:lineRule="exact"/>
        <w:ind w:left="100" w:right="61" w:firstLine="720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N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u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sự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7"/>
          <w:sz w:val="32"/>
          <w:szCs w:val="32"/>
        </w:rPr>
        <w:t>ồ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z w:val="32"/>
          <w:szCs w:val="32"/>
        </w:rPr>
        <w:t xml:space="preserve">ý </w:t>
      </w:r>
      <w:r>
        <w:rPr>
          <w:spacing w:val="2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ý</w:t>
      </w:r>
      <w:r>
        <w:rPr>
          <w:spacing w:val="5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1"/>
          <w:sz w:val="32"/>
          <w:szCs w:val="32"/>
        </w:rPr>
        <w:t>ã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o</w:t>
      </w:r>
      <w:r>
        <w:rPr>
          <w:spacing w:val="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Đ</w:t>
      </w:r>
      <w:r>
        <w:rPr>
          <w:spacing w:val="-3"/>
          <w:sz w:val="32"/>
          <w:szCs w:val="32"/>
        </w:rPr>
        <w:t>à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,</w:t>
      </w:r>
      <w:r>
        <w:rPr>
          <w:spacing w:val="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7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x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n</w:t>
      </w:r>
      <w:r>
        <w:rPr>
          <w:spacing w:val="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ca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s</w:t>
      </w:r>
      <w:r>
        <w:rPr>
          <w:sz w:val="32"/>
          <w:szCs w:val="32"/>
        </w:rPr>
        <w:t xml:space="preserve">ẽ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n</w:t>
      </w:r>
      <w:r>
        <w:rPr>
          <w:spacing w:val="-7"/>
          <w:sz w:val="32"/>
          <w:szCs w:val="32"/>
        </w:rPr>
        <w:t>ộ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qu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ế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ơ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;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z w:val="32"/>
          <w:szCs w:val="32"/>
        </w:rPr>
        <w:t xml:space="preserve">ố 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 xml:space="preserve">ụ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o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2" w:line="260" w:lineRule="exact"/>
        <w:rPr>
          <w:sz w:val="26"/>
          <w:szCs w:val="26"/>
        </w:rPr>
        <w:sectPr w:rsidR="008F49DE">
          <w:headerReference w:type="default" r:id="rId104"/>
          <w:pgSz w:w="12240" w:h="15840"/>
          <w:pgMar w:top="1360" w:right="1320" w:bottom="280" w:left="1340" w:header="0" w:footer="0" w:gutter="0"/>
          <w:cols w:space="720"/>
        </w:sectPr>
      </w:pPr>
    </w:p>
    <w:p w:rsidR="008F49DE" w:rsidRDefault="00376B9F">
      <w:pPr>
        <w:spacing w:before="20"/>
        <w:ind w:left="100" w:right="-68"/>
        <w:rPr>
          <w:sz w:val="32"/>
          <w:szCs w:val="32"/>
        </w:rPr>
      </w:pPr>
      <w:r>
        <w:rPr>
          <w:sz w:val="32"/>
          <w:szCs w:val="32"/>
        </w:rPr>
        <w:lastRenderedPageBreak/>
        <w:t>………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………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2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1</w:t>
      </w:r>
      <w:r>
        <w:rPr>
          <w:sz w:val="32"/>
          <w:szCs w:val="32"/>
        </w:rPr>
        <w:t>2</w:t>
      </w:r>
    </w:p>
    <w:p w:rsidR="008F49DE" w:rsidRDefault="00376B9F">
      <w:pPr>
        <w:spacing w:line="200" w:lineRule="exact"/>
      </w:pPr>
      <w:r>
        <w:br w:type="column"/>
      </w:r>
    </w:p>
    <w:p w:rsidR="008F49DE" w:rsidRDefault="008F49DE">
      <w:pPr>
        <w:spacing w:line="200" w:lineRule="exact"/>
      </w:pPr>
    </w:p>
    <w:p w:rsidR="008F49DE" w:rsidRDefault="008F49DE">
      <w:pPr>
        <w:spacing w:before="9" w:line="240" w:lineRule="exact"/>
        <w:rPr>
          <w:sz w:val="24"/>
          <w:szCs w:val="24"/>
        </w:rPr>
      </w:pPr>
    </w:p>
    <w:p w:rsidR="008F49DE" w:rsidRDefault="00376B9F">
      <w:pPr>
        <w:rPr>
          <w:sz w:val="32"/>
          <w:szCs w:val="32"/>
        </w:rPr>
        <w:sectPr w:rsidR="008F49DE">
          <w:type w:val="continuous"/>
          <w:pgSz w:w="12240" w:h="15840"/>
          <w:pgMar w:top="1800" w:right="1320" w:bottom="280" w:left="1340" w:header="720" w:footer="720" w:gutter="0"/>
          <w:cols w:num="2" w:space="720" w:equalWidth="0">
            <w:col w:w="5655" w:space="849"/>
            <w:col w:w="3076"/>
          </w:cols>
        </w:sectPr>
      </w:pPr>
      <w:r>
        <w:rPr>
          <w:b/>
          <w:spacing w:val="-1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ư</w:t>
      </w:r>
      <w:r>
        <w:rPr>
          <w:b/>
          <w:spacing w:val="-5"/>
          <w:sz w:val="32"/>
          <w:szCs w:val="32"/>
        </w:rPr>
        <w:t>ờ</w:t>
      </w:r>
      <w:r>
        <w:rPr>
          <w:b/>
          <w:sz w:val="32"/>
          <w:szCs w:val="32"/>
        </w:rPr>
        <w:t>i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v</w:t>
      </w:r>
      <w:r>
        <w:rPr>
          <w:b/>
          <w:spacing w:val="-3"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ế</w:t>
      </w:r>
      <w:r>
        <w:rPr>
          <w:b/>
          <w:sz w:val="32"/>
          <w:szCs w:val="32"/>
        </w:rPr>
        <w:t xml:space="preserve">t </w:t>
      </w: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>ơn</w:t>
      </w:r>
    </w:p>
    <w:p w:rsidR="008F49DE" w:rsidRDefault="00376B9F">
      <w:pPr>
        <w:spacing w:before="51" w:line="420" w:lineRule="exact"/>
        <w:ind w:left="4040" w:right="3659"/>
        <w:jc w:val="center"/>
        <w:rPr>
          <w:sz w:val="38"/>
          <w:szCs w:val="38"/>
        </w:rPr>
      </w:pPr>
      <w:r>
        <w:rPr>
          <w:b/>
          <w:spacing w:val="3"/>
          <w:position w:val="-1"/>
          <w:sz w:val="38"/>
          <w:szCs w:val="38"/>
          <w:u w:val="thick" w:color="000000"/>
        </w:rPr>
        <w:lastRenderedPageBreak/>
        <w:t>M</w:t>
      </w:r>
      <w:r>
        <w:rPr>
          <w:b/>
          <w:position w:val="-1"/>
          <w:sz w:val="38"/>
          <w:szCs w:val="38"/>
          <w:u w:val="thick" w:color="000000"/>
        </w:rPr>
        <w:t>ẪU</w:t>
      </w:r>
      <w:r>
        <w:rPr>
          <w:b/>
          <w:spacing w:val="-9"/>
          <w:position w:val="-1"/>
          <w:sz w:val="38"/>
          <w:szCs w:val="38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8"/>
          <w:szCs w:val="38"/>
          <w:u w:val="thick" w:color="000000"/>
        </w:rPr>
        <w:t>4</w:t>
      </w:r>
      <w:r>
        <w:rPr>
          <w:b/>
          <w:w w:val="99"/>
          <w:position w:val="-1"/>
          <w:sz w:val="38"/>
          <w:szCs w:val="38"/>
          <w:u w:val="thick" w:color="000000"/>
        </w:rPr>
        <w:t>9</w:t>
      </w:r>
    </w:p>
    <w:p w:rsidR="008F49DE" w:rsidRDefault="008F49DE">
      <w:pPr>
        <w:spacing w:before="18" w:line="280" w:lineRule="exact"/>
        <w:rPr>
          <w:sz w:val="28"/>
          <w:szCs w:val="28"/>
        </w:rPr>
        <w:sectPr w:rsidR="008F49DE">
          <w:headerReference w:type="default" r:id="rId105"/>
          <w:pgSz w:w="12240" w:h="15840"/>
          <w:pgMar w:top="1380" w:right="1720" w:bottom="280" w:left="1340" w:header="0" w:footer="0" w:gutter="0"/>
          <w:cols w:space="720"/>
        </w:sectPr>
      </w:pPr>
    </w:p>
    <w:p w:rsidR="008F49DE" w:rsidRDefault="00376B9F">
      <w:pPr>
        <w:spacing w:before="99"/>
        <w:ind w:left="723" w:right="12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Ả</w:t>
      </w:r>
      <w:r>
        <w:rPr>
          <w:sz w:val="22"/>
          <w:szCs w:val="22"/>
        </w:rPr>
        <w:t>nh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3x4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đ</w:t>
      </w:r>
      <w:r>
        <w:rPr>
          <w:sz w:val="22"/>
          <w:szCs w:val="22"/>
        </w:rPr>
        <w:t>ể</w:t>
      </w:r>
    </w:p>
    <w:p w:rsidR="008F49DE" w:rsidRDefault="00D51370">
      <w:pPr>
        <w:spacing w:before="35" w:line="286" w:lineRule="auto"/>
        <w:ind w:left="580" w:right="-19" w:firstLine="5"/>
        <w:jc w:val="center"/>
        <w:rPr>
          <w:sz w:val="22"/>
          <w:szCs w:val="22"/>
        </w:rPr>
      </w:pPr>
      <w:r>
        <w:pict>
          <v:group id="_x0000_s1026" style="position:absolute;left:0;text-align:left;margin-left:88.1pt;margin-top:-16.3pt;width:85.2pt;height:113.3pt;z-index:-3402;mso-position-horizontal-relative:page" coordorigin="1762,-326" coordsize="1704,2266">
            <v:shape id="_x0000_s1027" style="position:absolute;left:1762;top:-326;width:1704;height:2266" coordorigin="1762,-326" coordsize="1704,2266" path="m1762,-326r,2266l3466,1940r,-2266l1762,-326xe" filled="f" strokecolor="#375c89" strokeweight=".33864mm">
              <v:path arrowok="t"/>
            </v:shape>
            <w10:wrap anchorx="page"/>
          </v:group>
        </w:pict>
      </w:r>
      <w:r w:rsidR="00376B9F">
        <w:rPr>
          <w:spacing w:val="-2"/>
          <w:sz w:val="22"/>
          <w:szCs w:val="22"/>
        </w:rPr>
        <w:t>c</w:t>
      </w:r>
      <w:r w:rsidR="00376B9F">
        <w:rPr>
          <w:spacing w:val="-4"/>
          <w:sz w:val="22"/>
          <w:szCs w:val="22"/>
        </w:rPr>
        <w:t>h</w:t>
      </w:r>
      <w:r w:rsidR="00376B9F">
        <w:rPr>
          <w:spacing w:val="5"/>
          <w:sz w:val="22"/>
          <w:szCs w:val="22"/>
        </w:rPr>
        <w:t>ú</w:t>
      </w:r>
      <w:r w:rsidR="00376B9F">
        <w:rPr>
          <w:sz w:val="22"/>
          <w:szCs w:val="22"/>
        </w:rPr>
        <w:t>ng</w:t>
      </w:r>
      <w:r w:rsidR="00376B9F">
        <w:rPr>
          <w:spacing w:val="-2"/>
          <w:sz w:val="22"/>
          <w:szCs w:val="22"/>
        </w:rPr>
        <w:t xml:space="preserve"> </w:t>
      </w:r>
      <w:r w:rsidR="00376B9F">
        <w:rPr>
          <w:spacing w:val="1"/>
          <w:sz w:val="22"/>
          <w:szCs w:val="22"/>
        </w:rPr>
        <w:t>t</w:t>
      </w:r>
      <w:r w:rsidR="00376B9F">
        <w:rPr>
          <w:sz w:val="22"/>
          <w:szCs w:val="22"/>
        </w:rPr>
        <w:t>ôi</w:t>
      </w:r>
      <w:r w:rsidR="00376B9F">
        <w:rPr>
          <w:spacing w:val="-1"/>
          <w:sz w:val="22"/>
          <w:szCs w:val="22"/>
        </w:rPr>
        <w:t xml:space="preserve"> </w:t>
      </w:r>
      <w:r w:rsidR="00376B9F">
        <w:rPr>
          <w:spacing w:val="3"/>
          <w:sz w:val="22"/>
          <w:szCs w:val="22"/>
        </w:rPr>
        <w:t>c</w:t>
      </w:r>
      <w:r w:rsidR="00376B9F">
        <w:rPr>
          <w:sz w:val="22"/>
          <w:szCs w:val="22"/>
        </w:rPr>
        <w:t xml:space="preserve">ó </w:t>
      </w:r>
      <w:r w:rsidR="00376B9F">
        <w:rPr>
          <w:spacing w:val="1"/>
          <w:sz w:val="22"/>
          <w:szCs w:val="22"/>
        </w:rPr>
        <w:t>t</w:t>
      </w:r>
      <w:r w:rsidR="00376B9F">
        <w:rPr>
          <w:sz w:val="22"/>
          <w:szCs w:val="22"/>
        </w:rPr>
        <w:t>hể</w:t>
      </w:r>
      <w:r w:rsidR="00376B9F">
        <w:rPr>
          <w:spacing w:val="-4"/>
          <w:sz w:val="22"/>
          <w:szCs w:val="22"/>
        </w:rPr>
        <w:t xml:space="preserve"> </w:t>
      </w:r>
      <w:r w:rsidR="00376B9F">
        <w:rPr>
          <w:sz w:val="22"/>
          <w:szCs w:val="22"/>
        </w:rPr>
        <w:t>n</w:t>
      </w:r>
      <w:r w:rsidR="00376B9F">
        <w:rPr>
          <w:spacing w:val="-4"/>
          <w:sz w:val="22"/>
          <w:szCs w:val="22"/>
        </w:rPr>
        <w:t>h</w:t>
      </w:r>
      <w:r w:rsidR="00376B9F">
        <w:rPr>
          <w:spacing w:val="8"/>
          <w:sz w:val="22"/>
          <w:szCs w:val="22"/>
        </w:rPr>
        <w:t>ậ</w:t>
      </w:r>
      <w:r w:rsidR="00376B9F">
        <w:rPr>
          <w:sz w:val="22"/>
          <w:szCs w:val="22"/>
        </w:rPr>
        <w:t>n</w:t>
      </w:r>
      <w:r w:rsidR="00376B9F">
        <w:rPr>
          <w:spacing w:val="-2"/>
          <w:sz w:val="22"/>
          <w:szCs w:val="22"/>
        </w:rPr>
        <w:t xml:space="preserve"> </w:t>
      </w:r>
      <w:r w:rsidR="00376B9F">
        <w:rPr>
          <w:spacing w:val="3"/>
          <w:sz w:val="22"/>
          <w:szCs w:val="22"/>
        </w:rPr>
        <w:t>r</w:t>
      </w:r>
      <w:r w:rsidR="00376B9F">
        <w:rPr>
          <w:sz w:val="22"/>
          <w:szCs w:val="22"/>
        </w:rPr>
        <w:t>a</w:t>
      </w:r>
      <w:r w:rsidR="00376B9F">
        <w:rPr>
          <w:spacing w:val="1"/>
          <w:sz w:val="22"/>
          <w:szCs w:val="22"/>
        </w:rPr>
        <w:t xml:space="preserve"> </w:t>
      </w:r>
      <w:r w:rsidR="00376B9F">
        <w:rPr>
          <w:spacing w:val="-5"/>
          <w:sz w:val="22"/>
          <w:szCs w:val="22"/>
        </w:rPr>
        <w:t>b</w:t>
      </w:r>
      <w:r w:rsidR="00376B9F">
        <w:rPr>
          <w:spacing w:val="3"/>
          <w:sz w:val="22"/>
          <w:szCs w:val="22"/>
        </w:rPr>
        <w:t>ạ</w:t>
      </w:r>
      <w:r w:rsidR="00376B9F">
        <w:rPr>
          <w:sz w:val="22"/>
          <w:szCs w:val="22"/>
        </w:rPr>
        <w:t>n</w:t>
      </w:r>
    </w:p>
    <w:p w:rsidR="008F49DE" w:rsidRDefault="00376B9F">
      <w:pPr>
        <w:spacing w:before="20"/>
        <w:ind w:left="1069" w:right="812"/>
        <w:jc w:val="center"/>
        <w:rPr>
          <w:sz w:val="32"/>
          <w:szCs w:val="32"/>
        </w:rPr>
      </w:pPr>
      <w:r>
        <w:br w:type="column"/>
      </w:r>
      <w:r>
        <w:rPr>
          <w:b/>
          <w:spacing w:val="-1"/>
          <w:sz w:val="32"/>
          <w:szCs w:val="32"/>
        </w:rPr>
        <w:lastRenderedPageBreak/>
        <w:t>Đ</w:t>
      </w:r>
      <w:r>
        <w:rPr>
          <w:b/>
          <w:sz w:val="32"/>
          <w:szCs w:val="32"/>
        </w:rPr>
        <w:t xml:space="preserve">ƠN </w:t>
      </w:r>
      <w:r>
        <w:rPr>
          <w:b/>
          <w:spacing w:val="-1"/>
          <w:sz w:val="32"/>
          <w:szCs w:val="32"/>
        </w:rPr>
        <w:t>ĐĂN</w:t>
      </w:r>
      <w:r>
        <w:rPr>
          <w:b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z w:val="32"/>
          <w:szCs w:val="32"/>
        </w:rPr>
        <w:t>KÍ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C</w:t>
      </w:r>
      <w:r>
        <w:rPr>
          <w:b/>
          <w:sz w:val="32"/>
          <w:szCs w:val="32"/>
        </w:rPr>
        <w:t>Ộ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Á</w:t>
      </w:r>
      <w:r>
        <w:rPr>
          <w:b/>
          <w:sz w:val="32"/>
          <w:szCs w:val="32"/>
        </w:rPr>
        <w:t xml:space="preserve">C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Ê</w:t>
      </w:r>
      <w:r>
        <w:rPr>
          <w:b/>
          <w:sz w:val="32"/>
          <w:szCs w:val="32"/>
        </w:rPr>
        <w:t>N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421" w:right="173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Đ</w:t>
      </w:r>
      <w:r>
        <w:rPr>
          <w:b/>
          <w:spacing w:val="3"/>
          <w:sz w:val="32"/>
          <w:szCs w:val="32"/>
        </w:rPr>
        <w:t>ộ</w:t>
      </w:r>
      <w:r>
        <w:rPr>
          <w:b/>
          <w:sz w:val="32"/>
          <w:szCs w:val="32"/>
        </w:rPr>
        <w:t>i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h</w:t>
      </w:r>
      <w:r>
        <w:rPr>
          <w:b/>
          <w:spacing w:val="2"/>
          <w:sz w:val="32"/>
          <w:szCs w:val="32"/>
        </w:rPr>
        <w:t>ì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r</w:t>
      </w:r>
      <w:r>
        <w:rPr>
          <w:b/>
          <w:spacing w:val="-5"/>
          <w:sz w:val="32"/>
          <w:szCs w:val="32"/>
        </w:rPr>
        <w:t>u</w:t>
      </w:r>
      <w:r>
        <w:rPr>
          <w:b/>
          <w:spacing w:val="2"/>
          <w:sz w:val="32"/>
          <w:szCs w:val="32"/>
        </w:rPr>
        <w:t>y</w:t>
      </w:r>
      <w:r>
        <w:rPr>
          <w:b/>
          <w:spacing w:val="1"/>
          <w:sz w:val="32"/>
          <w:szCs w:val="32"/>
        </w:rPr>
        <w:t>ề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-5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ô</w:t>
      </w:r>
      <w:r>
        <w:rPr>
          <w:b/>
          <w:spacing w:val="-1"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g</w:t>
      </w:r>
      <w:r>
        <w:rPr>
          <w:b/>
          <w:sz w:val="32"/>
          <w:szCs w:val="32"/>
        </w:rPr>
        <w:t>: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Á</w:t>
      </w:r>
      <w:r>
        <w:rPr>
          <w:b/>
          <w:sz w:val="32"/>
          <w:szCs w:val="32"/>
        </w:rPr>
        <w:t>o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7"/>
          <w:sz w:val="32"/>
          <w:szCs w:val="32"/>
        </w:rPr>
        <w:t>x</w:t>
      </w:r>
      <w:r>
        <w:rPr>
          <w:b/>
          <w:spacing w:val="3"/>
          <w:sz w:val="32"/>
          <w:szCs w:val="32"/>
        </w:rPr>
        <w:t>a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O</w:t>
      </w:r>
      <w:r>
        <w:rPr>
          <w:b/>
          <w:sz w:val="32"/>
          <w:szCs w:val="32"/>
        </w:rPr>
        <w:t xml:space="preserve">U </w:t>
      </w:r>
      <w:r>
        <w:rPr>
          <w:b/>
          <w:spacing w:val="-1"/>
          <w:sz w:val="32"/>
          <w:szCs w:val="32"/>
        </w:rPr>
        <w:t>(A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U</w:t>
      </w:r>
      <w:r>
        <w:rPr>
          <w:b/>
          <w:sz w:val="32"/>
          <w:szCs w:val="32"/>
        </w:rPr>
        <w:t>)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1" w:line="200" w:lineRule="exact"/>
      </w:pPr>
    </w:p>
    <w:p w:rsidR="008F49DE" w:rsidRDefault="00376B9F">
      <w:pPr>
        <w:spacing w:line="360" w:lineRule="exact"/>
        <w:rPr>
          <w:sz w:val="32"/>
          <w:szCs w:val="32"/>
        </w:rPr>
        <w:sectPr w:rsidR="008F49DE">
          <w:type w:val="continuous"/>
          <w:pgSz w:w="12240" w:h="15840"/>
          <w:pgMar w:top="1800" w:right="1720" w:bottom="280" w:left="1340" w:header="720" w:footer="720" w:gutter="0"/>
          <w:cols w:num="2" w:space="720" w:equalWidth="0">
            <w:col w:w="1953" w:space="389"/>
            <w:col w:w="6838"/>
          </w:cols>
        </w:sectPr>
      </w:pPr>
      <w:r>
        <w:rPr>
          <w:b/>
          <w:spacing w:val="-1"/>
          <w:position w:val="-1"/>
          <w:sz w:val="32"/>
          <w:szCs w:val="32"/>
        </w:rPr>
        <w:t>A</w:t>
      </w:r>
      <w:r>
        <w:rPr>
          <w:b/>
          <w:position w:val="-1"/>
          <w:sz w:val="32"/>
          <w:szCs w:val="32"/>
        </w:rPr>
        <w:t>/</w:t>
      </w:r>
      <w:r>
        <w:rPr>
          <w:b/>
          <w:spacing w:val="3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GIỚI</w:t>
      </w:r>
      <w:r>
        <w:rPr>
          <w:b/>
          <w:spacing w:val="-3"/>
          <w:position w:val="-1"/>
          <w:sz w:val="32"/>
          <w:szCs w:val="32"/>
        </w:rPr>
        <w:t xml:space="preserve"> </w:t>
      </w:r>
      <w:r>
        <w:rPr>
          <w:b/>
          <w:spacing w:val="2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H</w:t>
      </w:r>
      <w:r>
        <w:rPr>
          <w:b/>
          <w:spacing w:val="-5"/>
          <w:position w:val="-1"/>
          <w:sz w:val="32"/>
          <w:szCs w:val="32"/>
        </w:rPr>
        <w:t>I</w:t>
      </w:r>
      <w:r>
        <w:rPr>
          <w:b/>
          <w:spacing w:val="2"/>
          <w:position w:val="-1"/>
          <w:sz w:val="32"/>
          <w:szCs w:val="32"/>
        </w:rPr>
        <w:t>Ệ</w:t>
      </w:r>
      <w:r>
        <w:rPr>
          <w:b/>
          <w:position w:val="-1"/>
          <w:sz w:val="32"/>
          <w:szCs w:val="32"/>
        </w:rPr>
        <w:t xml:space="preserve">U </w:t>
      </w:r>
      <w:r>
        <w:rPr>
          <w:b/>
          <w:spacing w:val="-1"/>
          <w:position w:val="-1"/>
          <w:sz w:val="32"/>
          <w:szCs w:val="32"/>
        </w:rPr>
        <w:t>V</w:t>
      </w:r>
      <w:r>
        <w:rPr>
          <w:b/>
          <w:position w:val="-1"/>
          <w:sz w:val="32"/>
          <w:szCs w:val="32"/>
        </w:rPr>
        <w:t>Ề</w:t>
      </w:r>
      <w:r>
        <w:rPr>
          <w:b/>
          <w:spacing w:val="-1"/>
          <w:position w:val="-1"/>
          <w:sz w:val="32"/>
          <w:szCs w:val="32"/>
        </w:rPr>
        <w:t xml:space="preserve"> </w:t>
      </w:r>
      <w:r>
        <w:rPr>
          <w:b/>
          <w:spacing w:val="2"/>
          <w:position w:val="-1"/>
          <w:sz w:val="32"/>
          <w:szCs w:val="32"/>
        </w:rPr>
        <w:t>B</w:t>
      </w:r>
      <w:r>
        <w:rPr>
          <w:b/>
          <w:spacing w:val="-1"/>
          <w:position w:val="-1"/>
          <w:sz w:val="32"/>
          <w:szCs w:val="32"/>
        </w:rPr>
        <w:t>Ả</w:t>
      </w:r>
      <w:r>
        <w:rPr>
          <w:b/>
          <w:position w:val="-1"/>
          <w:sz w:val="32"/>
          <w:szCs w:val="32"/>
        </w:rPr>
        <w:t>N</w:t>
      </w:r>
      <w:r>
        <w:rPr>
          <w:b/>
          <w:spacing w:val="-4"/>
          <w:position w:val="-1"/>
          <w:sz w:val="32"/>
          <w:szCs w:val="32"/>
        </w:rPr>
        <w:t xml:space="preserve"> </w:t>
      </w:r>
      <w:r>
        <w:rPr>
          <w:b/>
          <w:spacing w:val="2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H</w:t>
      </w:r>
      <w:r>
        <w:rPr>
          <w:b/>
          <w:spacing w:val="-1"/>
          <w:position w:val="-1"/>
          <w:sz w:val="32"/>
          <w:szCs w:val="32"/>
        </w:rPr>
        <w:t>Â</w:t>
      </w:r>
      <w:r>
        <w:rPr>
          <w:b/>
          <w:position w:val="-1"/>
          <w:sz w:val="32"/>
          <w:szCs w:val="32"/>
        </w:rPr>
        <w:t>N</w:t>
      </w:r>
    </w:p>
    <w:p w:rsidR="008F49DE" w:rsidRDefault="008F49DE">
      <w:pPr>
        <w:spacing w:line="200" w:lineRule="exact"/>
      </w:pPr>
    </w:p>
    <w:p w:rsidR="008F49DE" w:rsidRDefault="008F49DE">
      <w:pPr>
        <w:spacing w:before="10" w:line="200" w:lineRule="exact"/>
      </w:pPr>
    </w:p>
    <w:p w:rsidR="008F49DE" w:rsidRDefault="00376B9F">
      <w:pPr>
        <w:spacing w:before="20"/>
        <w:ind w:left="100" w:right="111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1</w:t>
      </w:r>
      <w:r>
        <w:rPr>
          <w:sz w:val="32"/>
          <w:szCs w:val="32"/>
        </w:rPr>
        <w:t>/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M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:</w:t>
      </w:r>
      <w:r>
        <w:rPr>
          <w:spacing w:val="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111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2</w:t>
      </w:r>
      <w:r>
        <w:rPr>
          <w:sz w:val="32"/>
          <w:szCs w:val="32"/>
        </w:rPr>
        <w:t>/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M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2"/>
          <w:sz w:val="32"/>
          <w:szCs w:val="32"/>
        </w:rPr>
        <w:t>ớ</w:t>
      </w:r>
      <w:r>
        <w:rPr>
          <w:spacing w:val="3"/>
          <w:sz w:val="32"/>
          <w:szCs w:val="32"/>
        </w:rPr>
        <w:t>p</w:t>
      </w:r>
      <w:r>
        <w:rPr>
          <w:sz w:val="32"/>
          <w:szCs w:val="32"/>
        </w:rPr>
        <w:t>:</w:t>
      </w:r>
      <w:r>
        <w:rPr>
          <w:spacing w:val="-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112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3</w:t>
      </w:r>
      <w:r>
        <w:rPr>
          <w:sz w:val="32"/>
          <w:szCs w:val="32"/>
        </w:rPr>
        <w:t>/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Đ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:</w:t>
      </w:r>
      <w:r>
        <w:rPr>
          <w:spacing w:val="5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111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4</w:t>
      </w:r>
      <w:r>
        <w:rPr>
          <w:sz w:val="32"/>
          <w:szCs w:val="32"/>
        </w:rPr>
        <w:t>/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Q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ê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ở</w:t>
      </w:r>
      <w:r>
        <w:rPr>
          <w:sz w:val="32"/>
          <w:szCs w:val="32"/>
        </w:rPr>
        <w:t>:</w:t>
      </w:r>
      <w:r>
        <w:rPr>
          <w:spacing w:val="47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110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5</w:t>
      </w:r>
      <w:r>
        <w:rPr>
          <w:sz w:val="32"/>
          <w:szCs w:val="32"/>
        </w:rPr>
        <w:t>/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3"/>
          <w:sz w:val="32"/>
          <w:szCs w:val="32"/>
        </w:rPr>
        <w:t>nh</w:t>
      </w:r>
      <w:r>
        <w:rPr>
          <w:sz w:val="32"/>
          <w:szCs w:val="32"/>
        </w:rPr>
        <w:t>:</w:t>
      </w:r>
      <w:r>
        <w:rPr>
          <w:spacing w:val="5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1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hu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u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đ</w:t>
      </w:r>
      <w:r>
        <w:rPr>
          <w:spacing w:val="1"/>
          <w:sz w:val="32"/>
          <w:szCs w:val="32"/>
        </w:rPr>
        <w:t>ạ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:</w:t>
      </w:r>
      <w:r>
        <w:rPr>
          <w:spacing w:val="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100" w:right="5793"/>
        <w:jc w:val="both"/>
        <w:rPr>
          <w:sz w:val="32"/>
          <w:szCs w:val="32"/>
        </w:rPr>
      </w:pPr>
      <w:r>
        <w:rPr>
          <w:spacing w:val="3"/>
          <w:sz w:val="32"/>
          <w:szCs w:val="32"/>
        </w:rPr>
        <w:t>6</w:t>
      </w:r>
      <w:r>
        <w:rPr>
          <w:sz w:val="32"/>
          <w:szCs w:val="32"/>
        </w:rPr>
        <w:t>/</w:t>
      </w:r>
      <w:r>
        <w:rPr>
          <w:spacing w:val="3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>: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spacing w:line="360" w:lineRule="auto"/>
        <w:ind w:left="100" w:right="104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SĐ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:</w:t>
      </w:r>
      <w:r>
        <w:rPr>
          <w:spacing w:val="5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</w:t>
      </w:r>
      <w:r>
        <w:rPr>
          <w:sz w:val="32"/>
          <w:szCs w:val="32"/>
        </w:rPr>
        <w:t>.</w:t>
      </w:r>
      <w:r>
        <w:rPr>
          <w:spacing w:val="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E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>a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 xml:space="preserve">: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Y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oo</w:t>
      </w:r>
      <w:r>
        <w:rPr>
          <w:sz w:val="32"/>
          <w:szCs w:val="32"/>
        </w:rPr>
        <w:t>:</w:t>
      </w:r>
      <w:r>
        <w:rPr>
          <w:spacing w:val="49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 xml:space="preserve">. </w:t>
      </w:r>
      <w:r>
        <w:rPr>
          <w:spacing w:val="-5"/>
          <w:sz w:val="32"/>
          <w:szCs w:val="32"/>
        </w:rPr>
        <w:t>F</w:t>
      </w:r>
      <w:r>
        <w:rPr>
          <w:spacing w:val="1"/>
          <w:sz w:val="32"/>
          <w:szCs w:val="32"/>
        </w:rPr>
        <w:t>ac</w:t>
      </w:r>
      <w:r>
        <w:rPr>
          <w:spacing w:val="-3"/>
          <w:sz w:val="32"/>
          <w:szCs w:val="32"/>
        </w:rPr>
        <w:t>e</w:t>
      </w:r>
      <w:r>
        <w:rPr>
          <w:spacing w:val="3"/>
          <w:sz w:val="32"/>
          <w:szCs w:val="32"/>
        </w:rPr>
        <w:t>b</w:t>
      </w:r>
      <w:r>
        <w:rPr>
          <w:spacing w:val="-2"/>
          <w:sz w:val="32"/>
          <w:szCs w:val="32"/>
        </w:rPr>
        <w:t>oo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:</w:t>
      </w:r>
      <w:r>
        <w:rPr>
          <w:spacing w:val="2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</w:t>
      </w:r>
      <w:r>
        <w:rPr>
          <w:sz w:val="32"/>
          <w:szCs w:val="32"/>
        </w:rPr>
        <w:t xml:space="preserve">. </w:t>
      </w:r>
      <w:r>
        <w:rPr>
          <w:spacing w:val="3"/>
          <w:sz w:val="32"/>
          <w:szCs w:val="32"/>
        </w:rPr>
        <w:t>M</w:t>
      </w:r>
      <w:r>
        <w:rPr>
          <w:spacing w:val="-3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li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e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1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</w:t>
      </w:r>
      <w:r>
        <w:rPr>
          <w:sz w:val="32"/>
          <w:szCs w:val="32"/>
        </w:rPr>
        <w:t>.</w:t>
      </w:r>
      <w:r>
        <w:rPr>
          <w:spacing w:val="1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/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.</w:t>
      </w:r>
    </w:p>
    <w:p w:rsidR="008F49DE" w:rsidRDefault="008F49DE">
      <w:pPr>
        <w:spacing w:before="12" w:line="240" w:lineRule="exact"/>
        <w:rPr>
          <w:sz w:val="24"/>
          <w:szCs w:val="24"/>
        </w:rPr>
      </w:pPr>
    </w:p>
    <w:p w:rsidR="008F49DE" w:rsidRDefault="00376B9F">
      <w:pPr>
        <w:ind w:left="100" w:right="4474"/>
        <w:jc w:val="both"/>
        <w:rPr>
          <w:sz w:val="32"/>
          <w:szCs w:val="32"/>
        </w:rPr>
      </w:pPr>
      <w:r>
        <w:rPr>
          <w:b/>
          <w:spacing w:val="2"/>
          <w:sz w:val="32"/>
          <w:szCs w:val="32"/>
        </w:rPr>
        <w:t>B</w:t>
      </w:r>
      <w:r>
        <w:rPr>
          <w:b/>
          <w:sz w:val="32"/>
          <w:szCs w:val="32"/>
        </w:rPr>
        <w:t>/</w:t>
      </w:r>
      <w:r>
        <w:rPr>
          <w:b/>
          <w:spacing w:val="-1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B</w:t>
      </w:r>
      <w:r>
        <w:rPr>
          <w:b/>
          <w:spacing w:val="-1"/>
          <w:sz w:val="32"/>
          <w:szCs w:val="32"/>
        </w:rPr>
        <w:t>Ạ</w:t>
      </w:r>
      <w:r>
        <w:rPr>
          <w:b/>
          <w:sz w:val="32"/>
          <w:szCs w:val="32"/>
        </w:rPr>
        <w:t>N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L</w:t>
      </w:r>
      <w:r>
        <w:rPr>
          <w:b/>
          <w:sz w:val="32"/>
          <w:szCs w:val="32"/>
        </w:rPr>
        <w:t xml:space="preserve">À 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Ư</w:t>
      </w:r>
      <w:r>
        <w:rPr>
          <w:b/>
          <w:sz w:val="32"/>
          <w:szCs w:val="32"/>
        </w:rPr>
        <w:t>ỜI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HẾ</w:t>
      </w:r>
      <w:r>
        <w:rPr>
          <w:b/>
          <w:spacing w:val="-1"/>
          <w:sz w:val="32"/>
          <w:szCs w:val="32"/>
        </w:rPr>
        <w:t xml:space="preserve"> NÀ</w:t>
      </w:r>
      <w:r>
        <w:rPr>
          <w:b/>
          <w:sz w:val="32"/>
          <w:szCs w:val="32"/>
        </w:rPr>
        <w:t>O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?</w:t>
      </w:r>
    </w:p>
    <w:p w:rsidR="008F49DE" w:rsidRDefault="008F49DE">
      <w:pPr>
        <w:spacing w:line="200" w:lineRule="exact"/>
      </w:pPr>
    </w:p>
    <w:p w:rsidR="008F49DE" w:rsidRDefault="008F49DE">
      <w:pPr>
        <w:spacing w:before="19" w:line="200" w:lineRule="exact"/>
      </w:pPr>
    </w:p>
    <w:p w:rsidR="008F49DE" w:rsidRDefault="00376B9F">
      <w:pPr>
        <w:ind w:left="460"/>
        <w:rPr>
          <w:sz w:val="32"/>
          <w:szCs w:val="32"/>
        </w:rPr>
      </w:pPr>
      <w:r>
        <w:rPr>
          <w:spacing w:val="3"/>
          <w:sz w:val="32"/>
          <w:szCs w:val="32"/>
        </w:rPr>
        <w:t>1</w:t>
      </w:r>
      <w:r>
        <w:rPr>
          <w:sz w:val="32"/>
          <w:szCs w:val="32"/>
        </w:rPr>
        <w:t>.</w:t>
      </w:r>
      <w:r>
        <w:rPr>
          <w:spacing w:val="37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H</w:t>
      </w:r>
      <w:r>
        <w:rPr>
          <w:spacing w:val="1"/>
          <w:sz w:val="32"/>
          <w:szCs w:val="32"/>
        </w:rPr>
        <w:t>ã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đ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-2"/>
          <w:sz w:val="32"/>
          <w:szCs w:val="32"/>
        </w:rPr>
        <w:t xml:space="preserve"> b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b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n :</w:t>
      </w:r>
    </w:p>
    <w:p w:rsidR="008F49DE" w:rsidRDefault="008F49DE">
      <w:pPr>
        <w:spacing w:line="200" w:lineRule="exact"/>
      </w:pPr>
    </w:p>
    <w:p w:rsidR="008F49DE" w:rsidRDefault="008F49DE">
      <w:pPr>
        <w:spacing w:before="4" w:line="220" w:lineRule="exact"/>
        <w:rPr>
          <w:sz w:val="22"/>
          <w:szCs w:val="22"/>
        </w:rPr>
      </w:pPr>
    </w:p>
    <w:p w:rsidR="008F49DE" w:rsidRDefault="00376B9F">
      <w:pPr>
        <w:ind w:left="455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455"/>
        <w:rPr>
          <w:sz w:val="32"/>
          <w:szCs w:val="32"/>
        </w:rPr>
        <w:sectPr w:rsidR="008F49DE">
          <w:type w:val="continuous"/>
          <w:pgSz w:w="12240" w:h="15840"/>
          <w:pgMar w:top="1800" w:right="1720" w:bottom="280" w:left="1340" w:header="720" w:footer="720" w:gutter="0"/>
          <w:cols w:space="720"/>
        </w:sect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</w:t>
      </w:r>
      <w:r>
        <w:rPr>
          <w:sz w:val="32"/>
          <w:szCs w:val="32"/>
        </w:rPr>
        <w:t>.</w:t>
      </w:r>
    </w:p>
    <w:p w:rsidR="008F49DE" w:rsidRDefault="00376B9F">
      <w:pPr>
        <w:spacing w:before="54" w:line="356" w:lineRule="auto"/>
        <w:ind w:left="820" w:right="46" w:hanging="360"/>
        <w:rPr>
          <w:sz w:val="32"/>
          <w:szCs w:val="32"/>
        </w:rPr>
      </w:pPr>
      <w:r>
        <w:rPr>
          <w:spacing w:val="3"/>
          <w:sz w:val="32"/>
          <w:szCs w:val="32"/>
        </w:rPr>
        <w:lastRenderedPageBreak/>
        <w:t>2</w:t>
      </w:r>
      <w:r>
        <w:rPr>
          <w:sz w:val="32"/>
          <w:szCs w:val="32"/>
        </w:rPr>
        <w:t>.</w:t>
      </w:r>
      <w:r>
        <w:rPr>
          <w:spacing w:val="37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 xml:space="preserve">ở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í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 xml:space="preserve">h </w:t>
      </w:r>
      <w:r>
        <w:rPr>
          <w:spacing w:val="2"/>
          <w:sz w:val="32"/>
          <w:szCs w:val="32"/>
        </w:rPr>
        <w:t>đ</w:t>
      </w:r>
      <w:r>
        <w:rPr>
          <w:spacing w:val="-3"/>
          <w:sz w:val="32"/>
          <w:szCs w:val="32"/>
        </w:rPr>
        <w:t>ặ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(H</w:t>
      </w:r>
      <w:r>
        <w:rPr>
          <w:spacing w:val="1"/>
          <w:sz w:val="32"/>
          <w:szCs w:val="32"/>
        </w:rPr>
        <w:t>ã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ắ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ắ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n</w:t>
      </w:r>
      <w:r>
        <w:rPr>
          <w:sz w:val="32"/>
          <w:szCs w:val="32"/>
        </w:rPr>
        <w:t xml:space="preserve">ó </w:t>
      </w:r>
      <w:r>
        <w:rPr>
          <w:spacing w:val="2"/>
          <w:sz w:val="32"/>
          <w:szCs w:val="32"/>
        </w:rPr>
        <w:t>đ</w:t>
      </w:r>
      <w:r>
        <w:rPr>
          <w:spacing w:val="-3"/>
          <w:sz w:val="32"/>
          <w:szCs w:val="32"/>
        </w:rPr>
        <w:t>ặ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é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ì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z w:val="32"/>
          <w:szCs w:val="32"/>
        </w:rPr>
        <w:t>ỏ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</w:t>
      </w:r>
      <w:r>
        <w:rPr>
          <w:spacing w:val="-2"/>
          <w:sz w:val="32"/>
          <w:szCs w:val="32"/>
        </w:rPr>
        <w:t>u</w:t>
      </w:r>
      <w:r>
        <w:rPr>
          <w:spacing w:val="1"/>
          <w:sz w:val="32"/>
          <w:szCs w:val="32"/>
        </w:rPr>
        <w:t>a</w:t>
      </w:r>
      <w:r>
        <w:rPr>
          <w:spacing w:val="-1"/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8F49DE" w:rsidRDefault="008F49DE">
      <w:pPr>
        <w:spacing w:before="11" w:line="240" w:lineRule="exact"/>
        <w:rPr>
          <w:sz w:val="24"/>
          <w:szCs w:val="24"/>
        </w:rPr>
      </w:pPr>
    </w:p>
    <w:p w:rsidR="008F49DE" w:rsidRDefault="00376B9F">
      <w:pPr>
        <w:ind w:left="537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</w:t>
      </w:r>
      <w:r>
        <w:rPr>
          <w:sz w:val="32"/>
          <w:szCs w:val="32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9" w:line="220" w:lineRule="exact"/>
        <w:rPr>
          <w:sz w:val="22"/>
          <w:szCs w:val="22"/>
        </w:rPr>
      </w:pPr>
    </w:p>
    <w:p w:rsidR="008F49DE" w:rsidRDefault="00376B9F">
      <w:pPr>
        <w:ind w:left="460"/>
        <w:rPr>
          <w:sz w:val="32"/>
          <w:szCs w:val="32"/>
        </w:rPr>
      </w:pPr>
      <w:r>
        <w:rPr>
          <w:sz w:val="22"/>
          <w:szCs w:val="22"/>
        </w:rPr>
        <w:t xml:space="preserve">3.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ự</w:t>
      </w:r>
      <w:r>
        <w:rPr>
          <w:spacing w:val="-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pacing w:val="-3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ì</w:t>
      </w:r>
      <w:r>
        <w:rPr>
          <w:sz w:val="32"/>
          <w:szCs w:val="32"/>
        </w:rPr>
        <w:t>?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:</w:t>
      </w:r>
    </w:p>
    <w:p w:rsidR="008F49DE" w:rsidRDefault="008F49DE">
      <w:pPr>
        <w:spacing w:before="8" w:line="120" w:lineRule="exact"/>
        <w:rPr>
          <w:sz w:val="12"/>
          <w:szCs w:val="12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455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40" w:lineRule="exact"/>
        <w:rPr>
          <w:sz w:val="14"/>
          <w:szCs w:val="14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460"/>
        <w:rPr>
          <w:sz w:val="32"/>
          <w:szCs w:val="32"/>
        </w:rPr>
      </w:pPr>
      <w:r>
        <w:rPr>
          <w:spacing w:val="3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spacing w:val="3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 xml:space="preserve">u 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ì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2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b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â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:</w:t>
      </w:r>
    </w:p>
    <w:p w:rsidR="008F49DE" w:rsidRDefault="008F49DE">
      <w:pPr>
        <w:spacing w:line="200" w:lineRule="exact"/>
      </w:pPr>
    </w:p>
    <w:p w:rsidR="008F49DE" w:rsidRDefault="008F49DE">
      <w:pPr>
        <w:spacing w:before="19" w:line="200" w:lineRule="exact"/>
      </w:pPr>
    </w:p>
    <w:p w:rsidR="008F49DE" w:rsidRDefault="00376B9F">
      <w:pPr>
        <w:ind w:left="455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</w:t>
      </w:r>
      <w:r>
        <w:rPr>
          <w:sz w:val="32"/>
          <w:szCs w:val="32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9" w:line="220" w:lineRule="exact"/>
        <w:rPr>
          <w:sz w:val="22"/>
          <w:szCs w:val="22"/>
        </w:rPr>
      </w:pPr>
    </w:p>
    <w:p w:rsidR="008F49DE" w:rsidRDefault="00376B9F">
      <w:pPr>
        <w:spacing w:line="356" w:lineRule="auto"/>
        <w:ind w:left="820" w:right="487" w:hanging="360"/>
        <w:rPr>
          <w:sz w:val="32"/>
          <w:szCs w:val="32"/>
        </w:rPr>
      </w:pPr>
      <w:r>
        <w:rPr>
          <w:spacing w:val="3"/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spacing w:val="3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ọ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ì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>t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 xml:space="preserve">ó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ầ</w:t>
      </w:r>
      <w:r>
        <w:rPr>
          <w:sz w:val="32"/>
          <w:szCs w:val="32"/>
        </w:rPr>
        <w:t>m</w:t>
      </w:r>
      <w:r>
        <w:rPr>
          <w:spacing w:val="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ả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ở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nh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 xml:space="preserve">u </w:t>
      </w:r>
      <w:r>
        <w:rPr>
          <w:spacing w:val="3"/>
          <w:sz w:val="32"/>
          <w:szCs w:val="32"/>
        </w:rPr>
        <w:t>đ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 xml:space="preserve">i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í</w:t>
      </w:r>
      <w:r>
        <w:rPr>
          <w:spacing w:val="-3"/>
          <w:sz w:val="32"/>
          <w:szCs w:val="32"/>
        </w:rPr>
        <w:t>c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ắ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gọ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:</w:t>
      </w:r>
    </w:p>
    <w:p w:rsidR="008F49DE" w:rsidRDefault="008F49DE">
      <w:pPr>
        <w:spacing w:before="5" w:line="180" w:lineRule="exact"/>
        <w:rPr>
          <w:sz w:val="19"/>
          <w:szCs w:val="19"/>
        </w:rPr>
      </w:pPr>
    </w:p>
    <w:p w:rsidR="008F49DE" w:rsidRDefault="00376B9F">
      <w:pPr>
        <w:spacing w:line="560" w:lineRule="exact"/>
        <w:ind w:left="100"/>
        <w:rPr>
          <w:rFonts w:ascii="Meiryo" w:eastAsia="Meiryo" w:hAnsi="Meiryo" w:cs="Meiryo"/>
          <w:sz w:val="32"/>
          <w:szCs w:val="32"/>
        </w:rPr>
      </w:pPr>
      <w:r>
        <w:rPr>
          <w:spacing w:val="-1"/>
          <w:position w:val="-2"/>
          <w:sz w:val="32"/>
          <w:szCs w:val="32"/>
        </w:rPr>
        <w:t>S</w:t>
      </w:r>
      <w:r>
        <w:rPr>
          <w:spacing w:val="2"/>
          <w:position w:val="-2"/>
          <w:sz w:val="32"/>
          <w:szCs w:val="32"/>
        </w:rPr>
        <w:t>t</w:t>
      </w:r>
      <w:r>
        <w:rPr>
          <w:spacing w:val="-3"/>
          <w:position w:val="-2"/>
          <w:sz w:val="32"/>
          <w:szCs w:val="32"/>
        </w:rPr>
        <w:t>e</w:t>
      </w:r>
      <w:r>
        <w:rPr>
          <w:spacing w:val="-2"/>
          <w:position w:val="-2"/>
          <w:sz w:val="32"/>
          <w:szCs w:val="32"/>
        </w:rPr>
        <w:t>v</w:t>
      </w:r>
      <w:r>
        <w:rPr>
          <w:position w:val="-2"/>
          <w:sz w:val="32"/>
          <w:szCs w:val="32"/>
        </w:rPr>
        <w:t>e</w:t>
      </w:r>
      <w:r>
        <w:rPr>
          <w:spacing w:val="-2"/>
          <w:position w:val="-2"/>
          <w:sz w:val="32"/>
          <w:szCs w:val="32"/>
        </w:rPr>
        <w:t xml:space="preserve"> </w:t>
      </w:r>
      <w:r>
        <w:rPr>
          <w:spacing w:val="-1"/>
          <w:position w:val="-2"/>
          <w:sz w:val="32"/>
          <w:szCs w:val="32"/>
        </w:rPr>
        <w:t>J</w:t>
      </w:r>
      <w:r>
        <w:rPr>
          <w:spacing w:val="-2"/>
          <w:position w:val="-2"/>
          <w:sz w:val="32"/>
          <w:szCs w:val="32"/>
        </w:rPr>
        <w:t>o</w:t>
      </w:r>
      <w:r>
        <w:rPr>
          <w:spacing w:val="3"/>
          <w:position w:val="-2"/>
          <w:sz w:val="32"/>
          <w:szCs w:val="32"/>
        </w:rPr>
        <w:t>b</w:t>
      </w:r>
      <w:r>
        <w:rPr>
          <w:position w:val="-2"/>
          <w:sz w:val="32"/>
          <w:szCs w:val="32"/>
        </w:rPr>
        <w:t>s</w:t>
      </w:r>
      <w:r>
        <w:rPr>
          <w:spacing w:val="2"/>
          <w:position w:val="-2"/>
          <w:sz w:val="32"/>
          <w:szCs w:val="32"/>
        </w:rPr>
        <w:t xml:space="preserve"> </w:t>
      </w:r>
      <w:r>
        <w:rPr>
          <w:rFonts w:ascii="Meiryo" w:eastAsia="Meiryo" w:hAnsi="Meiryo" w:cs="Meiryo"/>
          <w:position w:val="-2"/>
          <w:sz w:val="32"/>
          <w:szCs w:val="32"/>
        </w:rPr>
        <w:t xml:space="preserve">☐    </w:t>
      </w:r>
      <w:r>
        <w:rPr>
          <w:rFonts w:ascii="Meiryo" w:eastAsia="Meiryo" w:hAnsi="Meiryo" w:cs="Meiryo"/>
          <w:spacing w:val="64"/>
          <w:position w:val="-2"/>
          <w:sz w:val="32"/>
          <w:szCs w:val="32"/>
        </w:rPr>
        <w:t xml:space="preserve"> </w:t>
      </w:r>
      <w:r>
        <w:rPr>
          <w:spacing w:val="-9"/>
          <w:position w:val="-2"/>
          <w:sz w:val="32"/>
          <w:szCs w:val="32"/>
        </w:rPr>
        <w:t>L</w:t>
      </w:r>
      <w:r>
        <w:rPr>
          <w:spacing w:val="1"/>
          <w:position w:val="-2"/>
          <w:sz w:val="32"/>
          <w:szCs w:val="32"/>
        </w:rPr>
        <w:t>a</w:t>
      </w:r>
      <w:r>
        <w:rPr>
          <w:spacing w:val="7"/>
          <w:position w:val="-2"/>
          <w:sz w:val="32"/>
          <w:szCs w:val="32"/>
        </w:rPr>
        <w:t>d</w:t>
      </w:r>
      <w:r>
        <w:rPr>
          <w:position w:val="-2"/>
          <w:sz w:val="32"/>
          <w:szCs w:val="32"/>
        </w:rPr>
        <w:t xml:space="preserve">y </w:t>
      </w:r>
      <w:r>
        <w:rPr>
          <w:spacing w:val="-6"/>
          <w:position w:val="-2"/>
          <w:sz w:val="32"/>
          <w:szCs w:val="32"/>
        </w:rPr>
        <w:t>G</w:t>
      </w:r>
      <w:r>
        <w:rPr>
          <w:spacing w:val="1"/>
          <w:position w:val="-2"/>
          <w:sz w:val="32"/>
          <w:szCs w:val="32"/>
        </w:rPr>
        <w:t>a</w:t>
      </w:r>
      <w:r>
        <w:rPr>
          <w:spacing w:val="-2"/>
          <w:position w:val="-2"/>
          <w:sz w:val="32"/>
          <w:szCs w:val="32"/>
        </w:rPr>
        <w:t>g</w:t>
      </w:r>
      <w:r>
        <w:rPr>
          <w:position w:val="-2"/>
          <w:sz w:val="32"/>
          <w:szCs w:val="32"/>
        </w:rPr>
        <w:t>a</w:t>
      </w:r>
      <w:r>
        <w:rPr>
          <w:spacing w:val="3"/>
          <w:position w:val="-2"/>
          <w:sz w:val="32"/>
          <w:szCs w:val="32"/>
        </w:rPr>
        <w:t xml:space="preserve"> </w:t>
      </w:r>
      <w:r>
        <w:rPr>
          <w:rFonts w:ascii="Meiryo" w:eastAsia="Meiryo" w:hAnsi="Meiryo" w:cs="Meiryo"/>
          <w:position w:val="-2"/>
          <w:sz w:val="32"/>
          <w:szCs w:val="32"/>
        </w:rPr>
        <w:t xml:space="preserve">☐    </w:t>
      </w:r>
      <w:r>
        <w:rPr>
          <w:rFonts w:ascii="Meiryo" w:eastAsia="Meiryo" w:hAnsi="Meiryo" w:cs="Meiryo"/>
          <w:spacing w:val="7"/>
          <w:position w:val="-2"/>
          <w:sz w:val="32"/>
          <w:szCs w:val="32"/>
        </w:rPr>
        <w:t xml:space="preserve"> </w:t>
      </w:r>
      <w:r>
        <w:rPr>
          <w:spacing w:val="-1"/>
          <w:position w:val="-2"/>
          <w:sz w:val="32"/>
          <w:szCs w:val="32"/>
        </w:rPr>
        <w:t>S</w:t>
      </w:r>
      <w:r>
        <w:rPr>
          <w:spacing w:val="3"/>
          <w:position w:val="-2"/>
          <w:sz w:val="32"/>
          <w:szCs w:val="32"/>
        </w:rPr>
        <w:t>up</w:t>
      </w:r>
      <w:r>
        <w:rPr>
          <w:spacing w:val="-3"/>
          <w:position w:val="-2"/>
          <w:sz w:val="32"/>
          <w:szCs w:val="32"/>
        </w:rPr>
        <w:t>e</w:t>
      </w:r>
      <w:r>
        <w:rPr>
          <w:position w:val="-2"/>
          <w:sz w:val="32"/>
          <w:szCs w:val="32"/>
        </w:rPr>
        <w:t xml:space="preserve">r </w:t>
      </w:r>
      <w:r>
        <w:rPr>
          <w:spacing w:val="-5"/>
          <w:position w:val="-2"/>
          <w:sz w:val="32"/>
          <w:szCs w:val="32"/>
        </w:rPr>
        <w:t>J</w:t>
      </w:r>
      <w:r>
        <w:rPr>
          <w:spacing w:val="3"/>
          <w:position w:val="-2"/>
          <w:sz w:val="32"/>
          <w:szCs w:val="32"/>
        </w:rPr>
        <w:t>u</w:t>
      </w:r>
      <w:r>
        <w:rPr>
          <w:spacing w:val="-2"/>
          <w:position w:val="-2"/>
          <w:sz w:val="32"/>
          <w:szCs w:val="32"/>
        </w:rPr>
        <w:t>n</w:t>
      </w:r>
      <w:r>
        <w:rPr>
          <w:spacing w:val="2"/>
          <w:position w:val="-2"/>
          <w:sz w:val="32"/>
          <w:szCs w:val="32"/>
        </w:rPr>
        <w:t>i</w:t>
      </w:r>
      <w:r>
        <w:rPr>
          <w:spacing w:val="-2"/>
          <w:position w:val="-2"/>
          <w:sz w:val="32"/>
          <w:szCs w:val="32"/>
        </w:rPr>
        <w:t>o</w:t>
      </w:r>
      <w:r>
        <w:rPr>
          <w:position w:val="-2"/>
          <w:sz w:val="32"/>
          <w:szCs w:val="32"/>
        </w:rPr>
        <w:t xml:space="preserve">r </w:t>
      </w:r>
      <w:r>
        <w:rPr>
          <w:rFonts w:ascii="Meiryo" w:eastAsia="Meiryo" w:hAnsi="Meiryo" w:cs="Meiryo"/>
          <w:position w:val="-2"/>
          <w:sz w:val="32"/>
          <w:szCs w:val="32"/>
        </w:rPr>
        <w:t xml:space="preserve">☐  </w:t>
      </w:r>
      <w:r>
        <w:rPr>
          <w:rFonts w:ascii="Meiryo" w:eastAsia="Meiryo" w:hAnsi="Meiryo" w:cs="Meiryo"/>
          <w:spacing w:val="13"/>
          <w:position w:val="-2"/>
          <w:sz w:val="32"/>
          <w:szCs w:val="32"/>
        </w:rPr>
        <w:t xml:space="preserve"> </w:t>
      </w:r>
      <w:r>
        <w:rPr>
          <w:spacing w:val="-9"/>
          <w:position w:val="-2"/>
          <w:sz w:val="32"/>
          <w:szCs w:val="32"/>
        </w:rPr>
        <w:t>L</w:t>
      </w:r>
      <w:r>
        <w:rPr>
          <w:spacing w:val="7"/>
          <w:position w:val="-2"/>
          <w:sz w:val="32"/>
          <w:szCs w:val="32"/>
        </w:rPr>
        <w:t>i</w:t>
      </w:r>
      <w:r>
        <w:rPr>
          <w:spacing w:val="-2"/>
          <w:position w:val="-2"/>
          <w:sz w:val="32"/>
          <w:szCs w:val="32"/>
        </w:rPr>
        <w:t>o</w:t>
      </w:r>
      <w:r>
        <w:rPr>
          <w:spacing w:val="3"/>
          <w:position w:val="-2"/>
          <w:sz w:val="32"/>
          <w:szCs w:val="32"/>
        </w:rPr>
        <w:t>n</w:t>
      </w:r>
      <w:r>
        <w:rPr>
          <w:spacing w:val="-3"/>
          <w:position w:val="-2"/>
          <w:sz w:val="32"/>
          <w:szCs w:val="32"/>
        </w:rPr>
        <w:t>e</w:t>
      </w:r>
      <w:r>
        <w:rPr>
          <w:position w:val="-2"/>
          <w:sz w:val="32"/>
          <w:szCs w:val="32"/>
        </w:rPr>
        <w:t>l</w:t>
      </w:r>
      <w:r>
        <w:rPr>
          <w:spacing w:val="-1"/>
          <w:position w:val="-2"/>
          <w:sz w:val="32"/>
          <w:szCs w:val="32"/>
        </w:rPr>
        <w:t xml:space="preserve"> </w:t>
      </w:r>
      <w:r>
        <w:rPr>
          <w:spacing w:val="3"/>
          <w:position w:val="-2"/>
          <w:sz w:val="32"/>
          <w:szCs w:val="32"/>
        </w:rPr>
        <w:t>M</w:t>
      </w:r>
      <w:r>
        <w:rPr>
          <w:spacing w:val="-3"/>
          <w:position w:val="-2"/>
          <w:sz w:val="32"/>
          <w:szCs w:val="32"/>
        </w:rPr>
        <w:t>e</w:t>
      </w:r>
      <w:r>
        <w:rPr>
          <w:position w:val="-2"/>
          <w:sz w:val="32"/>
          <w:szCs w:val="32"/>
        </w:rPr>
        <w:t>ssi</w:t>
      </w:r>
      <w:r>
        <w:rPr>
          <w:spacing w:val="3"/>
          <w:position w:val="-2"/>
          <w:sz w:val="32"/>
          <w:szCs w:val="32"/>
        </w:rPr>
        <w:t xml:space="preserve"> </w:t>
      </w:r>
      <w:r>
        <w:rPr>
          <w:rFonts w:ascii="Meiryo" w:eastAsia="Meiryo" w:hAnsi="Meiryo" w:cs="Meiryo"/>
          <w:position w:val="-2"/>
          <w:sz w:val="32"/>
          <w:szCs w:val="32"/>
        </w:rPr>
        <w:t>☐</w:t>
      </w:r>
    </w:p>
    <w:p w:rsidR="008F49DE" w:rsidRDefault="008F49DE">
      <w:pPr>
        <w:spacing w:before="2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  <w:sectPr w:rsidR="008F49DE">
          <w:headerReference w:type="default" r:id="rId106"/>
          <w:pgSz w:w="12240" w:h="15840"/>
          <w:pgMar w:top="1380" w:right="1500" w:bottom="280" w:left="1340" w:header="0" w:footer="0" w:gutter="0"/>
          <w:cols w:space="720"/>
        </w:sectPr>
      </w:pPr>
    </w:p>
    <w:p w:rsidR="008F49DE" w:rsidRDefault="00376B9F">
      <w:pPr>
        <w:spacing w:before="20"/>
        <w:ind w:left="100" w:right="-68"/>
        <w:rPr>
          <w:sz w:val="32"/>
          <w:szCs w:val="32"/>
        </w:rPr>
      </w:pPr>
      <w:r>
        <w:rPr>
          <w:spacing w:val="-6"/>
          <w:sz w:val="32"/>
          <w:szCs w:val="32"/>
        </w:rPr>
        <w:lastRenderedPageBreak/>
        <w:t>G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 xml:space="preserve">ô </w:t>
      </w:r>
      <w:r>
        <w:rPr>
          <w:spacing w:val="1"/>
          <w:sz w:val="32"/>
          <w:szCs w:val="32"/>
        </w:rPr>
        <w:t>Bả</w:t>
      </w:r>
      <w:r>
        <w:rPr>
          <w:sz w:val="32"/>
          <w:szCs w:val="32"/>
        </w:rPr>
        <w:t xml:space="preserve">o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u</w:t>
      </w:r>
    </w:p>
    <w:p w:rsidR="008F49DE" w:rsidRDefault="008F49DE">
      <w:pPr>
        <w:spacing w:before="3" w:line="120" w:lineRule="exact"/>
        <w:rPr>
          <w:sz w:val="12"/>
          <w:szCs w:val="12"/>
        </w:rPr>
      </w:pPr>
    </w:p>
    <w:p w:rsidR="008F49DE" w:rsidRDefault="00376B9F">
      <w:pPr>
        <w:ind w:left="100"/>
        <w:rPr>
          <w:rFonts w:ascii="Meiryo" w:eastAsia="Meiryo" w:hAnsi="Meiryo" w:cs="Meiryo"/>
          <w:sz w:val="32"/>
          <w:szCs w:val="32"/>
        </w:rPr>
      </w:pPr>
      <w:r>
        <w:rPr>
          <w:rFonts w:ascii="Meiryo" w:eastAsia="Meiryo" w:hAnsi="Meiryo" w:cs="Meiryo"/>
          <w:sz w:val="32"/>
          <w:szCs w:val="32"/>
        </w:rPr>
        <w:t>☐</w:t>
      </w:r>
    </w:p>
    <w:p w:rsidR="008F49DE" w:rsidRDefault="00376B9F">
      <w:pPr>
        <w:spacing w:line="580" w:lineRule="exact"/>
        <w:rPr>
          <w:sz w:val="32"/>
          <w:szCs w:val="32"/>
        </w:rPr>
      </w:pPr>
      <w:r>
        <w:br w:type="column"/>
      </w:r>
      <w:r>
        <w:rPr>
          <w:spacing w:val="-4"/>
          <w:position w:val="3"/>
          <w:sz w:val="32"/>
          <w:szCs w:val="32"/>
        </w:rPr>
        <w:lastRenderedPageBreak/>
        <w:t>T</w:t>
      </w:r>
      <w:r>
        <w:rPr>
          <w:spacing w:val="-2"/>
          <w:position w:val="3"/>
          <w:sz w:val="32"/>
          <w:szCs w:val="32"/>
        </w:rPr>
        <w:t>rọ</w:t>
      </w:r>
      <w:r>
        <w:rPr>
          <w:spacing w:val="3"/>
          <w:position w:val="3"/>
          <w:sz w:val="32"/>
          <w:szCs w:val="32"/>
        </w:rPr>
        <w:t>n</w:t>
      </w:r>
      <w:r>
        <w:rPr>
          <w:position w:val="3"/>
          <w:sz w:val="32"/>
          <w:szCs w:val="32"/>
        </w:rPr>
        <w:t xml:space="preserve">g </w:t>
      </w:r>
      <w:r>
        <w:rPr>
          <w:spacing w:val="-4"/>
          <w:position w:val="3"/>
          <w:sz w:val="32"/>
          <w:szCs w:val="32"/>
        </w:rPr>
        <w:t>T</w:t>
      </w:r>
      <w:r>
        <w:rPr>
          <w:spacing w:val="1"/>
          <w:position w:val="3"/>
          <w:sz w:val="32"/>
          <w:szCs w:val="32"/>
        </w:rPr>
        <w:t>ấ</w:t>
      </w:r>
      <w:r>
        <w:rPr>
          <w:position w:val="3"/>
          <w:sz w:val="32"/>
          <w:szCs w:val="32"/>
        </w:rPr>
        <w:t>n</w:t>
      </w:r>
      <w:r>
        <w:rPr>
          <w:spacing w:val="4"/>
          <w:position w:val="3"/>
          <w:sz w:val="32"/>
          <w:szCs w:val="32"/>
        </w:rPr>
        <w:t xml:space="preserve"> </w:t>
      </w:r>
      <w:r>
        <w:rPr>
          <w:rFonts w:ascii="Meiryo" w:eastAsia="Meiryo" w:hAnsi="Meiryo" w:cs="Meiryo"/>
          <w:position w:val="3"/>
          <w:sz w:val="32"/>
          <w:szCs w:val="32"/>
        </w:rPr>
        <w:t xml:space="preserve">☐      </w:t>
      </w:r>
      <w:r>
        <w:rPr>
          <w:rFonts w:ascii="Meiryo" w:eastAsia="Meiryo" w:hAnsi="Meiryo" w:cs="Meiryo"/>
          <w:spacing w:val="11"/>
          <w:position w:val="3"/>
          <w:sz w:val="32"/>
          <w:szCs w:val="32"/>
        </w:rPr>
        <w:t xml:space="preserve"> </w:t>
      </w:r>
      <w:r>
        <w:rPr>
          <w:spacing w:val="-1"/>
          <w:position w:val="2"/>
          <w:sz w:val="32"/>
          <w:szCs w:val="32"/>
        </w:rPr>
        <w:t>N</w:t>
      </w:r>
      <w:r>
        <w:rPr>
          <w:spacing w:val="3"/>
          <w:position w:val="2"/>
          <w:sz w:val="32"/>
          <w:szCs w:val="32"/>
        </w:rPr>
        <w:t>h</w:t>
      </w:r>
      <w:r>
        <w:rPr>
          <w:spacing w:val="-3"/>
          <w:position w:val="2"/>
          <w:sz w:val="32"/>
          <w:szCs w:val="32"/>
        </w:rPr>
        <w:t>â</w:t>
      </w:r>
      <w:r>
        <w:rPr>
          <w:position w:val="2"/>
          <w:sz w:val="32"/>
          <w:szCs w:val="32"/>
        </w:rPr>
        <w:t>n</w:t>
      </w:r>
      <w:r>
        <w:rPr>
          <w:spacing w:val="4"/>
          <w:position w:val="2"/>
          <w:sz w:val="32"/>
          <w:szCs w:val="32"/>
        </w:rPr>
        <w:t xml:space="preserve"> </w:t>
      </w:r>
      <w:r>
        <w:rPr>
          <w:spacing w:val="-2"/>
          <w:position w:val="2"/>
          <w:sz w:val="32"/>
          <w:szCs w:val="32"/>
        </w:rPr>
        <w:t>v</w:t>
      </w:r>
      <w:r>
        <w:rPr>
          <w:spacing w:val="-3"/>
          <w:position w:val="2"/>
          <w:sz w:val="32"/>
          <w:szCs w:val="32"/>
        </w:rPr>
        <w:t>ậ</w:t>
      </w:r>
      <w:r>
        <w:rPr>
          <w:position w:val="2"/>
          <w:sz w:val="32"/>
          <w:szCs w:val="32"/>
        </w:rPr>
        <w:t>t</w:t>
      </w:r>
      <w:r>
        <w:rPr>
          <w:spacing w:val="-1"/>
          <w:position w:val="2"/>
          <w:sz w:val="32"/>
          <w:szCs w:val="32"/>
        </w:rPr>
        <w:t xml:space="preserve"> </w:t>
      </w:r>
      <w:r>
        <w:rPr>
          <w:spacing w:val="3"/>
          <w:position w:val="2"/>
          <w:sz w:val="32"/>
          <w:szCs w:val="32"/>
        </w:rPr>
        <w:t>k</w:t>
      </w:r>
      <w:r>
        <w:rPr>
          <w:spacing w:val="-2"/>
          <w:position w:val="2"/>
          <w:sz w:val="32"/>
          <w:szCs w:val="32"/>
        </w:rPr>
        <w:t>h</w:t>
      </w:r>
      <w:r>
        <w:rPr>
          <w:spacing w:val="1"/>
          <w:position w:val="2"/>
          <w:sz w:val="32"/>
          <w:szCs w:val="32"/>
        </w:rPr>
        <w:t>á</w:t>
      </w:r>
      <w:r>
        <w:rPr>
          <w:position w:val="2"/>
          <w:sz w:val="32"/>
          <w:szCs w:val="32"/>
        </w:rPr>
        <w:t>c</w:t>
      </w:r>
      <w:r>
        <w:rPr>
          <w:spacing w:val="-2"/>
          <w:position w:val="2"/>
          <w:sz w:val="32"/>
          <w:szCs w:val="32"/>
        </w:rPr>
        <w:t xml:space="preserve"> </w:t>
      </w:r>
      <w:r>
        <w:rPr>
          <w:rFonts w:ascii="Meiryo" w:eastAsia="Meiryo" w:hAnsi="Meiryo" w:cs="Meiryo"/>
          <w:position w:val="2"/>
          <w:sz w:val="32"/>
          <w:szCs w:val="32"/>
        </w:rPr>
        <w:t>☐</w:t>
      </w:r>
      <w:r>
        <w:rPr>
          <w:rFonts w:ascii="Meiryo" w:eastAsia="Meiryo" w:hAnsi="Meiryo" w:cs="Meiryo"/>
          <w:spacing w:val="-25"/>
          <w:position w:val="2"/>
          <w:sz w:val="32"/>
          <w:szCs w:val="32"/>
        </w:rPr>
        <w:t xml:space="preserve"> </w:t>
      </w:r>
      <w:r>
        <w:rPr>
          <w:position w:val="2"/>
          <w:sz w:val="32"/>
          <w:szCs w:val="32"/>
        </w:rPr>
        <w:t>:</w:t>
      </w:r>
    </w:p>
    <w:p w:rsidR="008F49DE" w:rsidRDefault="008F49DE">
      <w:pPr>
        <w:spacing w:before="2" w:line="160" w:lineRule="exact"/>
        <w:rPr>
          <w:sz w:val="17"/>
          <w:szCs w:val="17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60" w:lineRule="exact"/>
        <w:ind w:left="2126"/>
        <w:rPr>
          <w:sz w:val="32"/>
          <w:szCs w:val="32"/>
        </w:rPr>
        <w:sectPr w:rsidR="008F49DE">
          <w:type w:val="continuous"/>
          <w:pgSz w:w="12240" w:h="15840"/>
          <w:pgMar w:top="1800" w:right="1500" w:bottom="280" w:left="1340" w:header="720" w:footer="720" w:gutter="0"/>
          <w:cols w:num="2" w:space="720" w:equalWidth="0">
            <w:col w:w="2574" w:space="329"/>
            <w:col w:w="6497"/>
          </w:cols>
        </w:sectPr>
      </w:pPr>
      <w:r>
        <w:rPr>
          <w:position w:val="-1"/>
          <w:sz w:val="32"/>
          <w:szCs w:val="32"/>
        </w:rPr>
        <w:t>………</w:t>
      </w:r>
      <w:r>
        <w:rPr>
          <w:spacing w:val="-4"/>
          <w:position w:val="-1"/>
          <w:sz w:val="32"/>
          <w:szCs w:val="32"/>
        </w:rPr>
        <w:t>…</w:t>
      </w:r>
      <w:r>
        <w:rPr>
          <w:position w:val="-1"/>
          <w:sz w:val="32"/>
          <w:szCs w:val="32"/>
        </w:rPr>
        <w:t>………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7" w:line="200" w:lineRule="exact"/>
      </w:pPr>
    </w:p>
    <w:p w:rsidR="008F49DE" w:rsidRDefault="00376B9F">
      <w:pPr>
        <w:spacing w:before="20"/>
        <w:ind w:left="527"/>
        <w:rPr>
          <w:sz w:val="32"/>
          <w:szCs w:val="32"/>
        </w:rPr>
      </w:pPr>
      <w:r>
        <w:rPr>
          <w:spacing w:val="-6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ả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í</w:t>
      </w:r>
      <w:r>
        <w:rPr>
          <w:spacing w:val="1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:</w:t>
      </w:r>
      <w:r>
        <w:rPr>
          <w:spacing w:val="3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537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</w:t>
      </w:r>
      <w:r>
        <w:rPr>
          <w:sz w:val="32"/>
          <w:szCs w:val="32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before="9" w:line="220" w:lineRule="exact"/>
        <w:rPr>
          <w:sz w:val="22"/>
          <w:szCs w:val="22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C</w:t>
      </w:r>
      <w:r>
        <w:rPr>
          <w:b/>
          <w:sz w:val="32"/>
          <w:szCs w:val="32"/>
        </w:rPr>
        <w:t>/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ỮN</w:t>
      </w:r>
      <w:r>
        <w:rPr>
          <w:b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Ề</w:t>
      </w:r>
      <w:r>
        <w:rPr>
          <w:b/>
          <w:sz w:val="32"/>
          <w:szCs w:val="32"/>
        </w:rPr>
        <w:t>U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B</w:t>
      </w:r>
      <w:r>
        <w:rPr>
          <w:b/>
          <w:spacing w:val="-1"/>
          <w:sz w:val="32"/>
          <w:szCs w:val="32"/>
        </w:rPr>
        <w:t>Ạ</w:t>
      </w:r>
      <w:r>
        <w:rPr>
          <w:b/>
          <w:sz w:val="32"/>
          <w:szCs w:val="32"/>
        </w:rPr>
        <w:t>N M</w:t>
      </w:r>
      <w:r>
        <w:rPr>
          <w:b/>
          <w:spacing w:val="-2"/>
          <w:sz w:val="32"/>
          <w:szCs w:val="32"/>
        </w:rPr>
        <w:t>U</w:t>
      </w:r>
      <w:r>
        <w:rPr>
          <w:b/>
          <w:sz w:val="32"/>
          <w:szCs w:val="32"/>
        </w:rPr>
        <w:t>ỐN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AX</w:t>
      </w:r>
      <w:r>
        <w:rPr>
          <w:b/>
          <w:sz w:val="32"/>
          <w:szCs w:val="32"/>
        </w:rPr>
        <w:t xml:space="preserve">OU </w:t>
      </w:r>
      <w:r>
        <w:rPr>
          <w:b/>
          <w:spacing w:val="2"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>
        <w:rPr>
          <w:b/>
          <w:spacing w:val="-3"/>
          <w:sz w:val="32"/>
          <w:szCs w:val="32"/>
        </w:rPr>
        <w:t>Ế</w:t>
      </w:r>
      <w:r>
        <w:rPr>
          <w:b/>
          <w:sz w:val="32"/>
          <w:szCs w:val="32"/>
        </w:rPr>
        <w:t>T</w:t>
      </w:r>
    </w:p>
    <w:p w:rsidR="008F49DE" w:rsidRDefault="008F49DE">
      <w:pPr>
        <w:spacing w:line="200" w:lineRule="exact"/>
      </w:pPr>
    </w:p>
    <w:p w:rsidR="008F49DE" w:rsidRDefault="008F49DE">
      <w:pPr>
        <w:spacing w:before="19" w:line="200" w:lineRule="exact"/>
      </w:pPr>
    </w:p>
    <w:p w:rsidR="008F49DE" w:rsidRDefault="00376B9F">
      <w:pPr>
        <w:ind w:left="100"/>
        <w:rPr>
          <w:sz w:val="32"/>
          <w:szCs w:val="32"/>
        </w:rPr>
        <w:sectPr w:rsidR="008F49DE">
          <w:type w:val="continuous"/>
          <w:pgSz w:w="12240" w:h="15840"/>
          <w:pgMar w:top="1800" w:right="1500" w:bottom="280" w:left="1340" w:header="720" w:footer="720" w:gutter="0"/>
          <w:cols w:space="720"/>
        </w:sectPr>
      </w:pPr>
      <w:r>
        <w:rPr>
          <w:spacing w:val="2"/>
          <w:sz w:val="32"/>
          <w:szCs w:val="32"/>
        </w:rPr>
        <w:t>B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ữ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3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gh</w:t>
      </w:r>
      <w:r>
        <w:rPr>
          <w:spacing w:val="1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ả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ă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ì</w:t>
      </w:r>
      <w:r>
        <w:rPr>
          <w:spacing w:val="3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 xml:space="preserve">n </w:t>
      </w:r>
      <w:r>
        <w:rPr>
          <w:spacing w:val="-6"/>
          <w:sz w:val="32"/>
          <w:szCs w:val="32"/>
        </w:rPr>
        <w:t>Á</w:t>
      </w:r>
      <w:r>
        <w:rPr>
          <w:sz w:val="32"/>
          <w:szCs w:val="32"/>
        </w:rPr>
        <w:t xml:space="preserve">o </w:t>
      </w:r>
      <w:r>
        <w:rPr>
          <w:spacing w:val="-2"/>
          <w:sz w:val="32"/>
          <w:szCs w:val="32"/>
        </w:rPr>
        <w:t>x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O</w:t>
      </w:r>
      <w:r>
        <w:rPr>
          <w:sz w:val="32"/>
          <w:szCs w:val="32"/>
        </w:rPr>
        <w:t>U</w:t>
      </w:r>
      <w:r>
        <w:rPr>
          <w:spacing w:val="7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b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ế</w:t>
      </w:r>
      <w:r>
        <w:rPr>
          <w:sz w:val="32"/>
          <w:szCs w:val="32"/>
        </w:rPr>
        <w:t>t</w:t>
      </w:r>
      <w:r>
        <w:rPr>
          <w:spacing w:val="-1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ớ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:</w:t>
      </w:r>
    </w:p>
    <w:p w:rsidR="008F49DE" w:rsidRDefault="008F49DE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7085"/>
      </w:tblGrid>
      <w:tr w:rsidR="008F49DE">
        <w:trPr>
          <w:trHeight w:hRule="exact" w:val="321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2" w:line="120" w:lineRule="exact"/>
              <w:rPr>
                <w:sz w:val="13"/>
                <w:szCs w:val="13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100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K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3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 xml:space="preserve">h </w:t>
            </w:r>
            <w:r>
              <w:rPr>
                <w:spacing w:val="3"/>
                <w:sz w:val="32"/>
                <w:szCs w:val="32"/>
              </w:rPr>
              <w:t>n</w:t>
            </w:r>
            <w:r>
              <w:rPr>
                <w:spacing w:val="-2"/>
                <w:sz w:val="32"/>
                <w:szCs w:val="32"/>
              </w:rPr>
              <w:t>gh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3"/>
                <w:sz w:val="32"/>
                <w:szCs w:val="32"/>
              </w:rPr>
              <w:t>ệ</w:t>
            </w:r>
            <w:r>
              <w:rPr>
                <w:sz w:val="32"/>
                <w:szCs w:val="32"/>
              </w:rPr>
              <w:t>m</w:t>
            </w:r>
          </w:p>
        </w:tc>
        <w:tc>
          <w:tcPr>
            <w:tcW w:w="7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8" w:line="220" w:lineRule="exact"/>
              <w:rPr>
                <w:sz w:val="22"/>
                <w:szCs w:val="22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</w:tc>
      </w:tr>
      <w:tr w:rsidR="008F49DE">
        <w:trPr>
          <w:trHeight w:hRule="exact" w:val="320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2" w:line="120" w:lineRule="exact"/>
              <w:rPr>
                <w:sz w:val="13"/>
                <w:szCs w:val="13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100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ĩ</w:t>
            </w:r>
            <w:r>
              <w:rPr>
                <w:spacing w:val="3"/>
                <w:sz w:val="32"/>
                <w:szCs w:val="32"/>
              </w:rPr>
              <w:t xml:space="preserve"> n</w:t>
            </w:r>
            <w:r>
              <w:rPr>
                <w:spacing w:val="1"/>
                <w:sz w:val="32"/>
                <w:szCs w:val="32"/>
              </w:rPr>
              <w:t>ă</w:t>
            </w:r>
            <w:r>
              <w:rPr>
                <w:spacing w:val="3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g</w:t>
            </w:r>
          </w:p>
        </w:tc>
        <w:tc>
          <w:tcPr>
            <w:tcW w:w="7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8" w:line="220" w:lineRule="exact"/>
              <w:rPr>
                <w:sz w:val="22"/>
                <w:szCs w:val="22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</w:tc>
      </w:tr>
      <w:tr w:rsidR="008F49DE">
        <w:trPr>
          <w:trHeight w:hRule="exact" w:val="3211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before="19" w:line="240" w:lineRule="exact"/>
              <w:rPr>
                <w:sz w:val="24"/>
                <w:szCs w:val="24"/>
              </w:rPr>
            </w:pPr>
          </w:p>
          <w:p w:rsidR="008F49DE" w:rsidRDefault="00376B9F">
            <w:pPr>
              <w:spacing w:line="360" w:lineRule="auto"/>
              <w:ind w:left="100" w:right="60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K</w:t>
            </w:r>
            <w:r>
              <w:rPr>
                <w:spacing w:val="3"/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ả</w:t>
            </w:r>
            <w:r>
              <w:rPr>
                <w:spacing w:val="3"/>
                <w:sz w:val="32"/>
                <w:szCs w:val="32"/>
              </w:rPr>
              <w:t xml:space="preserve"> n</w:t>
            </w:r>
            <w:r>
              <w:rPr>
                <w:spacing w:val="-3"/>
                <w:sz w:val="32"/>
                <w:szCs w:val="32"/>
              </w:rPr>
              <w:t>ă</w:t>
            </w:r>
            <w:r>
              <w:rPr>
                <w:spacing w:val="3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g</w:t>
            </w:r>
            <w:r>
              <w:rPr>
                <w:spacing w:val="-5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đ</w:t>
            </w:r>
            <w:r>
              <w:rPr>
                <w:spacing w:val="-3"/>
                <w:sz w:val="32"/>
                <w:szCs w:val="32"/>
              </w:rPr>
              <w:t>ặ</w:t>
            </w:r>
            <w:r>
              <w:rPr>
                <w:sz w:val="32"/>
                <w:szCs w:val="32"/>
              </w:rPr>
              <w:t xml:space="preserve">c </w:t>
            </w:r>
            <w:r>
              <w:rPr>
                <w:spacing w:val="3"/>
                <w:sz w:val="32"/>
                <w:szCs w:val="32"/>
              </w:rPr>
              <w:t>b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3"/>
                <w:sz w:val="32"/>
                <w:szCs w:val="32"/>
              </w:rPr>
              <w:t>ệ</w:t>
            </w:r>
            <w:r>
              <w:rPr>
                <w:sz w:val="32"/>
                <w:szCs w:val="32"/>
              </w:rPr>
              <w:t>t</w:t>
            </w:r>
          </w:p>
        </w:tc>
        <w:tc>
          <w:tcPr>
            <w:tcW w:w="7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8" w:line="220" w:lineRule="exact"/>
              <w:rPr>
                <w:sz w:val="22"/>
                <w:szCs w:val="22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  <w:p w:rsidR="008F49DE" w:rsidRDefault="008F49DE">
            <w:pPr>
              <w:spacing w:before="4" w:line="180" w:lineRule="exact"/>
              <w:rPr>
                <w:sz w:val="18"/>
                <w:szCs w:val="18"/>
              </w:rPr>
            </w:pPr>
          </w:p>
          <w:p w:rsidR="008F49DE" w:rsidRDefault="00376B9F">
            <w:pPr>
              <w:ind w:left="157"/>
              <w:rPr>
                <w:sz w:val="32"/>
                <w:szCs w:val="32"/>
              </w:rPr>
            </w:pP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...............................</w:t>
            </w:r>
            <w:r>
              <w:rPr>
                <w:spacing w:val="4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>..................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8F49DE" w:rsidRDefault="008F49DE">
      <w:pPr>
        <w:spacing w:before="8" w:line="200" w:lineRule="exact"/>
      </w:pPr>
    </w:p>
    <w:p w:rsidR="008F49DE" w:rsidRDefault="00376B9F">
      <w:pPr>
        <w:spacing w:before="20"/>
        <w:ind w:left="100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D</w:t>
      </w:r>
      <w:r>
        <w:rPr>
          <w:b/>
          <w:sz w:val="32"/>
          <w:szCs w:val="32"/>
        </w:rPr>
        <w:t xml:space="preserve">/ </w:t>
      </w:r>
      <w:r>
        <w:rPr>
          <w:b/>
          <w:spacing w:val="5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</w:t>
      </w:r>
      <w:r>
        <w:rPr>
          <w:b/>
          <w:spacing w:val="2"/>
          <w:sz w:val="32"/>
          <w:szCs w:val="32"/>
        </w:rPr>
        <w:t>Ế</w:t>
      </w:r>
      <w:r>
        <w:rPr>
          <w:b/>
          <w:sz w:val="32"/>
          <w:szCs w:val="32"/>
        </w:rPr>
        <w:t>U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ĐƯ</w:t>
      </w:r>
      <w:r>
        <w:rPr>
          <w:b/>
          <w:sz w:val="32"/>
          <w:szCs w:val="32"/>
        </w:rPr>
        <w:t xml:space="preserve">ỢC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R</w:t>
      </w:r>
      <w:r>
        <w:rPr>
          <w:b/>
          <w:sz w:val="32"/>
          <w:szCs w:val="32"/>
        </w:rPr>
        <w:t>Ở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ÀN</w:t>
      </w:r>
      <w:r>
        <w:rPr>
          <w:b/>
          <w:sz w:val="32"/>
          <w:szCs w:val="32"/>
        </w:rPr>
        <w:t>H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AX</w:t>
      </w:r>
      <w:r>
        <w:rPr>
          <w:b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U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</w:p>
    <w:p w:rsidR="008F49DE" w:rsidRDefault="008F49DE">
      <w:pPr>
        <w:spacing w:line="200" w:lineRule="exact"/>
      </w:pPr>
    </w:p>
    <w:p w:rsidR="008F49DE" w:rsidRDefault="008F49DE">
      <w:pPr>
        <w:spacing w:before="4" w:line="220" w:lineRule="exact"/>
        <w:rPr>
          <w:sz w:val="22"/>
          <w:szCs w:val="22"/>
        </w:rPr>
      </w:pPr>
    </w:p>
    <w:p w:rsidR="008F49DE" w:rsidRDefault="00376B9F">
      <w:pPr>
        <w:ind w:left="416" w:right="690"/>
        <w:jc w:val="center"/>
        <w:rPr>
          <w:sz w:val="32"/>
          <w:szCs w:val="32"/>
        </w:rPr>
      </w:pPr>
      <w:r>
        <w:rPr>
          <w:b/>
          <w:sz w:val="22"/>
          <w:szCs w:val="22"/>
        </w:rPr>
        <w:t xml:space="preserve">1.  </w:t>
      </w:r>
      <w:r>
        <w:rPr>
          <w:b/>
          <w:spacing w:val="30"/>
          <w:sz w:val="22"/>
          <w:szCs w:val="2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 xml:space="preserve">n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ĩ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pacing w:val="1"/>
          <w:sz w:val="32"/>
          <w:szCs w:val="32"/>
        </w:rPr>
        <w:t>ặ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ể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 xml:space="preserve">o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A</w:t>
      </w:r>
      <w:r>
        <w:rPr>
          <w:b/>
          <w:spacing w:val="-6"/>
          <w:sz w:val="32"/>
          <w:szCs w:val="32"/>
        </w:rPr>
        <w:t>X</w:t>
      </w:r>
      <w:r>
        <w:rPr>
          <w:b/>
          <w:sz w:val="32"/>
          <w:szCs w:val="32"/>
        </w:rPr>
        <w:t>O</w:t>
      </w:r>
      <w:r>
        <w:rPr>
          <w:b/>
          <w:spacing w:val="-1"/>
          <w:sz w:val="32"/>
          <w:szCs w:val="32"/>
        </w:rPr>
        <w:t>U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 xml:space="preserve">ù 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nh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vớ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b</w:t>
      </w:r>
      <w:r>
        <w:rPr>
          <w:spacing w:val="1"/>
          <w:sz w:val="32"/>
          <w:szCs w:val="32"/>
        </w:rPr>
        <w:t>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?</w:t>
      </w:r>
    </w:p>
    <w:p w:rsidR="008F49DE" w:rsidRDefault="008F49DE">
      <w:pPr>
        <w:spacing w:line="200" w:lineRule="exact"/>
      </w:pPr>
    </w:p>
    <w:p w:rsidR="008F49DE" w:rsidRDefault="008F49DE">
      <w:pPr>
        <w:spacing w:before="19" w:line="200" w:lineRule="exact"/>
      </w:pPr>
    </w:p>
    <w:p w:rsidR="008F49DE" w:rsidRDefault="00376B9F">
      <w:pPr>
        <w:ind w:left="129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</w:t>
      </w:r>
      <w:r>
        <w:rPr>
          <w:sz w:val="32"/>
          <w:szCs w:val="32"/>
        </w:rPr>
        <w:t>.</w:t>
      </w:r>
    </w:p>
    <w:p w:rsidR="008F49DE" w:rsidRDefault="00376B9F">
      <w:pPr>
        <w:spacing w:before="93"/>
        <w:ind w:left="129"/>
        <w:rPr>
          <w:sz w:val="32"/>
          <w:szCs w:val="32"/>
        </w:rPr>
        <w:sectPr w:rsidR="008F49DE">
          <w:headerReference w:type="default" r:id="rId107"/>
          <w:pgSz w:w="12240" w:h="15840"/>
          <w:pgMar w:top="1340" w:right="1620" w:bottom="280" w:left="1340" w:header="0" w:footer="0" w:gutter="0"/>
          <w:cols w:space="720"/>
        </w:sect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</w:t>
      </w:r>
      <w:r>
        <w:rPr>
          <w:sz w:val="32"/>
          <w:szCs w:val="32"/>
        </w:rPr>
        <w:t>.</w:t>
      </w:r>
    </w:p>
    <w:p w:rsidR="008F49DE" w:rsidRDefault="00376B9F">
      <w:pPr>
        <w:spacing w:before="54"/>
        <w:ind w:left="100"/>
        <w:rPr>
          <w:sz w:val="32"/>
          <w:szCs w:val="32"/>
        </w:rPr>
      </w:pPr>
      <w:r>
        <w:rPr>
          <w:spacing w:val="-1"/>
          <w:sz w:val="32"/>
          <w:szCs w:val="32"/>
        </w:rPr>
        <w:lastRenderedPageBreak/>
        <w:t>V</w:t>
      </w:r>
      <w:r>
        <w:rPr>
          <w:sz w:val="32"/>
          <w:szCs w:val="32"/>
        </w:rPr>
        <w:t>ì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r>
        <w:rPr>
          <w:spacing w:val="2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</w:t>
      </w:r>
      <w:r>
        <w:rPr>
          <w:sz w:val="32"/>
          <w:szCs w:val="32"/>
        </w:rPr>
        <w:t>.</w:t>
      </w:r>
    </w:p>
    <w:p w:rsidR="008F49DE" w:rsidRDefault="00376B9F">
      <w:pPr>
        <w:spacing w:before="88"/>
        <w:ind w:left="129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</w:t>
      </w:r>
      <w:r>
        <w:rPr>
          <w:sz w:val="32"/>
          <w:szCs w:val="32"/>
        </w:rPr>
        <w:t>.</w:t>
      </w:r>
    </w:p>
    <w:p w:rsidR="008F49DE" w:rsidRDefault="008F49DE">
      <w:pPr>
        <w:spacing w:before="7" w:line="140" w:lineRule="exact"/>
        <w:rPr>
          <w:sz w:val="14"/>
          <w:szCs w:val="14"/>
        </w:rPr>
      </w:pPr>
    </w:p>
    <w:p w:rsidR="008F49DE" w:rsidRDefault="008F49DE">
      <w:pPr>
        <w:spacing w:line="200" w:lineRule="exact"/>
      </w:pPr>
    </w:p>
    <w:p w:rsidR="008F49DE" w:rsidRDefault="00376B9F">
      <w:pPr>
        <w:ind w:left="460"/>
        <w:rPr>
          <w:sz w:val="32"/>
          <w:szCs w:val="32"/>
        </w:rPr>
      </w:pPr>
      <w:r>
        <w:rPr>
          <w:sz w:val="22"/>
          <w:szCs w:val="22"/>
        </w:rPr>
        <w:t xml:space="preserve">2.  </w:t>
      </w:r>
      <w:r>
        <w:rPr>
          <w:spacing w:val="30"/>
          <w:sz w:val="22"/>
          <w:szCs w:val="2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3"/>
          <w:sz w:val="32"/>
          <w:szCs w:val="32"/>
        </w:rPr>
        <w:t>ạ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m</w:t>
      </w:r>
      <w:r>
        <w:rPr>
          <w:spacing w:val="3"/>
          <w:sz w:val="32"/>
          <w:szCs w:val="32"/>
        </w:rPr>
        <w:t>u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à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 xml:space="preserve">n </w:t>
      </w:r>
      <w:r>
        <w:rPr>
          <w:spacing w:val="-4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>?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(</w:t>
      </w:r>
      <w:r>
        <w:rPr>
          <w:spacing w:val="2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ọ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 xml:space="preserve">3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đ</w:t>
      </w:r>
      <w:r>
        <w:rPr>
          <w:spacing w:val="1"/>
          <w:sz w:val="32"/>
          <w:szCs w:val="32"/>
        </w:rPr>
        <w:t>á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số</w:t>
      </w:r>
    </w:p>
    <w:p w:rsidR="008F49DE" w:rsidRDefault="008F49DE">
      <w:pPr>
        <w:spacing w:before="9" w:line="160" w:lineRule="exact"/>
        <w:rPr>
          <w:sz w:val="17"/>
          <w:szCs w:val="17"/>
        </w:rPr>
      </w:pPr>
    </w:p>
    <w:p w:rsidR="008F49DE" w:rsidRDefault="00376B9F">
      <w:pPr>
        <w:spacing w:line="360" w:lineRule="exact"/>
        <w:ind w:left="820"/>
        <w:rPr>
          <w:sz w:val="32"/>
          <w:szCs w:val="32"/>
        </w:rPr>
      </w:pPr>
      <w:r>
        <w:rPr>
          <w:spacing w:val="2"/>
          <w:position w:val="-1"/>
          <w:sz w:val="32"/>
          <w:szCs w:val="32"/>
        </w:rPr>
        <w:t>t</w:t>
      </w:r>
      <w:r>
        <w:rPr>
          <w:spacing w:val="3"/>
          <w:position w:val="-1"/>
          <w:sz w:val="32"/>
          <w:szCs w:val="32"/>
        </w:rPr>
        <w:t>h</w:t>
      </w:r>
      <w:r>
        <w:rPr>
          <w:spacing w:val="-3"/>
          <w:position w:val="-1"/>
          <w:sz w:val="32"/>
          <w:szCs w:val="32"/>
        </w:rPr>
        <w:t>e</w:t>
      </w:r>
      <w:r>
        <w:rPr>
          <w:position w:val="-1"/>
          <w:sz w:val="32"/>
          <w:szCs w:val="32"/>
        </w:rPr>
        <w:t xml:space="preserve">o </w:t>
      </w:r>
      <w:r>
        <w:rPr>
          <w:spacing w:val="-3"/>
          <w:position w:val="-1"/>
          <w:sz w:val="32"/>
          <w:szCs w:val="32"/>
        </w:rPr>
        <w:t>t</w:t>
      </w:r>
      <w:r>
        <w:rPr>
          <w:spacing w:val="2"/>
          <w:position w:val="-1"/>
          <w:sz w:val="32"/>
          <w:szCs w:val="32"/>
        </w:rPr>
        <w:t>h</w:t>
      </w:r>
      <w:r>
        <w:rPr>
          <w:position w:val="-1"/>
          <w:sz w:val="32"/>
          <w:szCs w:val="32"/>
        </w:rPr>
        <w:t xml:space="preserve">ứ </w:t>
      </w:r>
      <w:r>
        <w:rPr>
          <w:spacing w:val="2"/>
          <w:position w:val="-1"/>
          <w:sz w:val="32"/>
          <w:szCs w:val="32"/>
        </w:rPr>
        <w:t>t</w:t>
      </w:r>
      <w:r>
        <w:rPr>
          <w:position w:val="-1"/>
          <w:sz w:val="32"/>
          <w:szCs w:val="32"/>
        </w:rPr>
        <w:t>ự</w:t>
      </w:r>
      <w:r>
        <w:rPr>
          <w:spacing w:val="-4"/>
          <w:position w:val="-1"/>
          <w:sz w:val="32"/>
          <w:szCs w:val="32"/>
        </w:rPr>
        <w:t xml:space="preserve"> </w:t>
      </w:r>
      <w:r>
        <w:rPr>
          <w:spacing w:val="-1"/>
          <w:position w:val="-1"/>
          <w:sz w:val="32"/>
          <w:szCs w:val="32"/>
        </w:rPr>
        <w:t>ư</w:t>
      </w:r>
      <w:r>
        <w:rPr>
          <w:position w:val="-1"/>
          <w:sz w:val="32"/>
          <w:szCs w:val="32"/>
        </w:rPr>
        <w:t xml:space="preserve">u </w:t>
      </w:r>
      <w:r>
        <w:rPr>
          <w:spacing w:val="2"/>
          <w:position w:val="-1"/>
          <w:sz w:val="32"/>
          <w:szCs w:val="32"/>
        </w:rPr>
        <w:t>ti</w:t>
      </w:r>
      <w:r>
        <w:rPr>
          <w:spacing w:val="-8"/>
          <w:position w:val="-1"/>
          <w:sz w:val="32"/>
          <w:szCs w:val="32"/>
        </w:rPr>
        <w:t>ê</w:t>
      </w:r>
      <w:r>
        <w:rPr>
          <w:spacing w:val="3"/>
          <w:position w:val="-1"/>
          <w:sz w:val="32"/>
          <w:szCs w:val="32"/>
        </w:rPr>
        <w:t>n</w:t>
      </w:r>
      <w:r>
        <w:rPr>
          <w:position w:val="-1"/>
          <w:sz w:val="32"/>
          <w:szCs w:val="32"/>
        </w:rPr>
        <w:t>)</w:t>
      </w:r>
    </w:p>
    <w:p w:rsidR="008F49DE" w:rsidRDefault="008F49DE">
      <w:pPr>
        <w:spacing w:before="5" w:line="180" w:lineRule="exact"/>
        <w:rPr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1277"/>
        <w:gridCol w:w="5242"/>
      </w:tblGrid>
      <w:tr w:rsidR="008F49DE">
        <w:trPr>
          <w:trHeight w:hRule="exact" w:val="2098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59A"/>
          </w:tcPr>
          <w:p w:rsidR="008F49DE" w:rsidRDefault="008F49DE">
            <w:pPr>
              <w:spacing w:line="180" w:lineRule="exact"/>
              <w:rPr>
                <w:sz w:val="18"/>
                <w:szCs w:val="18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556"/>
              <w:rPr>
                <w:sz w:val="32"/>
                <w:szCs w:val="32"/>
              </w:rPr>
            </w:pPr>
            <w:r>
              <w:rPr>
                <w:b/>
                <w:spacing w:val="2"/>
                <w:sz w:val="32"/>
                <w:szCs w:val="32"/>
              </w:rPr>
              <w:t>TÊ</w:t>
            </w:r>
            <w:r>
              <w:rPr>
                <w:b/>
                <w:sz w:val="32"/>
                <w:szCs w:val="32"/>
              </w:rPr>
              <w:t>N</w:t>
            </w:r>
            <w:r>
              <w:rPr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spacing w:val="2"/>
                <w:sz w:val="32"/>
                <w:szCs w:val="32"/>
              </w:rPr>
              <w:t>B</w:t>
            </w:r>
            <w:r>
              <w:rPr>
                <w:b/>
                <w:spacing w:val="-1"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59A"/>
          </w:tcPr>
          <w:p w:rsidR="008F49DE" w:rsidRDefault="008F49DE">
            <w:pPr>
              <w:spacing w:before="8" w:line="220" w:lineRule="exact"/>
              <w:rPr>
                <w:sz w:val="22"/>
                <w:szCs w:val="22"/>
              </w:rPr>
            </w:pPr>
          </w:p>
          <w:p w:rsidR="008F49DE" w:rsidRDefault="00376B9F">
            <w:pPr>
              <w:spacing w:line="360" w:lineRule="auto"/>
              <w:ind w:left="-33" w:right="-25"/>
              <w:jc w:val="center"/>
              <w:rPr>
                <w:sz w:val="32"/>
                <w:szCs w:val="32"/>
              </w:rPr>
            </w:pPr>
            <w:r>
              <w:rPr>
                <w:b/>
                <w:spacing w:val="2"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HỨ</w:t>
            </w:r>
            <w:r>
              <w:rPr>
                <w:b/>
                <w:spacing w:val="-4"/>
                <w:sz w:val="32"/>
                <w:szCs w:val="32"/>
              </w:rPr>
              <w:t xml:space="preserve"> </w:t>
            </w:r>
            <w:r>
              <w:rPr>
                <w:b/>
                <w:spacing w:val="2"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 xml:space="preserve">Ự </w:t>
            </w:r>
            <w:r>
              <w:rPr>
                <w:b/>
                <w:spacing w:val="-1"/>
                <w:sz w:val="32"/>
                <w:szCs w:val="32"/>
              </w:rPr>
              <w:t>Ư</w:t>
            </w:r>
            <w:r>
              <w:rPr>
                <w:b/>
                <w:sz w:val="32"/>
                <w:szCs w:val="32"/>
              </w:rPr>
              <w:t xml:space="preserve">U </w:t>
            </w:r>
            <w:r>
              <w:rPr>
                <w:b/>
                <w:spacing w:val="2"/>
                <w:sz w:val="32"/>
                <w:szCs w:val="32"/>
              </w:rPr>
              <w:t>T</w:t>
            </w:r>
            <w:r>
              <w:rPr>
                <w:b/>
                <w:sz w:val="32"/>
                <w:szCs w:val="32"/>
              </w:rPr>
              <w:t>I</w:t>
            </w:r>
            <w:r>
              <w:rPr>
                <w:b/>
                <w:spacing w:val="2"/>
                <w:sz w:val="32"/>
                <w:szCs w:val="32"/>
              </w:rPr>
              <w:t>Ê</w:t>
            </w:r>
            <w:r>
              <w:rPr>
                <w:b/>
                <w:sz w:val="32"/>
                <w:szCs w:val="32"/>
              </w:rPr>
              <w:t>N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D59A"/>
          </w:tcPr>
          <w:p w:rsidR="008F49DE" w:rsidRDefault="008F49DE">
            <w:pPr>
              <w:spacing w:line="180" w:lineRule="exact"/>
              <w:rPr>
                <w:sz w:val="18"/>
                <w:szCs w:val="18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1204"/>
              <w:rPr>
                <w:sz w:val="32"/>
                <w:szCs w:val="32"/>
              </w:rPr>
            </w:pPr>
            <w:r>
              <w:rPr>
                <w:b/>
                <w:spacing w:val="2"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 xml:space="preserve">Ý </w:t>
            </w:r>
            <w:r>
              <w:rPr>
                <w:b/>
                <w:spacing w:val="-1"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>O</w:t>
            </w:r>
            <w:r>
              <w:rPr>
                <w:b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spacing w:val="2"/>
                <w:sz w:val="32"/>
                <w:szCs w:val="32"/>
              </w:rPr>
              <w:t>L</w:t>
            </w:r>
            <w:r>
              <w:rPr>
                <w:b/>
                <w:spacing w:val="-1"/>
                <w:sz w:val="32"/>
                <w:szCs w:val="32"/>
              </w:rPr>
              <w:t>Ự</w:t>
            </w:r>
            <w:r>
              <w:rPr>
                <w:b/>
                <w:sz w:val="32"/>
                <w:szCs w:val="32"/>
              </w:rPr>
              <w:t xml:space="preserve">A </w:t>
            </w:r>
            <w:r>
              <w:rPr>
                <w:b/>
                <w:spacing w:val="-1"/>
                <w:sz w:val="32"/>
                <w:szCs w:val="32"/>
              </w:rPr>
              <w:t>C</w:t>
            </w:r>
            <w:r>
              <w:rPr>
                <w:b/>
                <w:sz w:val="32"/>
                <w:szCs w:val="32"/>
              </w:rPr>
              <w:t>HỌN</w:t>
            </w:r>
          </w:p>
        </w:tc>
      </w:tr>
      <w:tr w:rsidR="008F49DE">
        <w:trPr>
          <w:trHeight w:hRule="exact" w:val="1229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3" w:line="140" w:lineRule="exact"/>
              <w:rPr>
                <w:sz w:val="14"/>
                <w:szCs w:val="14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100"/>
              <w:rPr>
                <w:sz w:val="32"/>
                <w:szCs w:val="32"/>
              </w:rPr>
            </w:pPr>
            <w:r>
              <w:rPr>
                <w:spacing w:val="-6"/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ĩ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2"/>
                <w:sz w:val="32"/>
                <w:szCs w:val="32"/>
              </w:rPr>
              <w:t>h</w:t>
            </w:r>
            <w:r>
              <w:rPr>
                <w:spacing w:val="3"/>
                <w:sz w:val="32"/>
                <w:szCs w:val="32"/>
              </w:rPr>
              <w:t>u</w:t>
            </w:r>
            <w:r>
              <w:rPr>
                <w:spacing w:val="1"/>
                <w:sz w:val="32"/>
                <w:szCs w:val="32"/>
              </w:rPr>
              <w:t>ậ</w:t>
            </w:r>
            <w:r>
              <w:rPr>
                <w:sz w:val="32"/>
                <w:szCs w:val="32"/>
              </w:rPr>
              <w:t>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3" w:line="140" w:lineRule="exact"/>
              <w:rPr>
                <w:sz w:val="14"/>
                <w:szCs w:val="14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425" w:right="4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1229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3" w:line="140" w:lineRule="exact"/>
              <w:rPr>
                <w:sz w:val="14"/>
                <w:szCs w:val="14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1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V</w:t>
            </w:r>
            <w:r>
              <w:rPr>
                <w:spacing w:val="-2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 xml:space="preserve"> 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3" w:line="140" w:lineRule="exact"/>
              <w:rPr>
                <w:sz w:val="14"/>
                <w:szCs w:val="14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425" w:right="4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1229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3" w:line="140" w:lineRule="exact"/>
              <w:rPr>
                <w:sz w:val="14"/>
                <w:szCs w:val="14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1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Y</w:t>
            </w:r>
            <w:r>
              <w:rPr>
                <w:spacing w:val="-2"/>
                <w:sz w:val="32"/>
                <w:szCs w:val="32"/>
              </w:rPr>
              <w:t>o</w:t>
            </w:r>
            <w:r>
              <w:rPr>
                <w:spacing w:val="3"/>
                <w:sz w:val="32"/>
                <w:szCs w:val="32"/>
              </w:rPr>
              <w:t>u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h </w:t>
            </w:r>
            <w:r>
              <w:rPr>
                <w:spacing w:val="3"/>
                <w:sz w:val="32"/>
                <w:szCs w:val="32"/>
              </w:rPr>
              <w:t>n</w:t>
            </w:r>
            <w:r>
              <w:rPr>
                <w:spacing w:val="-3"/>
                <w:sz w:val="32"/>
                <w:szCs w:val="32"/>
              </w:rPr>
              <w:t>e</w:t>
            </w:r>
            <w:r>
              <w:rPr>
                <w:spacing w:val="-6"/>
                <w:sz w:val="32"/>
                <w:szCs w:val="32"/>
              </w:rPr>
              <w:t>w</w:t>
            </w:r>
            <w:r>
              <w:rPr>
                <w:sz w:val="32"/>
                <w:szCs w:val="32"/>
              </w:rPr>
              <w:t>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3" w:line="140" w:lineRule="exact"/>
              <w:rPr>
                <w:sz w:val="14"/>
                <w:szCs w:val="14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425" w:right="4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1224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9" w:line="120" w:lineRule="exact"/>
              <w:rPr>
                <w:sz w:val="13"/>
                <w:szCs w:val="13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1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U </w:t>
            </w:r>
            <w:r>
              <w:rPr>
                <w:spacing w:val="-4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1"/>
                <w:sz w:val="32"/>
                <w:szCs w:val="32"/>
              </w:rPr>
              <w:t>V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9" w:line="120" w:lineRule="exact"/>
              <w:rPr>
                <w:sz w:val="13"/>
                <w:szCs w:val="13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425" w:right="4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1229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3" w:line="140" w:lineRule="exact"/>
              <w:rPr>
                <w:sz w:val="14"/>
                <w:szCs w:val="14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1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Đ</w:t>
            </w:r>
            <w:r>
              <w:rPr>
                <w:spacing w:val="-2"/>
                <w:sz w:val="32"/>
                <w:szCs w:val="32"/>
              </w:rPr>
              <w:t>ố</w:t>
            </w:r>
            <w:r>
              <w:rPr>
                <w:sz w:val="32"/>
                <w:szCs w:val="32"/>
              </w:rPr>
              <w:t>i</w:t>
            </w:r>
            <w:r>
              <w:rPr>
                <w:spacing w:val="3"/>
                <w:sz w:val="32"/>
                <w:szCs w:val="32"/>
              </w:rPr>
              <w:t xml:space="preserve"> n</w:t>
            </w:r>
            <w:r>
              <w:rPr>
                <w:spacing w:val="-2"/>
                <w:sz w:val="32"/>
                <w:szCs w:val="32"/>
              </w:rPr>
              <w:t>go</w:t>
            </w:r>
            <w:r>
              <w:rPr>
                <w:spacing w:val="1"/>
                <w:sz w:val="32"/>
                <w:szCs w:val="32"/>
              </w:rPr>
              <w:t>ạ</w:t>
            </w:r>
            <w:r>
              <w:rPr>
                <w:sz w:val="32"/>
                <w:szCs w:val="32"/>
              </w:rPr>
              <w:t>i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3" w:line="140" w:lineRule="exact"/>
              <w:rPr>
                <w:sz w:val="14"/>
                <w:szCs w:val="14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425" w:right="4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  <w:tr w:rsidR="008F49DE">
        <w:trPr>
          <w:trHeight w:hRule="exact" w:val="1229"/>
        </w:trPr>
        <w:tc>
          <w:tcPr>
            <w:tcW w:w="2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9" w:line="120" w:lineRule="exact"/>
              <w:rPr>
                <w:sz w:val="13"/>
                <w:szCs w:val="13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100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ổ </w:t>
            </w:r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pacing w:val="3"/>
                <w:sz w:val="32"/>
                <w:szCs w:val="32"/>
              </w:rPr>
              <w:t>h</w:t>
            </w:r>
            <w:r>
              <w:rPr>
                <w:spacing w:val="-1"/>
                <w:sz w:val="32"/>
                <w:szCs w:val="32"/>
              </w:rPr>
              <w:t>ứ</w:t>
            </w:r>
            <w:r>
              <w:rPr>
                <w:sz w:val="32"/>
                <w:szCs w:val="32"/>
              </w:rPr>
              <w:t>c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>
            <w:pPr>
              <w:spacing w:before="9" w:line="120" w:lineRule="exact"/>
              <w:rPr>
                <w:sz w:val="13"/>
                <w:szCs w:val="13"/>
              </w:rPr>
            </w:pPr>
          </w:p>
          <w:p w:rsidR="008F49DE" w:rsidRDefault="008F49DE">
            <w:pPr>
              <w:spacing w:line="200" w:lineRule="exact"/>
            </w:pPr>
          </w:p>
          <w:p w:rsidR="008F49DE" w:rsidRDefault="00376B9F">
            <w:pPr>
              <w:ind w:left="425" w:right="43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</w:p>
        </w:tc>
        <w:tc>
          <w:tcPr>
            <w:tcW w:w="5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49DE" w:rsidRDefault="008F49DE"/>
        </w:tc>
      </w:tr>
    </w:tbl>
    <w:p w:rsidR="008F49DE" w:rsidRDefault="008F49DE">
      <w:pPr>
        <w:spacing w:before="8" w:line="200" w:lineRule="exact"/>
      </w:pPr>
    </w:p>
    <w:p w:rsidR="008F49DE" w:rsidRDefault="00376B9F">
      <w:pPr>
        <w:spacing w:before="20" w:line="360" w:lineRule="auto"/>
        <w:ind w:left="100" w:right="58"/>
        <w:rPr>
          <w:sz w:val="32"/>
          <w:szCs w:val="32"/>
        </w:rPr>
        <w:sectPr w:rsidR="008F49DE">
          <w:headerReference w:type="default" r:id="rId108"/>
          <w:pgSz w:w="12240" w:h="15840"/>
          <w:pgMar w:top="1380" w:right="1440" w:bottom="280" w:left="1340" w:header="0" w:footer="0" w:gutter="0"/>
          <w:cols w:space="720"/>
        </w:sectPr>
      </w:pP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 xml:space="preserve">/ 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HỬ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ÁC</w:t>
      </w:r>
      <w:r>
        <w:rPr>
          <w:b/>
          <w:sz w:val="32"/>
          <w:szCs w:val="32"/>
        </w:rPr>
        <w:t>H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RUY</w:t>
      </w:r>
      <w:r>
        <w:rPr>
          <w:b/>
          <w:spacing w:val="2"/>
          <w:sz w:val="32"/>
          <w:szCs w:val="32"/>
        </w:rPr>
        <w:t>Ề</w:t>
      </w:r>
      <w:r>
        <w:rPr>
          <w:b/>
          <w:sz w:val="32"/>
          <w:szCs w:val="32"/>
        </w:rPr>
        <w:t>N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HÔ</w:t>
      </w:r>
      <w:r>
        <w:rPr>
          <w:b/>
          <w:spacing w:val="-6"/>
          <w:sz w:val="32"/>
          <w:szCs w:val="32"/>
        </w:rPr>
        <w:t>N</w:t>
      </w:r>
      <w:r>
        <w:rPr>
          <w:b/>
          <w:sz w:val="32"/>
          <w:szCs w:val="32"/>
        </w:rPr>
        <w:t xml:space="preserve">G 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(</w:t>
      </w:r>
      <w:r>
        <w:rPr>
          <w:b/>
          <w:spacing w:val="-3"/>
          <w:sz w:val="32"/>
          <w:szCs w:val="32"/>
        </w:rPr>
        <w:t>B</w:t>
      </w:r>
      <w:r>
        <w:rPr>
          <w:b/>
          <w:spacing w:val="3"/>
          <w:sz w:val="32"/>
          <w:szCs w:val="32"/>
        </w:rPr>
        <w:t>ạ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s</w:t>
      </w:r>
      <w:r>
        <w:rPr>
          <w:b/>
          <w:sz w:val="32"/>
          <w:szCs w:val="32"/>
        </w:rPr>
        <w:t>ẽ</w:t>
      </w:r>
      <w:r>
        <w:rPr>
          <w:b/>
          <w:spacing w:val="3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đư</w:t>
      </w:r>
      <w:r>
        <w:rPr>
          <w:b/>
          <w:sz w:val="32"/>
          <w:szCs w:val="32"/>
        </w:rPr>
        <w:t>ợc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-3"/>
          <w:sz w:val="32"/>
          <w:szCs w:val="32"/>
        </w:rPr>
        <w:t>c</w:t>
      </w:r>
      <w:r>
        <w:rPr>
          <w:b/>
          <w:spacing w:val="3"/>
          <w:sz w:val="32"/>
          <w:szCs w:val="32"/>
        </w:rPr>
        <w:t>ộ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 xml:space="preserve">g </w:t>
      </w:r>
      <w:r>
        <w:rPr>
          <w:b/>
          <w:spacing w:val="-1"/>
          <w:sz w:val="32"/>
          <w:szCs w:val="32"/>
        </w:rPr>
        <w:t>đ</w:t>
      </w:r>
      <w:r>
        <w:rPr>
          <w:b/>
          <w:spacing w:val="-3"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ể</w:t>
      </w:r>
      <w:r>
        <w:rPr>
          <w:b/>
          <w:sz w:val="32"/>
          <w:szCs w:val="32"/>
        </w:rPr>
        <w:t>m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pacing w:val="3"/>
          <w:sz w:val="32"/>
          <w:szCs w:val="32"/>
        </w:rPr>
        <w:t>á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 xml:space="preserve">g </w:t>
      </w:r>
      <w:r>
        <w:rPr>
          <w:b/>
          <w:spacing w:val="-1"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ạo</w:t>
      </w:r>
      <w:r>
        <w:rPr>
          <w:b/>
          <w:sz w:val="32"/>
          <w:szCs w:val="32"/>
        </w:rPr>
        <w:t>)</w:t>
      </w:r>
    </w:p>
    <w:p w:rsidR="008F49DE" w:rsidRDefault="00376B9F">
      <w:pPr>
        <w:spacing w:before="54"/>
        <w:ind w:left="440" w:right="4930"/>
        <w:jc w:val="both"/>
        <w:rPr>
          <w:sz w:val="32"/>
          <w:szCs w:val="32"/>
        </w:rPr>
      </w:pPr>
      <w:r>
        <w:rPr>
          <w:spacing w:val="2"/>
          <w:sz w:val="32"/>
          <w:szCs w:val="32"/>
        </w:rPr>
        <w:lastRenderedPageBreak/>
        <w:t>C</w:t>
      </w:r>
      <w:r>
        <w:rPr>
          <w:spacing w:val="3"/>
          <w:sz w:val="32"/>
          <w:szCs w:val="32"/>
        </w:rPr>
        <w:t>h</w:t>
      </w:r>
      <w:r>
        <w:rPr>
          <w:spacing w:val="-7"/>
          <w:sz w:val="32"/>
          <w:szCs w:val="32"/>
        </w:rPr>
        <w:t>ọ</w:t>
      </w:r>
      <w:r>
        <w:rPr>
          <w:sz w:val="32"/>
          <w:szCs w:val="32"/>
        </w:rPr>
        <w:t>n 1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7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2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ề</w:t>
      </w:r>
      <w:r>
        <w:rPr>
          <w:spacing w:val="-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b</w:t>
      </w:r>
      <w:r>
        <w:rPr>
          <w:spacing w:val="-3"/>
          <w:sz w:val="32"/>
          <w:szCs w:val="32"/>
        </w:rPr>
        <w:t>à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>
        <w:rPr>
          <w:spacing w:val="-3"/>
          <w:sz w:val="32"/>
          <w:szCs w:val="32"/>
        </w:rPr>
        <w:t>a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:</w:t>
      </w:r>
    </w:p>
    <w:p w:rsidR="008F49DE" w:rsidRDefault="008F49DE">
      <w:pPr>
        <w:spacing w:before="9" w:line="160" w:lineRule="exact"/>
        <w:rPr>
          <w:sz w:val="17"/>
          <w:szCs w:val="17"/>
        </w:rPr>
      </w:pPr>
    </w:p>
    <w:p w:rsidR="008F49DE" w:rsidRDefault="00376B9F">
      <w:pPr>
        <w:spacing w:line="360" w:lineRule="auto"/>
        <w:ind w:left="440" w:right="218"/>
        <w:jc w:val="both"/>
        <w:rPr>
          <w:sz w:val="32"/>
          <w:szCs w:val="32"/>
        </w:rPr>
      </w:pPr>
      <w:r>
        <w:rPr>
          <w:spacing w:val="-1"/>
          <w:sz w:val="32"/>
          <w:szCs w:val="32"/>
          <w:u w:val="single" w:color="000000"/>
        </w:rPr>
        <w:t>Đ</w:t>
      </w:r>
      <w:r>
        <w:rPr>
          <w:sz w:val="32"/>
          <w:szCs w:val="32"/>
          <w:u w:val="single" w:color="000000"/>
        </w:rPr>
        <w:t>ề</w:t>
      </w:r>
      <w:r>
        <w:rPr>
          <w:spacing w:val="-103"/>
          <w:w w:val="113"/>
          <w:sz w:val="32"/>
          <w:szCs w:val="32"/>
          <w:u w:val="single" w:color="000000"/>
        </w:rPr>
        <w:t xml:space="preserve"> </w:t>
      </w:r>
      <w:r>
        <w:rPr>
          <w:spacing w:val="3"/>
          <w:sz w:val="32"/>
          <w:szCs w:val="32"/>
          <w:u w:val="single" w:color="000000"/>
        </w:rPr>
        <w:t>1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H</w:t>
      </w:r>
      <w:r>
        <w:rPr>
          <w:spacing w:val="1"/>
          <w:sz w:val="32"/>
          <w:szCs w:val="32"/>
        </w:rPr>
        <w:t>ã</w:t>
      </w:r>
      <w:r>
        <w:rPr>
          <w:sz w:val="32"/>
          <w:szCs w:val="32"/>
        </w:rPr>
        <w:t>y</w:t>
      </w:r>
      <w:r>
        <w:rPr>
          <w:spacing w:val="-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z w:val="32"/>
          <w:szCs w:val="32"/>
        </w:rPr>
        <w:t>ể</w:t>
      </w:r>
      <w:r>
        <w:rPr>
          <w:spacing w:val="-2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ộ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 xml:space="preserve">u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ú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ị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o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ó </w:t>
      </w:r>
      <w:r>
        <w:rPr>
          <w:spacing w:val="-3"/>
          <w:sz w:val="32"/>
          <w:szCs w:val="32"/>
        </w:rPr>
        <w:t>c</w:t>
      </w:r>
      <w:r>
        <w:rPr>
          <w:spacing w:val="2"/>
          <w:sz w:val="32"/>
          <w:szCs w:val="32"/>
        </w:rPr>
        <w:t>h</w:t>
      </w:r>
      <w:r>
        <w:rPr>
          <w:spacing w:val="-1"/>
          <w:sz w:val="32"/>
          <w:szCs w:val="32"/>
        </w:rPr>
        <w:t>ứ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5</w:t>
      </w:r>
      <w:r>
        <w:rPr>
          <w:spacing w:val="2"/>
          <w:sz w:val="32"/>
          <w:szCs w:val="32"/>
        </w:rPr>
        <w:t>/</w:t>
      </w:r>
      <w:r>
        <w:rPr>
          <w:sz w:val="32"/>
          <w:szCs w:val="32"/>
        </w:rPr>
        <w:t xml:space="preserve">7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ừ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k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ó</w:t>
      </w:r>
      <w:r>
        <w:rPr>
          <w:sz w:val="32"/>
          <w:szCs w:val="32"/>
        </w:rPr>
        <w:t>a s</w:t>
      </w:r>
      <w:r>
        <w:rPr>
          <w:spacing w:val="1"/>
          <w:sz w:val="32"/>
          <w:szCs w:val="32"/>
        </w:rPr>
        <w:t>a</w:t>
      </w:r>
      <w:r>
        <w:rPr>
          <w:spacing w:val="3"/>
          <w:sz w:val="32"/>
          <w:szCs w:val="32"/>
        </w:rPr>
        <w:t>u</w:t>
      </w:r>
      <w:r>
        <w:rPr>
          <w:sz w:val="32"/>
          <w:szCs w:val="32"/>
        </w:rPr>
        <w:t>:</w:t>
      </w:r>
      <w:r>
        <w:rPr>
          <w:spacing w:val="-1"/>
          <w:sz w:val="32"/>
          <w:szCs w:val="32"/>
        </w:rPr>
        <w:t xml:space="preserve"> Đ</w:t>
      </w:r>
      <w:r>
        <w:rPr>
          <w:spacing w:val="-3"/>
          <w:sz w:val="32"/>
          <w:szCs w:val="32"/>
        </w:rPr>
        <w:t>á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ầ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ổ</w:t>
      </w:r>
      <w:r>
        <w:rPr>
          <w:spacing w:val="-5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z w:val="32"/>
          <w:szCs w:val="32"/>
        </w:rPr>
        <w:t>m,</w:t>
      </w:r>
      <w:r>
        <w:rPr>
          <w:spacing w:val="-2"/>
          <w:sz w:val="32"/>
          <w:szCs w:val="32"/>
        </w:rPr>
        <w:t xml:space="preserve"> x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>á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1"/>
          <w:sz w:val="32"/>
          <w:szCs w:val="32"/>
        </w:rPr>
        <w:t>â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pacing w:val="-2"/>
          <w:sz w:val="32"/>
          <w:szCs w:val="32"/>
        </w:rPr>
        <w:t>ụ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hu</w:t>
      </w:r>
      <w:r>
        <w:rPr>
          <w:spacing w:val="-7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ó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a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,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o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1"/>
          <w:sz w:val="32"/>
          <w:szCs w:val="32"/>
        </w:rPr>
        <w:t>â</w:t>
      </w:r>
      <w:r>
        <w:rPr>
          <w:spacing w:val="-2"/>
          <w:sz w:val="32"/>
          <w:szCs w:val="32"/>
        </w:rPr>
        <w:t>u</w:t>
      </w:r>
      <w:r>
        <w:rPr>
          <w:sz w:val="32"/>
          <w:szCs w:val="32"/>
        </w:rPr>
        <w:t>.</w:t>
      </w:r>
      <w:r>
        <w:rPr>
          <w:spacing w:val="3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(</w:t>
      </w:r>
      <w:r>
        <w:rPr>
          <w:spacing w:val="3"/>
          <w:sz w:val="32"/>
          <w:szCs w:val="32"/>
        </w:rPr>
        <w:t>50</w:t>
      </w:r>
      <w:r>
        <w:rPr>
          <w:spacing w:val="-6"/>
          <w:sz w:val="32"/>
          <w:szCs w:val="32"/>
        </w:rPr>
        <w:t>-</w:t>
      </w:r>
      <w:r>
        <w:rPr>
          <w:spacing w:val="3"/>
          <w:sz w:val="32"/>
          <w:szCs w:val="32"/>
        </w:rPr>
        <w:t>3</w:t>
      </w:r>
      <w:r>
        <w:rPr>
          <w:spacing w:val="-2"/>
          <w:sz w:val="32"/>
          <w:szCs w:val="32"/>
        </w:rPr>
        <w:t>0</w:t>
      </w:r>
      <w:r>
        <w:rPr>
          <w:sz w:val="32"/>
          <w:szCs w:val="32"/>
        </w:rPr>
        <w:t xml:space="preserve">0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ừ )</w:t>
      </w:r>
    </w:p>
    <w:p w:rsidR="008F49DE" w:rsidRDefault="00376B9F">
      <w:pPr>
        <w:spacing w:before="7" w:line="360" w:lineRule="exact"/>
        <w:ind w:left="440" w:right="501"/>
        <w:jc w:val="both"/>
        <w:rPr>
          <w:sz w:val="32"/>
          <w:szCs w:val="32"/>
        </w:rPr>
      </w:pPr>
      <w:r>
        <w:rPr>
          <w:spacing w:val="-1"/>
          <w:position w:val="-1"/>
          <w:sz w:val="32"/>
          <w:szCs w:val="32"/>
          <w:u w:val="single" w:color="000000"/>
        </w:rPr>
        <w:t>Đ</w:t>
      </w:r>
      <w:r>
        <w:rPr>
          <w:position w:val="-1"/>
          <w:sz w:val="32"/>
          <w:szCs w:val="32"/>
          <w:u w:val="single" w:color="000000"/>
        </w:rPr>
        <w:t>ề</w:t>
      </w:r>
      <w:r>
        <w:rPr>
          <w:spacing w:val="-103"/>
          <w:w w:val="113"/>
          <w:position w:val="-1"/>
          <w:sz w:val="32"/>
          <w:szCs w:val="32"/>
          <w:u w:val="single" w:color="000000"/>
        </w:rPr>
        <w:t xml:space="preserve"> </w:t>
      </w:r>
      <w:r>
        <w:rPr>
          <w:spacing w:val="3"/>
          <w:position w:val="-1"/>
          <w:sz w:val="32"/>
          <w:szCs w:val="32"/>
          <w:u w:val="single" w:color="000000"/>
        </w:rPr>
        <w:t>2</w:t>
      </w:r>
      <w:r>
        <w:rPr>
          <w:position w:val="-1"/>
          <w:sz w:val="32"/>
          <w:szCs w:val="32"/>
        </w:rPr>
        <w:t>:</w:t>
      </w:r>
      <w:r>
        <w:rPr>
          <w:spacing w:val="-1"/>
          <w:position w:val="-1"/>
          <w:sz w:val="32"/>
          <w:szCs w:val="32"/>
        </w:rPr>
        <w:t xml:space="preserve"> N</w:t>
      </w:r>
      <w:r>
        <w:rPr>
          <w:spacing w:val="2"/>
          <w:position w:val="-1"/>
          <w:sz w:val="32"/>
          <w:szCs w:val="32"/>
        </w:rPr>
        <w:t>h</w:t>
      </w:r>
      <w:r>
        <w:rPr>
          <w:spacing w:val="1"/>
          <w:position w:val="-1"/>
          <w:sz w:val="32"/>
          <w:szCs w:val="32"/>
        </w:rPr>
        <w:t>ạ</w:t>
      </w:r>
      <w:r>
        <w:rPr>
          <w:position w:val="-1"/>
          <w:sz w:val="32"/>
          <w:szCs w:val="32"/>
        </w:rPr>
        <w:t>c</w:t>
      </w:r>
      <w:r>
        <w:rPr>
          <w:spacing w:val="-2"/>
          <w:position w:val="-1"/>
          <w:sz w:val="32"/>
          <w:szCs w:val="32"/>
        </w:rPr>
        <w:t xml:space="preserve"> </w:t>
      </w:r>
      <w:r>
        <w:rPr>
          <w:spacing w:val="-3"/>
          <w:position w:val="-1"/>
          <w:sz w:val="32"/>
          <w:szCs w:val="32"/>
        </w:rPr>
        <w:t>t</w:t>
      </w:r>
      <w:r>
        <w:rPr>
          <w:spacing w:val="2"/>
          <w:position w:val="-1"/>
          <w:sz w:val="32"/>
          <w:szCs w:val="32"/>
        </w:rPr>
        <w:t>h</w:t>
      </w:r>
      <w:r>
        <w:rPr>
          <w:position w:val="-1"/>
          <w:sz w:val="32"/>
          <w:szCs w:val="32"/>
        </w:rPr>
        <w:t>ị</w:t>
      </w:r>
      <w:r>
        <w:rPr>
          <w:spacing w:val="-1"/>
          <w:position w:val="-1"/>
          <w:sz w:val="32"/>
          <w:szCs w:val="32"/>
        </w:rPr>
        <w:t xml:space="preserve"> </w:t>
      </w:r>
      <w:r>
        <w:rPr>
          <w:spacing w:val="2"/>
          <w:position w:val="-1"/>
          <w:sz w:val="32"/>
          <w:szCs w:val="32"/>
        </w:rPr>
        <w:t>t</w:t>
      </w:r>
      <w:r>
        <w:rPr>
          <w:spacing w:val="-1"/>
          <w:position w:val="-1"/>
          <w:sz w:val="32"/>
          <w:szCs w:val="32"/>
        </w:rPr>
        <w:t>rư</w:t>
      </w:r>
      <w:r>
        <w:rPr>
          <w:spacing w:val="-2"/>
          <w:position w:val="-1"/>
          <w:sz w:val="32"/>
          <w:szCs w:val="32"/>
        </w:rPr>
        <w:t>ờ</w:t>
      </w:r>
      <w:r>
        <w:rPr>
          <w:spacing w:val="3"/>
          <w:position w:val="-1"/>
          <w:sz w:val="32"/>
          <w:szCs w:val="32"/>
        </w:rPr>
        <w:t>n</w:t>
      </w:r>
      <w:r>
        <w:rPr>
          <w:position w:val="-1"/>
          <w:sz w:val="32"/>
          <w:szCs w:val="32"/>
        </w:rPr>
        <w:t xml:space="preserve">g </w:t>
      </w:r>
      <w:r>
        <w:rPr>
          <w:spacing w:val="-2"/>
          <w:position w:val="-1"/>
          <w:sz w:val="32"/>
          <w:szCs w:val="32"/>
        </w:rPr>
        <w:t>v</w:t>
      </w:r>
      <w:r>
        <w:rPr>
          <w:position w:val="-1"/>
          <w:sz w:val="32"/>
          <w:szCs w:val="32"/>
        </w:rPr>
        <w:t>à</w:t>
      </w:r>
      <w:r>
        <w:rPr>
          <w:spacing w:val="-2"/>
          <w:position w:val="-1"/>
          <w:sz w:val="32"/>
          <w:szCs w:val="32"/>
        </w:rPr>
        <w:t xml:space="preserve"> </w:t>
      </w:r>
      <w:r>
        <w:rPr>
          <w:spacing w:val="-3"/>
          <w:position w:val="-1"/>
          <w:sz w:val="32"/>
          <w:szCs w:val="32"/>
        </w:rPr>
        <w:t>t</w:t>
      </w:r>
      <w:r>
        <w:rPr>
          <w:spacing w:val="2"/>
          <w:position w:val="-1"/>
          <w:sz w:val="32"/>
          <w:szCs w:val="32"/>
        </w:rPr>
        <w:t>h</w:t>
      </w:r>
      <w:r>
        <w:rPr>
          <w:position w:val="-1"/>
          <w:sz w:val="32"/>
          <w:szCs w:val="32"/>
        </w:rPr>
        <w:t>ị</w:t>
      </w:r>
      <w:r>
        <w:rPr>
          <w:spacing w:val="-1"/>
          <w:position w:val="-1"/>
          <w:sz w:val="32"/>
          <w:szCs w:val="32"/>
        </w:rPr>
        <w:t xml:space="preserve"> </w:t>
      </w:r>
      <w:r>
        <w:rPr>
          <w:spacing w:val="2"/>
          <w:position w:val="-1"/>
          <w:sz w:val="32"/>
          <w:szCs w:val="32"/>
        </w:rPr>
        <w:t>t</w:t>
      </w:r>
      <w:r>
        <w:rPr>
          <w:spacing w:val="-1"/>
          <w:position w:val="-1"/>
          <w:sz w:val="32"/>
          <w:szCs w:val="32"/>
        </w:rPr>
        <w:t>rư</w:t>
      </w:r>
      <w:r>
        <w:rPr>
          <w:spacing w:val="-2"/>
          <w:position w:val="-1"/>
          <w:sz w:val="32"/>
          <w:szCs w:val="32"/>
        </w:rPr>
        <w:t>ờ</w:t>
      </w:r>
      <w:r>
        <w:rPr>
          <w:spacing w:val="3"/>
          <w:position w:val="-1"/>
          <w:sz w:val="32"/>
          <w:szCs w:val="32"/>
        </w:rPr>
        <w:t>n</w:t>
      </w:r>
      <w:r>
        <w:rPr>
          <w:position w:val="-1"/>
          <w:sz w:val="32"/>
          <w:szCs w:val="32"/>
        </w:rPr>
        <w:t>g</w:t>
      </w:r>
      <w:r>
        <w:rPr>
          <w:spacing w:val="-5"/>
          <w:position w:val="-1"/>
          <w:sz w:val="32"/>
          <w:szCs w:val="32"/>
        </w:rPr>
        <w:t xml:space="preserve"> </w:t>
      </w:r>
      <w:r>
        <w:rPr>
          <w:spacing w:val="-3"/>
          <w:position w:val="-1"/>
          <w:sz w:val="32"/>
          <w:szCs w:val="32"/>
        </w:rPr>
        <w:t>â</w:t>
      </w:r>
      <w:r>
        <w:rPr>
          <w:position w:val="-1"/>
          <w:sz w:val="32"/>
          <w:szCs w:val="32"/>
        </w:rPr>
        <w:t>m</w:t>
      </w:r>
      <w:r>
        <w:rPr>
          <w:spacing w:val="2"/>
          <w:position w:val="-1"/>
          <w:sz w:val="32"/>
          <w:szCs w:val="32"/>
        </w:rPr>
        <w:t xml:space="preserve"> </w:t>
      </w:r>
      <w:r>
        <w:rPr>
          <w:spacing w:val="-2"/>
          <w:position w:val="-1"/>
          <w:sz w:val="32"/>
          <w:szCs w:val="32"/>
        </w:rPr>
        <w:t>n</w:t>
      </w:r>
      <w:r>
        <w:rPr>
          <w:spacing w:val="2"/>
          <w:position w:val="-1"/>
          <w:sz w:val="32"/>
          <w:szCs w:val="32"/>
        </w:rPr>
        <w:t>h</w:t>
      </w:r>
      <w:r>
        <w:rPr>
          <w:spacing w:val="-3"/>
          <w:position w:val="-1"/>
          <w:sz w:val="32"/>
          <w:szCs w:val="32"/>
        </w:rPr>
        <w:t>ạ</w:t>
      </w:r>
      <w:r>
        <w:rPr>
          <w:position w:val="-1"/>
          <w:sz w:val="32"/>
          <w:szCs w:val="32"/>
        </w:rPr>
        <w:t>c</w:t>
      </w:r>
      <w:r>
        <w:rPr>
          <w:spacing w:val="3"/>
          <w:position w:val="-1"/>
          <w:sz w:val="32"/>
          <w:szCs w:val="32"/>
        </w:rPr>
        <w:t xml:space="preserve"> </w:t>
      </w:r>
      <w:r>
        <w:rPr>
          <w:spacing w:val="-1"/>
          <w:position w:val="-1"/>
          <w:sz w:val="32"/>
          <w:szCs w:val="32"/>
        </w:rPr>
        <w:t>(</w:t>
      </w:r>
      <w:r>
        <w:rPr>
          <w:spacing w:val="-2"/>
          <w:position w:val="-1"/>
          <w:sz w:val="32"/>
          <w:szCs w:val="32"/>
        </w:rPr>
        <w:t>20</w:t>
      </w:r>
      <w:r>
        <w:rPr>
          <w:position w:val="-1"/>
          <w:sz w:val="32"/>
          <w:szCs w:val="32"/>
        </w:rPr>
        <w:t>0</w:t>
      </w:r>
      <w:r>
        <w:rPr>
          <w:spacing w:val="4"/>
          <w:position w:val="-1"/>
          <w:sz w:val="32"/>
          <w:szCs w:val="32"/>
        </w:rPr>
        <w:t xml:space="preserve"> </w:t>
      </w:r>
      <w:r>
        <w:rPr>
          <w:position w:val="-1"/>
          <w:sz w:val="32"/>
          <w:szCs w:val="32"/>
        </w:rPr>
        <w:t>-</w:t>
      </w:r>
      <w:r>
        <w:rPr>
          <w:spacing w:val="-4"/>
          <w:position w:val="-1"/>
          <w:sz w:val="32"/>
          <w:szCs w:val="32"/>
        </w:rPr>
        <w:t xml:space="preserve"> </w:t>
      </w:r>
      <w:r>
        <w:rPr>
          <w:spacing w:val="-2"/>
          <w:position w:val="-1"/>
          <w:sz w:val="32"/>
          <w:szCs w:val="32"/>
        </w:rPr>
        <w:t>1</w:t>
      </w:r>
      <w:r>
        <w:rPr>
          <w:spacing w:val="3"/>
          <w:position w:val="-1"/>
          <w:sz w:val="32"/>
          <w:szCs w:val="32"/>
        </w:rPr>
        <w:t>0</w:t>
      </w:r>
      <w:r>
        <w:rPr>
          <w:spacing w:val="-2"/>
          <w:position w:val="-1"/>
          <w:sz w:val="32"/>
          <w:szCs w:val="32"/>
        </w:rPr>
        <w:t>0</w:t>
      </w:r>
      <w:r>
        <w:rPr>
          <w:position w:val="-1"/>
          <w:sz w:val="32"/>
          <w:szCs w:val="32"/>
        </w:rPr>
        <w:t xml:space="preserve">0 </w:t>
      </w:r>
      <w:r>
        <w:rPr>
          <w:spacing w:val="2"/>
          <w:position w:val="-1"/>
          <w:sz w:val="32"/>
          <w:szCs w:val="32"/>
        </w:rPr>
        <w:t>t</w:t>
      </w:r>
      <w:r>
        <w:rPr>
          <w:position w:val="-1"/>
          <w:sz w:val="32"/>
          <w:szCs w:val="32"/>
        </w:rPr>
        <w:t>ừ )</w:t>
      </w:r>
    </w:p>
    <w:p w:rsidR="008F49DE" w:rsidRDefault="008F49DE">
      <w:pPr>
        <w:spacing w:line="200" w:lineRule="exact"/>
      </w:pPr>
    </w:p>
    <w:p w:rsidR="008F49DE" w:rsidRDefault="008F49DE">
      <w:pPr>
        <w:spacing w:before="15" w:line="200" w:lineRule="exact"/>
      </w:pPr>
    </w:p>
    <w:p w:rsidR="008F49DE" w:rsidRDefault="00376B9F">
      <w:pPr>
        <w:spacing w:before="20"/>
        <w:ind w:left="3655" w:right="3655"/>
        <w:jc w:val="center"/>
        <w:rPr>
          <w:sz w:val="32"/>
          <w:szCs w:val="32"/>
        </w:rPr>
      </w:pPr>
      <w:r>
        <w:rPr>
          <w:b/>
          <w:spacing w:val="2"/>
          <w:sz w:val="32"/>
          <w:szCs w:val="32"/>
        </w:rPr>
        <w:t>B</w:t>
      </w:r>
      <w:r>
        <w:rPr>
          <w:b/>
          <w:spacing w:val="-1"/>
          <w:sz w:val="32"/>
          <w:szCs w:val="32"/>
        </w:rPr>
        <w:t>À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 xml:space="preserve"> L</w:t>
      </w:r>
      <w:r>
        <w:rPr>
          <w:b/>
          <w:spacing w:val="-1"/>
          <w:sz w:val="32"/>
          <w:szCs w:val="32"/>
        </w:rPr>
        <w:t>À</w:t>
      </w:r>
      <w:r>
        <w:rPr>
          <w:b/>
          <w:sz w:val="32"/>
          <w:szCs w:val="32"/>
        </w:rPr>
        <w:t>M</w:t>
      </w:r>
    </w:p>
    <w:p w:rsidR="008F49DE" w:rsidRDefault="008F49DE">
      <w:pPr>
        <w:spacing w:line="200" w:lineRule="exact"/>
      </w:pPr>
    </w:p>
    <w:p w:rsidR="008F49DE" w:rsidRDefault="008F49DE">
      <w:pPr>
        <w:spacing w:before="4" w:line="220" w:lineRule="exact"/>
        <w:rPr>
          <w:sz w:val="22"/>
          <w:szCs w:val="22"/>
        </w:rPr>
      </w:pPr>
    </w:p>
    <w:p w:rsidR="008F49DE" w:rsidRDefault="00376B9F">
      <w:pPr>
        <w:ind w:left="483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9" w:line="160" w:lineRule="exact"/>
        <w:rPr>
          <w:sz w:val="17"/>
          <w:szCs w:val="17"/>
        </w:rPr>
      </w:pPr>
    </w:p>
    <w:p w:rsidR="008F49DE" w:rsidRDefault="00376B9F">
      <w:pPr>
        <w:ind w:left="483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483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483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483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483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483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483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4" w:line="180" w:lineRule="exact"/>
        <w:rPr>
          <w:sz w:val="18"/>
          <w:szCs w:val="18"/>
        </w:rPr>
      </w:pPr>
    </w:p>
    <w:p w:rsidR="008F49DE" w:rsidRDefault="00376B9F">
      <w:pPr>
        <w:ind w:left="483"/>
        <w:rPr>
          <w:sz w:val="32"/>
          <w:szCs w:val="32"/>
        </w:r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8F49DE">
      <w:pPr>
        <w:spacing w:before="2" w:line="100" w:lineRule="exact"/>
        <w:rPr>
          <w:sz w:val="10"/>
          <w:szCs w:val="10"/>
        </w:rPr>
      </w:pPr>
    </w:p>
    <w:p w:rsidR="008F49DE" w:rsidRDefault="00376B9F">
      <w:pPr>
        <w:ind w:left="483"/>
        <w:rPr>
          <w:sz w:val="32"/>
          <w:szCs w:val="32"/>
        </w:rPr>
        <w:sectPr w:rsidR="008F49DE">
          <w:headerReference w:type="default" r:id="rId109"/>
          <w:pgSz w:w="12240" w:h="15840"/>
          <w:pgMar w:top="1380" w:right="1720" w:bottom="280" w:left="1720" w:header="0" w:footer="0" w:gutter="0"/>
          <w:cols w:space="720"/>
        </w:sectPr>
      </w:pP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...............................</w:t>
      </w:r>
      <w:r>
        <w:rPr>
          <w:spacing w:val="4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z w:val="32"/>
          <w:szCs w:val="32"/>
        </w:rPr>
        <w:t>.</w:t>
      </w:r>
    </w:p>
    <w:p w:rsidR="008F49DE" w:rsidRDefault="00376B9F">
      <w:pPr>
        <w:spacing w:before="51" w:line="420" w:lineRule="exact"/>
        <w:ind w:left="4040" w:right="4059"/>
        <w:jc w:val="center"/>
        <w:rPr>
          <w:sz w:val="38"/>
          <w:szCs w:val="38"/>
        </w:rPr>
      </w:pPr>
      <w:r>
        <w:rPr>
          <w:b/>
          <w:spacing w:val="3"/>
          <w:position w:val="-1"/>
          <w:sz w:val="38"/>
          <w:szCs w:val="38"/>
          <w:u w:val="thick" w:color="000000"/>
        </w:rPr>
        <w:lastRenderedPageBreak/>
        <w:t>M</w:t>
      </w:r>
      <w:r>
        <w:rPr>
          <w:b/>
          <w:position w:val="-1"/>
          <w:sz w:val="38"/>
          <w:szCs w:val="38"/>
          <w:u w:val="thick" w:color="000000"/>
        </w:rPr>
        <w:t>ẪU</w:t>
      </w:r>
      <w:r>
        <w:rPr>
          <w:b/>
          <w:spacing w:val="-9"/>
          <w:position w:val="-1"/>
          <w:sz w:val="38"/>
          <w:szCs w:val="38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8"/>
          <w:szCs w:val="38"/>
          <w:u w:val="thick" w:color="000000"/>
        </w:rPr>
        <w:t>5</w:t>
      </w:r>
      <w:r>
        <w:rPr>
          <w:b/>
          <w:w w:val="99"/>
          <w:position w:val="-1"/>
          <w:sz w:val="38"/>
          <w:szCs w:val="38"/>
          <w:u w:val="thick" w:color="000000"/>
        </w:rPr>
        <w:t>0</w:t>
      </w:r>
    </w:p>
    <w:p w:rsidR="008F49DE" w:rsidRDefault="008F49DE">
      <w:pPr>
        <w:spacing w:before="9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before="20" w:line="340" w:lineRule="exact"/>
        <w:ind w:left="1665" w:right="1142"/>
        <w:jc w:val="center"/>
        <w:rPr>
          <w:sz w:val="32"/>
          <w:szCs w:val="32"/>
        </w:rPr>
      </w:pPr>
      <w:r>
        <w:rPr>
          <w:b/>
          <w:spacing w:val="-1"/>
          <w:position w:val="-2"/>
          <w:sz w:val="32"/>
          <w:szCs w:val="32"/>
        </w:rPr>
        <w:t>C</w:t>
      </w:r>
      <w:r>
        <w:rPr>
          <w:b/>
          <w:position w:val="-2"/>
          <w:sz w:val="32"/>
          <w:szCs w:val="32"/>
        </w:rPr>
        <w:t>Ộ</w:t>
      </w:r>
      <w:r>
        <w:rPr>
          <w:b/>
          <w:spacing w:val="-1"/>
          <w:position w:val="-2"/>
          <w:sz w:val="32"/>
          <w:szCs w:val="32"/>
        </w:rPr>
        <w:t>N</w:t>
      </w:r>
      <w:r>
        <w:rPr>
          <w:b/>
          <w:position w:val="-2"/>
          <w:sz w:val="32"/>
          <w:szCs w:val="32"/>
        </w:rPr>
        <w:t>G</w:t>
      </w:r>
      <w:r>
        <w:rPr>
          <w:b/>
          <w:spacing w:val="2"/>
          <w:position w:val="-2"/>
          <w:sz w:val="32"/>
          <w:szCs w:val="32"/>
        </w:rPr>
        <w:t xml:space="preserve"> </w:t>
      </w:r>
      <w:r>
        <w:rPr>
          <w:b/>
          <w:position w:val="-2"/>
          <w:sz w:val="32"/>
          <w:szCs w:val="32"/>
        </w:rPr>
        <w:t xml:space="preserve">HÒA </w:t>
      </w:r>
      <w:r>
        <w:rPr>
          <w:b/>
          <w:spacing w:val="-6"/>
          <w:position w:val="-2"/>
          <w:sz w:val="32"/>
          <w:szCs w:val="32"/>
        </w:rPr>
        <w:t>X</w:t>
      </w:r>
      <w:r>
        <w:rPr>
          <w:b/>
          <w:position w:val="-2"/>
          <w:sz w:val="32"/>
          <w:szCs w:val="32"/>
        </w:rPr>
        <w:t xml:space="preserve">Ã </w:t>
      </w:r>
      <w:r>
        <w:rPr>
          <w:b/>
          <w:spacing w:val="-1"/>
          <w:position w:val="-2"/>
          <w:sz w:val="32"/>
          <w:szCs w:val="32"/>
        </w:rPr>
        <w:t>H</w:t>
      </w:r>
      <w:r>
        <w:rPr>
          <w:b/>
          <w:position w:val="-2"/>
          <w:sz w:val="32"/>
          <w:szCs w:val="32"/>
        </w:rPr>
        <w:t>ỘI</w:t>
      </w:r>
      <w:r>
        <w:rPr>
          <w:b/>
          <w:spacing w:val="2"/>
          <w:position w:val="-2"/>
          <w:sz w:val="32"/>
          <w:szCs w:val="32"/>
        </w:rPr>
        <w:t xml:space="preserve"> </w:t>
      </w:r>
      <w:r>
        <w:rPr>
          <w:b/>
          <w:spacing w:val="-1"/>
          <w:position w:val="-2"/>
          <w:sz w:val="32"/>
          <w:szCs w:val="32"/>
        </w:rPr>
        <w:t>C</w:t>
      </w:r>
      <w:r>
        <w:rPr>
          <w:b/>
          <w:position w:val="-2"/>
          <w:sz w:val="32"/>
          <w:szCs w:val="32"/>
        </w:rPr>
        <w:t xml:space="preserve">HỦ </w:t>
      </w:r>
      <w:r>
        <w:rPr>
          <w:b/>
          <w:spacing w:val="-1"/>
          <w:position w:val="-2"/>
          <w:sz w:val="32"/>
          <w:szCs w:val="32"/>
        </w:rPr>
        <w:t>N</w:t>
      </w:r>
      <w:r>
        <w:rPr>
          <w:b/>
          <w:position w:val="-2"/>
          <w:sz w:val="32"/>
          <w:szCs w:val="32"/>
        </w:rPr>
        <w:t>GH</w:t>
      </w:r>
      <w:r>
        <w:rPr>
          <w:b/>
          <w:spacing w:val="-5"/>
          <w:position w:val="-2"/>
          <w:sz w:val="32"/>
          <w:szCs w:val="32"/>
        </w:rPr>
        <w:t>Ĩ</w:t>
      </w:r>
      <w:r>
        <w:rPr>
          <w:b/>
          <w:position w:val="-2"/>
          <w:sz w:val="32"/>
          <w:szCs w:val="32"/>
        </w:rPr>
        <w:t xml:space="preserve">A </w:t>
      </w:r>
      <w:r>
        <w:rPr>
          <w:b/>
          <w:spacing w:val="-1"/>
          <w:position w:val="-2"/>
          <w:sz w:val="32"/>
          <w:szCs w:val="32"/>
        </w:rPr>
        <w:t>V</w:t>
      </w:r>
      <w:r>
        <w:rPr>
          <w:b/>
          <w:position w:val="-2"/>
          <w:sz w:val="32"/>
          <w:szCs w:val="32"/>
        </w:rPr>
        <w:t>I</w:t>
      </w:r>
      <w:r>
        <w:rPr>
          <w:b/>
          <w:spacing w:val="2"/>
          <w:position w:val="-2"/>
          <w:sz w:val="32"/>
          <w:szCs w:val="32"/>
        </w:rPr>
        <w:t>Ệ</w:t>
      </w:r>
      <w:r>
        <w:rPr>
          <w:b/>
          <w:position w:val="-2"/>
          <w:sz w:val="32"/>
          <w:szCs w:val="32"/>
        </w:rPr>
        <w:t>T</w:t>
      </w:r>
      <w:r>
        <w:rPr>
          <w:b/>
          <w:spacing w:val="-1"/>
          <w:position w:val="-2"/>
          <w:sz w:val="32"/>
          <w:szCs w:val="32"/>
        </w:rPr>
        <w:t xml:space="preserve"> NA</w:t>
      </w:r>
      <w:r>
        <w:rPr>
          <w:b/>
          <w:position w:val="-2"/>
          <w:sz w:val="32"/>
          <w:szCs w:val="32"/>
        </w:rPr>
        <w:t>M</w:t>
      </w:r>
    </w:p>
    <w:p w:rsidR="008F49DE" w:rsidRDefault="00376B9F">
      <w:pPr>
        <w:spacing w:line="300" w:lineRule="exact"/>
        <w:ind w:left="2777" w:right="2793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Đ</w:t>
      </w:r>
      <w:r>
        <w:rPr>
          <w:b/>
          <w:spacing w:val="3"/>
          <w:sz w:val="32"/>
          <w:szCs w:val="32"/>
        </w:rPr>
        <w:t>ộ</w:t>
      </w:r>
      <w:r>
        <w:rPr>
          <w:b/>
          <w:sz w:val="32"/>
          <w:szCs w:val="32"/>
        </w:rPr>
        <w:t>c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l</w:t>
      </w:r>
      <w:r>
        <w:rPr>
          <w:b/>
          <w:spacing w:val="3"/>
          <w:sz w:val="32"/>
          <w:szCs w:val="32"/>
        </w:rPr>
        <w:t>ậ</w:t>
      </w:r>
      <w:r>
        <w:rPr>
          <w:b/>
          <w:sz w:val="32"/>
          <w:szCs w:val="32"/>
        </w:rPr>
        <w:t>p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ự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d</w:t>
      </w:r>
      <w:r>
        <w:rPr>
          <w:b/>
          <w:sz w:val="32"/>
          <w:szCs w:val="32"/>
        </w:rPr>
        <w:t xml:space="preserve">o - </w:t>
      </w:r>
      <w:r>
        <w:rPr>
          <w:b/>
          <w:spacing w:val="-5"/>
          <w:sz w:val="32"/>
          <w:szCs w:val="32"/>
        </w:rPr>
        <w:t>H</w:t>
      </w:r>
      <w:r>
        <w:rPr>
          <w:b/>
          <w:spacing w:val="3"/>
          <w:sz w:val="32"/>
          <w:szCs w:val="32"/>
        </w:rPr>
        <w:t>ạ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phú</w:t>
      </w:r>
      <w:r>
        <w:rPr>
          <w:b/>
          <w:sz w:val="32"/>
          <w:szCs w:val="32"/>
        </w:rPr>
        <w:t>c</w:t>
      </w:r>
    </w:p>
    <w:p w:rsidR="008F49DE" w:rsidRDefault="00376B9F">
      <w:pPr>
        <w:spacing w:line="300" w:lineRule="exact"/>
        <w:ind w:left="4150" w:right="4174"/>
        <w:jc w:val="center"/>
        <w:rPr>
          <w:sz w:val="32"/>
          <w:szCs w:val="32"/>
        </w:rPr>
      </w:pPr>
      <w:r>
        <w:rPr>
          <w:b/>
          <w:spacing w:val="-1"/>
          <w:position w:val="1"/>
          <w:sz w:val="32"/>
          <w:szCs w:val="32"/>
        </w:rPr>
        <w:t>------</w:t>
      </w:r>
      <w:r>
        <w:rPr>
          <w:b/>
          <w:spacing w:val="3"/>
          <w:position w:val="1"/>
          <w:sz w:val="32"/>
          <w:szCs w:val="32"/>
        </w:rPr>
        <w:t>-</w:t>
      </w:r>
      <w:r>
        <w:rPr>
          <w:b/>
          <w:spacing w:val="-1"/>
          <w:position w:val="1"/>
          <w:sz w:val="32"/>
          <w:szCs w:val="32"/>
        </w:rPr>
        <w:t>---</w:t>
      </w:r>
      <w:r>
        <w:rPr>
          <w:b/>
          <w:position w:val="1"/>
          <w:sz w:val="32"/>
          <w:szCs w:val="32"/>
        </w:rPr>
        <w:t>-</w:t>
      </w:r>
    </w:p>
    <w:p w:rsidR="008F49DE" w:rsidRDefault="008F49DE">
      <w:pPr>
        <w:spacing w:before="1" w:line="120" w:lineRule="exact"/>
        <w:rPr>
          <w:sz w:val="13"/>
          <w:szCs w:val="13"/>
        </w:rPr>
      </w:pPr>
    </w:p>
    <w:p w:rsidR="008F49DE" w:rsidRDefault="00376B9F">
      <w:pPr>
        <w:ind w:left="2667" w:right="2146"/>
        <w:jc w:val="center"/>
        <w:rPr>
          <w:sz w:val="32"/>
          <w:szCs w:val="32"/>
        </w:rPr>
      </w:pPr>
      <w:r>
        <w:rPr>
          <w:i/>
          <w:spacing w:val="-1"/>
          <w:sz w:val="32"/>
          <w:szCs w:val="32"/>
        </w:rPr>
        <w:t>(Đ</w:t>
      </w:r>
      <w:r>
        <w:rPr>
          <w:i/>
          <w:spacing w:val="2"/>
          <w:sz w:val="32"/>
          <w:szCs w:val="32"/>
        </w:rPr>
        <w:t>ị</w:t>
      </w:r>
      <w:r>
        <w:rPr>
          <w:i/>
          <w:sz w:val="32"/>
          <w:szCs w:val="32"/>
        </w:rPr>
        <w:t xml:space="preserve">a </w:t>
      </w:r>
      <w:r>
        <w:rPr>
          <w:i/>
          <w:spacing w:val="3"/>
          <w:sz w:val="32"/>
          <w:szCs w:val="32"/>
        </w:rPr>
        <w:t>d</w:t>
      </w:r>
      <w:r>
        <w:rPr>
          <w:i/>
          <w:spacing w:val="-2"/>
          <w:sz w:val="32"/>
          <w:szCs w:val="32"/>
        </w:rPr>
        <w:t>an</w:t>
      </w:r>
      <w:r>
        <w:rPr>
          <w:i/>
          <w:spacing w:val="3"/>
          <w:sz w:val="32"/>
          <w:szCs w:val="32"/>
        </w:rPr>
        <w:t>h</w:t>
      </w:r>
      <w:r>
        <w:rPr>
          <w:i/>
          <w:spacing w:val="-1"/>
          <w:sz w:val="32"/>
          <w:szCs w:val="32"/>
        </w:rPr>
        <w:t>)</w:t>
      </w:r>
      <w:r>
        <w:rPr>
          <w:i/>
          <w:sz w:val="32"/>
          <w:szCs w:val="32"/>
        </w:rPr>
        <w:t>,</w:t>
      </w:r>
      <w:r>
        <w:rPr>
          <w:i/>
          <w:spacing w:val="-2"/>
          <w:sz w:val="32"/>
          <w:szCs w:val="32"/>
        </w:rPr>
        <w:t xml:space="preserve"> n</w:t>
      </w:r>
      <w:r>
        <w:rPr>
          <w:i/>
          <w:spacing w:val="3"/>
          <w:sz w:val="32"/>
          <w:szCs w:val="32"/>
        </w:rPr>
        <w:t>g</w:t>
      </w:r>
      <w:r>
        <w:rPr>
          <w:i/>
          <w:spacing w:val="-2"/>
          <w:sz w:val="32"/>
          <w:szCs w:val="32"/>
        </w:rPr>
        <w:t>à</w:t>
      </w:r>
      <w:r>
        <w:rPr>
          <w:i/>
          <w:sz w:val="32"/>
          <w:szCs w:val="32"/>
        </w:rPr>
        <w:t xml:space="preserve">y  </w:t>
      </w:r>
      <w:r>
        <w:rPr>
          <w:i/>
          <w:spacing w:val="1"/>
          <w:sz w:val="32"/>
          <w:szCs w:val="32"/>
        </w:rPr>
        <w:t xml:space="preserve"> </w:t>
      </w:r>
      <w:r>
        <w:rPr>
          <w:i/>
          <w:spacing w:val="-3"/>
          <w:sz w:val="32"/>
          <w:szCs w:val="32"/>
        </w:rPr>
        <w:t>t</w:t>
      </w:r>
      <w:r>
        <w:rPr>
          <w:i/>
          <w:spacing w:val="-2"/>
          <w:sz w:val="32"/>
          <w:szCs w:val="32"/>
        </w:rPr>
        <w:t>h</w:t>
      </w:r>
      <w:r>
        <w:rPr>
          <w:i/>
          <w:spacing w:val="3"/>
          <w:sz w:val="32"/>
          <w:szCs w:val="32"/>
        </w:rPr>
        <w:t>á</w:t>
      </w:r>
      <w:r>
        <w:rPr>
          <w:i/>
          <w:spacing w:val="-2"/>
          <w:sz w:val="32"/>
          <w:szCs w:val="32"/>
        </w:rPr>
        <w:t>n</w:t>
      </w:r>
      <w:r>
        <w:rPr>
          <w:i/>
          <w:sz w:val="32"/>
          <w:szCs w:val="32"/>
        </w:rPr>
        <w:t xml:space="preserve">g </w:t>
      </w:r>
      <w:r>
        <w:rPr>
          <w:i/>
          <w:spacing w:val="77"/>
          <w:sz w:val="32"/>
          <w:szCs w:val="32"/>
        </w:rPr>
        <w:t xml:space="preserve"> </w:t>
      </w:r>
      <w:r>
        <w:rPr>
          <w:i/>
          <w:spacing w:val="3"/>
          <w:sz w:val="32"/>
          <w:szCs w:val="32"/>
        </w:rPr>
        <w:t>nă</w:t>
      </w:r>
      <w:r>
        <w:rPr>
          <w:i/>
          <w:sz w:val="32"/>
          <w:szCs w:val="32"/>
        </w:rPr>
        <w:t>m</w:t>
      </w:r>
      <w:r>
        <w:rPr>
          <w:i/>
          <w:spacing w:val="-4"/>
          <w:sz w:val="32"/>
          <w:szCs w:val="32"/>
        </w:rPr>
        <w:t xml:space="preserve"> </w:t>
      </w:r>
      <w:r>
        <w:rPr>
          <w:i/>
          <w:spacing w:val="-2"/>
          <w:sz w:val="32"/>
          <w:szCs w:val="32"/>
        </w:rPr>
        <w:t>2</w:t>
      </w:r>
      <w:r>
        <w:rPr>
          <w:i/>
          <w:spacing w:val="3"/>
          <w:sz w:val="32"/>
          <w:szCs w:val="32"/>
        </w:rPr>
        <w:t>0</w:t>
      </w:r>
      <w:r>
        <w:rPr>
          <w:i/>
          <w:spacing w:val="1"/>
          <w:sz w:val="32"/>
          <w:szCs w:val="32"/>
        </w:rPr>
        <w:t>.</w:t>
      </w:r>
      <w:r>
        <w:rPr>
          <w:i/>
          <w:spacing w:val="-3"/>
          <w:sz w:val="32"/>
          <w:szCs w:val="32"/>
        </w:rPr>
        <w:t>.</w:t>
      </w:r>
      <w:r>
        <w:rPr>
          <w:i/>
          <w:spacing w:val="1"/>
          <w:sz w:val="32"/>
          <w:szCs w:val="32"/>
        </w:rPr>
        <w:t>.</w:t>
      </w:r>
      <w:r>
        <w:rPr>
          <w:i/>
          <w:sz w:val="32"/>
          <w:szCs w:val="32"/>
        </w:rPr>
        <w:t>.</w:t>
      </w:r>
    </w:p>
    <w:p w:rsidR="008F49DE" w:rsidRDefault="008F49DE">
      <w:pPr>
        <w:spacing w:before="1" w:line="120" w:lineRule="exact"/>
        <w:rPr>
          <w:sz w:val="13"/>
          <w:szCs w:val="13"/>
        </w:rPr>
      </w:pPr>
    </w:p>
    <w:p w:rsidR="008F49DE" w:rsidRDefault="00376B9F">
      <w:pPr>
        <w:ind w:left="652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 xml:space="preserve">ƠN </w:t>
      </w:r>
      <w:r>
        <w:rPr>
          <w:b/>
          <w:spacing w:val="-2"/>
          <w:sz w:val="32"/>
          <w:szCs w:val="32"/>
        </w:rPr>
        <w:t>Đ</w:t>
      </w:r>
      <w:r>
        <w:rPr>
          <w:b/>
          <w:sz w:val="32"/>
          <w:szCs w:val="32"/>
        </w:rPr>
        <w:t>Ề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GHỊ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L</w:t>
      </w:r>
      <w:r>
        <w:rPr>
          <w:b/>
          <w:spacing w:val="-1"/>
          <w:sz w:val="32"/>
          <w:szCs w:val="32"/>
        </w:rPr>
        <w:t>À</w:t>
      </w:r>
      <w:r>
        <w:rPr>
          <w:b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C</w:t>
      </w:r>
      <w:r>
        <w:rPr>
          <w:b/>
          <w:sz w:val="32"/>
          <w:szCs w:val="32"/>
        </w:rPr>
        <w:t>Ộ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Á</w:t>
      </w:r>
      <w:r>
        <w:rPr>
          <w:b/>
          <w:sz w:val="32"/>
          <w:szCs w:val="32"/>
        </w:rPr>
        <w:t>C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Ê</w:t>
      </w:r>
      <w:r>
        <w:rPr>
          <w:b/>
          <w:sz w:val="32"/>
          <w:szCs w:val="32"/>
        </w:rPr>
        <w:t xml:space="preserve">N </w:t>
      </w:r>
      <w:r>
        <w:rPr>
          <w:b/>
          <w:spacing w:val="2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R</w:t>
      </w:r>
      <w:r>
        <w:rPr>
          <w:b/>
          <w:sz w:val="32"/>
          <w:szCs w:val="32"/>
        </w:rPr>
        <w:t>Ợ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GI</w:t>
      </w:r>
      <w:r>
        <w:rPr>
          <w:b/>
          <w:spacing w:val="-1"/>
          <w:sz w:val="32"/>
          <w:szCs w:val="32"/>
        </w:rPr>
        <w:t>Ú</w:t>
      </w:r>
      <w:r>
        <w:rPr>
          <w:b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Á</w:t>
      </w:r>
      <w:r>
        <w:rPr>
          <w:b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L</w:t>
      </w:r>
      <w:r>
        <w:rPr>
          <w:b/>
          <w:sz w:val="32"/>
          <w:szCs w:val="32"/>
        </w:rPr>
        <w:t>Ý</w:t>
      </w:r>
    </w:p>
    <w:p w:rsidR="008F49DE" w:rsidRDefault="008F49DE">
      <w:pPr>
        <w:spacing w:before="2" w:line="160" w:lineRule="exact"/>
        <w:rPr>
          <w:sz w:val="17"/>
          <w:szCs w:val="17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280" w:lineRule="exact"/>
        <w:ind w:left="3014" w:right="2016" w:hanging="1603"/>
        <w:rPr>
          <w:sz w:val="32"/>
          <w:szCs w:val="32"/>
        </w:rPr>
      </w:pPr>
      <w:r>
        <w:rPr>
          <w:b/>
          <w:spacing w:val="-5"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í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h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ử</w:t>
      </w:r>
      <w:r>
        <w:rPr>
          <w:b/>
          <w:spacing w:val="2"/>
          <w:sz w:val="32"/>
          <w:szCs w:val="32"/>
        </w:rPr>
        <w:t>i</w:t>
      </w:r>
      <w:r>
        <w:rPr>
          <w:b/>
          <w:sz w:val="32"/>
          <w:szCs w:val="32"/>
        </w:rPr>
        <w:t xml:space="preserve">:  </w:t>
      </w:r>
      <w:r>
        <w:rPr>
          <w:b/>
          <w:spacing w:val="42"/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>
        <w:rPr>
          <w:spacing w:val="-6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S</w:t>
      </w:r>
      <w:r>
        <w:rPr>
          <w:sz w:val="32"/>
          <w:szCs w:val="32"/>
        </w:rPr>
        <w:t xml:space="preserve">ở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ư</w:t>
      </w:r>
      <w:r>
        <w:rPr>
          <w:spacing w:val="-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p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ỉ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4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(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ph</w:t>
      </w:r>
      <w:r>
        <w:rPr>
          <w:spacing w:val="-2"/>
          <w:sz w:val="32"/>
          <w:szCs w:val="32"/>
        </w:rPr>
        <w:t>ố</w:t>
      </w:r>
      <w:r>
        <w:rPr>
          <w:spacing w:val="-1"/>
          <w:sz w:val="32"/>
          <w:szCs w:val="32"/>
        </w:rPr>
        <w:t>)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</w:p>
    <w:p w:rsidR="008F49DE" w:rsidRDefault="00376B9F">
      <w:pPr>
        <w:spacing w:line="280" w:lineRule="exact"/>
        <w:ind w:left="3014"/>
        <w:rPr>
          <w:sz w:val="32"/>
          <w:szCs w:val="32"/>
        </w:rPr>
      </w:pPr>
      <w:r>
        <w:rPr>
          <w:position w:val="-1"/>
          <w:sz w:val="32"/>
          <w:szCs w:val="32"/>
        </w:rPr>
        <w:t xml:space="preserve">- </w:t>
      </w:r>
      <w:r>
        <w:rPr>
          <w:spacing w:val="-6"/>
          <w:position w:val="-1"/>
          <w:sz w:val="32"/>
          <w:szCs w:val="32"/>
        </w:rPr>
        <w:t>G</w:t>
      </w:r>
      <w:r>
        <w:rPr>
          <w:spacing w:val="2"/>
          <w:position w:val="-1"/>
          <w:sz w:val="32"/>
          <w:szCs w:val="32"/>
        </w:rPr>
        <w:t>i</w:t>
      </w:r>
      <w:r>
        <w:rPr>
          <w:spacing w:val="1"/>
          <w:position w:val="-1"/>
          <w:sz w:val="32"/>
          <w:szCs w:val="32"/>
        </w:rPr>
        <w:t>á</w:t>
      </w:r>
      <w:r>
        <w:rPr>
          <w:position w:val="-1"/>
          <w:sz w:val="32"/>
          <w:szCs w:val="32"/>
        </w:rPr>
        <w:t>m</w:t>
      </w:r>
      <w:r>
        <w:rPr>
          <w:spacing w:val="2"/>
          <w:position w:val="-1"/>
          <w:sz w:val="32"/>
          <w:szCs w:val="32"/>
        </w:rPr>
        <w:t xml:space="preserve"> </w:t>
      </w:r>
      <w:r>
        <w:rPr>
          <w:spacing w:val="3"/>
          <w:position w:val="-1"/>
          <w:sz w:val="32"/>
          <w:szCs w:val="32"/>
        </w:rPr>
        <w:t>đ</w:t>
      </w:r>
      <w:r>
        <w:rPr>
          <w:spacing w:val="-2"/>
          <w:position w:val="-1"/>
          <w:sz w:val="32"/>
          <w:szCs w:val="32"/>
        </w:rPr>
        <w:t>ố</w:t>
      </w:r>
      <w:r>
        <w:rPr>
          <w:position w:val="-1"/>
          <w:sz w:val="32"/>
          <w:szCs w:val="32"/>
        </w:rPr>
        <w:t>c</w:t>
      </w:r>
      <w:r>
        <w:rPr>
          <w:spacing w:val="3"/>
          <w:position w:val="-1"/>
          <w:sz w:val="32"/>
          <w:szCs w:val="32"/>
        </w:rPr>
        <w:t xml:space="preserve"> </w:t>
      </w:r>
      <w:r>
        <w:rPr>
          <w:spacing w:val="-4"/>
          <w:position w:val="-1"/>
          <w:sz w:val="32"/>
          <w:szCs w:val="32"/>
        </w:rPr>
        <w:t>T</w:t>
      </w:r>
      <w:r>
        <w:rPr>
          <w:spacing w:val="-1"/>
          <w:position w:val="-1"/>
          <w:sz w:val="32"/>
          <w:szCs w:val="32"/>
        </w:rPr>
        <w:t>r</w:t>
      </w:r>
      <w:r>
        <w:rPr>
          <w:spacing w:val="-2"/>
          <w:position w:val="-1"/>
          <w:sz w:val="32"/>
          <w:szCs w:val="32"/>
        </w:rPr>
        <w:t>u</w:t>
      </w:r>
      <w:r>
        <w:rPr>
          <w:spacing w:val="3"/>
          <w:position w:val="-1"/>
          <w:sz w:val="32"/>
          <w:szCs w:val="32"/>
        </w:rPr>
        <w:t>n</w:t>
      </w:r>
      <w:r>
        <w:rPr>
          <w:position w:val="-1"/>
          <w:sz w:val="32"/>
          <w:szCs w:val="32"/>
        </w:rPr>
        <w:t xml:space="preserve">g </w:t>
      </w:r>
      <w:r>
        <w:rPr>
          <w:spacing w:val="-3"/>
          <w:position w:val="-1"/>
          <w:sz w:val="32"/>
          <w:szCs w:val="32"/>
        </w:rPr>
        <w:t>t</w:t>
      </w:r>
      <w:r>
        <w:rPr>
          <w:spacing w:val="1"/>
          <w:position w:val="-1"/>
          <w:sz w:val="32"/>
          <w:szCs w:val="32"/>
        </w:rPr>
        <w:t>â</w:t>
      </w:r>
      <w:r>
        <w:rPr>
          <w:position w:val="-1"/>
          <w:sz w:val="32"/>
          <w:szCs w:val="32"/>
        </w:rPr>
        <w:t>m</w:t>
      </w:r>
      <w:r>
        <w:rPr>
          <w:spacing w:val="-3"/>
          <w:position w:val="-1"/>
          <w:sz w:val="32"/>
          <w:szCs w:val="32"/>
        </w:rPr>
        <w:t xml:space="preserve"> </w:t>
      </w:r>
      <w:r>
        <w:rPr>
          <w:spacing w:val="2"/>
          <w:position w:val="-1"/>
          <w:sz w:val="32"/>
          <w:szCs w:val="32"/>
        </w:rPr>
        <w:t>t</w:t>
      </w:r>
      <w:r>
        <w:rPr>
          <w:spacing w:val="-2"/>
          <w:position w:val="-1"/>
          <w:sz w:val="32"/>
          <w:szCs w:val="32"/>
        </w:rPr>
        <w:t>r</w:t>
      </w:r>
      <w:r>
        <w:rPr>
          <w:position w:val="-1"/>
          <w:sz w:val="32"/>
          <w:szCs w:val="32"/>
        </w:rPr>
        <w:t xml:space="preserve">ợ </w:t>
      </w:r>
      <w:r>
        <w:rPr>
          <w:spacing w:val="-2"/>
          <w:position w:val="-1"/>
          <w:sz w:val="32"/>
          <w:szCs w:val="32"/>
        </w:rPr>
        <w:t>g</w:t>
      </w:r>
      <w:r>
        <w:rPr>
          <w:spacing w:val="2"/>
          <w:position w:val="-1"/>
          <w:sz w:val="32"/>
          <w:szCs w:val="32"/>
        </w:rPr>
        <w:t>i</w:t>
      </w:r>
      <w:r>
        <w:rPr>
          <w:spacing w:val="-2"/>
          <w:position w:val="-1"/>
          <w:sz w:val="32"/>
          <w:szCs w:val="32"/>
        </w:rPr>
        <w:t>ú</w:t>
      </w:r>
      <w:r>
        <w:rPr>
          <w:position w:val="-1"/>
          <w:sz w:val="32"/>
          <w:szCs w:val="32"/>
        </w:rPr>
        <w:t xml:space="preserve">p </w:t>
      </w:r>
      <w:r>
        <w:rPr>
          <w:spacing w:val="-2"/>
          <w:position w:val="-1"/>
          <w:sz w:val="32"/>
          <w:szCs w:val="32"/>
        </w:rPr>
        <w:t>p</w:t>
      </w:r>
      <w:r>
        <w:rPr>
          <w:spacing w:val="3"/>
          <w:position w:val="-1"/>
          <w:sz w:val="32"/>
          <w:szCs w:val="32"/>
        </w:rPr>
        <w:t>h</w:t>
      </w:r>
      <w:r>
        <w:rPr>
          <w:spacing w:val="-3"/>
          <w:position w:val="-1"/>
          <w:sz w:val="32"/>
          <w:szCs w:val="32"/>
        </w:rPr>
        <w:t>á</w:t>
      </w:r>
      <w:r>
        <w:rPr>
          <w:position w:val="-1"/>
          <w:sz w:val="32"/>
          <w:szCs w:val="32"/>
        </w:rPr>
        <w:t>p</w:t>
      </w:r>
      <w:r>
        <w:rPr>
          <w:spacing w:val="4"/>
          <w:position w:val="-1"/>
          <w:sz w:val="32"/>
          <w:szCs w:val="32"/>
        </w:rPr>
        <w:t xml:space="preserve"> </w:t>
      </w:r>
      <w:r>
        <w:rPr>
          <w:spacing w:val="-7"/>
          <w:position w:val="-1"/>
          <w:sz w:val="32"/>
          <w:szCs w:val="32"/>
        </w:rPr>
        <w:t>l</w:t>
      </w:r>
      <w:r>
        <w:rPr>
          <w:position w:val="-1"/>
          <w:sz w:val="32"/>
          <w:szCs w:val="32"/>
        </w:rPr>
        <w:t>ý</w:t>
      </w:r>
      <w:r>
        <w:rPr>
          <w:spacing w:val="-5"/>
          <w:position w:val="-1"/>
          <w:sz w:val="32"/>
          <w:szCs w:val="32"/>
        </w:rPr>
        <w:t xml:space="preserve"> </w:t>
      </w:r>
      <w:r>
        <w:rPr>
          <w:spacing w:val="3"/>
          <w:position w:val="-1"/>
          <w:sz w:val="32"/>
          <w:szCs w:val="32"/>
        </w:rPr>
        <w:t>nh</w:t>
      </w:r>
      <w:r>
        <w:rPr>
          <w:position w:val="-1"/>
          <w:sz w:val="32"/>
          <w:szCs w:val="32"/>
        </w:rPr>
        <w:t>à</w:t>
      </w:r>
    </w:p>
    <w:p w:rsidR="008F49DE" w:rsidRDefault="00376B9F">
      <w:pPr>
        <w:spacing w:line="300" w:lineRule="exact"/>
        <w:ind w:left="3014"/>
        <w:rPr>
          <w:sz w:val="32"/>
          <w:szCs w:val="32"/>
        </w:rPr>
      </w:pPr>
      <w:r>
        <w:rPr>
          <w:spacing w:val="3"/>
          <w:sz w:val="32"/>
          <w:szCs w:val="32"/>
        </w:rPr>
        <w:t>n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ỉ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1"/>
          <w:sz w:val="32"/>
          <w:szCs w:val="32"/>
        </w:rPr>
        <w:t>(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-2"/>
          <w:sz w:val="32"/>
          <w:szCs w:val="32"/>
        </w:rPr>
        <w:t>p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)</w:t>
      </w:r>
    </w:p>
    <w:p w:rsidR="008F49DE" w:rsidRDefault="00376B9F">
      <w:pPr>
        <w:spacing w:line="300" w:lineRule="exact"/>
        <w:ind w:left="2969" w:right="2523"/>
        <w:jc w:val="center"/>
        <w:rPr>
          <w:sz w:val="32"/>
          <w:szCs w:val="32"/>
        </w:rPr>
      </w:pPr>
      <w:r>
        <w:rPr>
          <w:position w:val="1"/>
          <w:sz w:val="32"/>
          <w:szCs w:val="32"/>
        </w:rPr>
        <w:t>………</w:t>
      </w:r>
      <w:r>
        <w:rPr>
          <w:spacing w:val="-4"/>
          <w:position w:val="1"/>
          <w:sz w:val="32"/>
          <w:szCs w:val="32"/>
        </w:rPr>
        <w:t>…</w:t>
      </w:r>
      <w:r>
        <w:rPr>
          <w:position w:val="1"/>
          <w:sz w:val="32"/>
          <w:szCs w:val="32"/>
        </w:rPr>
        <w:t>……</w:t>
      </w:r>
      <w:r>
        <w:rPr>
          <w:spacing w:val="-4"/>
          <w:position w:val="1"/>
          <w:sz w:val="32"/>
          <w:szCs w:val="32"/>
        </w:rPr>
        <w:t>…</w:t>
      </w:r>
      <w:r>
        <w:rPr>
          <w:position w:val="1"/>
          <w:sz w:val="32"/>
          <w:szCs w:val="32"/>
        </w:rPr>
        <w:t>……</w:t>
      </w:r>
      <w:r>
        <w:rPr>
          <w:spacing w:val="-4"/>
          <w:position w:val="1"/>
          <w:sz w:val="32"/>
          <w:szCs w:val="32"/>
        </w:rPr>
        <w:t>…</w:t>
      </w:r>
      <w:r>
        <w:rPr>
          <w:position w:val="1"/>
          <w:sz w:val="32"/>
          <w:szCs w:val="32"/>
        </w:rPr>
        <w:t>……</w:t>
      </w:r>
      <w:r>
        <w:rPr>
          <w:spacing w:val="-3"/>
          <w:position w:val="1"/>
          <w:sz w:val="32"/>
          <w:szCs w:val="32"/>
        </w:rPr>
        <w:t>.</w:t>
      </w:r>
      <w:r>
        <w:rPr>
          <w:position w:val="1"/>
          <w:sz w:val="32"/>
          <w:szCs w:val="32"/>
        </w:rPr>
        <w:t>.</w:t>
      </w:r>
    </w:p>
    <w:p w:rsidR="008F49DE" w:rsidRDefault="008F49DE">
      <w:pPr>
        <w:spacing w:line="100" w:lineRule="exact"/>
        <w:rPr>
          <w:sz w:val="11"/>
          <w:szCs w:val="11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line="326" w:lineRule="auto"/>
        <w:ind w:left="642" w:right="166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pacing w:val="-3"/>
          <w:sz w:val="32"/>
          <w:szCs w:val="32"/>
        </w:rPr>
        <w:t>: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S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……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-3"/>
          <w:sz w:val="32"/>
          <w:szCs w:val="32"/>
        </w:rPr>
        <w:t>.</w:t>
      </w:r>
      <w:r>
        <w:rPr>
          <w:spacing w:val="3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pacing w:val="-5"/>
          <w:sz w:val="32"/>
          <w:szCs w:val="32"/>
        </w:rPr>
        <w:t>m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D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 xml:space="preserve">n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ộ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: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…….</w:t>
      </w:r>
      <w:r>
        <w:rPr>
          <w:spacing w:val="-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Q</w:t>
      </w:r>
      <w:r>
        <w:rPr>
          <w:spacing w:val="4"/>
          <w:sz w:val="32"/>
          <w:szCs w:val="32"/>
        </w:rPr>
        <w:t>u</w:t>
      </w:r>
      <w:r>
        <w:rPr>
          <w:spacing w:val="-2"/>
          <w:sz w:val="32"/>
          <w:szCs w:val="32"/>
        </w:rPr>
        <w:t>ố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ị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: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Đ</w:t>
      </w:r>
      <w:r>
        <w:rPr>
          <w:spacing w:val="2"/>
          <w:sz w:val="32"/>
          <w:szCs w:val="32"/>
        </w:rPr>
        <w:t>ị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ỉ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ờ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-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ú</w:t>
      </w:r>
      <w:r>
        <w:rPr>
          <w:spacing w:val="-3"/>
          <w:sz w:val="32"/>
          <w:szCs w:val="32"/>
        </w:rPr>
        <w:t>:.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ề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8"/>
          <w:sz w:val="32"/>
          <w:szCs w:val="32"/>
        </w:rPr>
        <w:t>ệ</w:t>
      </w:r>
      <w:r>
        <w:rPr>
          <w:spacing w:val="3"/>
          <w:sz w:val="32"/>
          <w:szCs w:val="32"/>
        </w:rPr>
        <w:t>p</w:t>
      </w:r>
      <w:r>
        <w:rPr>
          <w:spacing w:val="-3"/>
          <w:sz w:val="32"/>
          <w:szCs w:val="32"/>
        </w:rPr>
        <w:t>: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N</w:t>
      </w:r>
      <w:r>
        <w:rPr>
          <w:spacing w:val="-2"/>
          <w:sz w:val="32"/>
          <w:szCs w:val="32"/>
        </w:rPr>
        <w:t>ơ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pacing w:val="1"/>
          <w:sz w:val="32"/>
          <w:szCs w:val="32"/>
        </w:rPr>
        <w:t>c</w:t>
      </w:r>
      <w:r>
        <w:rPr>
          <w:spacing w:val="-3"/>
          <w:sz w:val="32"/>
          <w:szCs w:val="32"/>
        </w:rPr>
        <w:t>: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5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2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 xml:space="preserve">ộ </w:t>
      </w:r>
      <w:r>
        <w:rPr>
          <w:spacing w:val="-3"/>
          <w:sz w:val="32"/>
          <w:szCs w:val="32"/>
        </w:rPr>
        <w:t>c</w:t>
      </w:r>
      <w:r>
        <w:rPr>
          <w:spacing w:val="-2"/>
          <w:sz w:val="32"/>
          <w:szCs w:val="32"/>
        </w:rPr>
        <w:t>h</w:t>
      </w:r>
      <w:r>
        <w:rPr>
          <w:spacing w:val="3"/>
          <w:sz w:val="32"/>
          <w:szCs w:val="32"/>
        </w:rPr>
        <w:t>u</w:t>
      </w:r>
      <w:r>
        <w:rPr>
          <w:spacing w:val="-7"/>
          <w:sz w:val="32"/>
          <w:szCs w:val="32"/>
        </w:rPr>
        <w:t>y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pacing w:val="-3"/>
          <w:sz w:val="32"/>
          <w:szCs w:val="32"/>
        </w:rPr>
        <w:t>:</w:t>
      </w:r>
      <w:r>
        <w:rPr>
          <w:spacing w:val="1"/>
          <w:sz w:val="32"/>
          <w:szCs w:val="32"/>
        </w:rPr>
        <w:t>....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4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2"/>
          <w:sz w:val="32"/>
          <w:szCs w:val="32"/>
        </w:rPr>
        <w:t>ờ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 xml:space="preserve">n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-3"/>
          <w:sz w:val="32"/>
          <w:szCs w:val="32"/>
        </w:rPr>
        <w:t>t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-2"/>
          <w:sz w:val="32"/>
          <w:szCs w:val="32"/>
        </w:rPr>
        <w:t xml:space="preserve"> 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lu</w:t>
      </w:r>
      <w:r>
        <w:rPr>
          <w:spacing w:val="1"/>
          <w:sz w:val="32"/>
          <w:szCs w:val="32"/>
        </w:rPr>
        <w:t>ậ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: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-1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pacing w:val="-1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 xml:space="preserve">n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o</w:t>
      </w:r>
      <w:r>
        <w:rPr>
          <w:spacing w:val="1"/>
          <w:sz w:val="32"/>
          <w:szCs w:val="32"/>
        </w:rPr>
        <w:t>ạ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z w:val="32"/>
          <w:szCs w:val="32"/>
        </w:rPr>
        <w:t>i</w:t>
      </w:r>
      <w:r>
        <w:rPr>
          <w:spacing w:val="-1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đ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 xml:space="preserve">. </w:t>
      </w:r>
      <w:r>
        <w:rPr>
          <w:spacing w:val="1"/>
          <w:sz w:val="32"/>
          <w:szCs w:val="32"/>
        </w:rPr>
        <w:t>E</w:t>
      </w:r>
      <w:r>
        <w:rPr>
          <w:sz w:val="32"/>
          <w:szCs w:val="32"/>
        </w:rPr>
        <w:t>m</w:t>
      </w:r>
      <w:r>
        <w:rPr>
          <w:spacing w:val="1"/>
          <w:sz w:val="32"/>
          <w:szCs w:val="32"/>
        </w:rPr>
        <w:t>a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1"/>
          <w:sz w:val="32"/>
          <w:szCs w:val="32"/>
        </w:rPr>
        <w:t>..</w:t>
      </w:r>
      <w:r>
        <w:rPr>
          <w:spacing w:val="-3"/>
          <w:sz w:val="32"/>
          <w:szCs w:val="32"/>
        </w:rPr>
        <w:t>.</w:t>
      </w:r>
      <w:r>
        <w:rPr>
          <w:spacing w:val="-2"/>
          <w:sz w:val="32"/>
          <w:szCs w:val="32"/>
        </w:rPr>
        <w:t>.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</w:p>
    <w:p w:rsidR="008F49DE" w:rsidRDefault="00376B9F">
      <w:pPr>
        <w:spacing w:before="59" w:line="195" w:lineRule="auto"/>
        <w:ind w:left="100" w:right="63" w:firstLine="542"/>
        <w:jc w:val="both"/>
        <w:rPr>
          <w:sz w:val="32"/>
          <w:szCs w:val="32"/>
        </w:rPr>
        <w:sectPr w:rsidR="008F49DE">
          <w:headerReference w:type="default" r:id="rId110"/>
          <w:pgSz w:w="12240" w:h="15840"/>
          <w:pgMar w:top="1380" w:right="1320" w:bottom="280" w:left="1340" w:header="0" w:footer="0" w:gutter="0"/>
          <w:cols w:space="720"/>
        </w:sectPr>
      </w:pPr>
      <w:r>
        <w:rPr>
          <w:spacing w:val="-1"/>
          <w:sz w:val="32"/>
          <w:szCs w:val="32"/>
        </w:rPr>
        <w:t>S</w:t>
      </w:r>
      <w:r>
        <w:rPr>
          <w:spacing w:val="1"/>
          <w:sz w:val="32"/>
          <w:szCs w:val="32"/>
        </w:rPr>
        <w:t>a</w:t>
      </w:r>
      <w:r>
        <w:rPr>
          <w:sz w:val="32"/>
          <w:szCs w:val="32"/>
        </w:rPr>
        <w:t xml:space="preserve">u </w:t>
      </w:r>
      <w:r>
        <w:rPr>
          <w:spacing w:val="3"/>
          <w:sz w:val="32"/>
          <w:szCs w:val="32"/>
        </w:rPr>
        <w:t>k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3"/>
          <w:sz w:val="32"/>
          <w:szCs w:val="32"/>
        </w:rPr>
        <w:t xml:space="preserve"> 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6"/>
          <w:sz w:val="32"/>
          <w:szCs w:val="32"/>
        </w:rPr>
        <w:t>ứ</w:t>
      </w:r>
      <w:r>
        <w:rPr>
          <w:sz w:val="32"/>
          <w:szCs w:val="32"/>
        </w:rPr>
        <w:t>u</w:t>
      </w:r>
      <w:r>
        <w:rPr>
          <w:spacing w:val="4"/>
          <w:sz w:val="32"/>
          <w:szCs w:val="32"/>
        </w:rPr>
        <w:t xml:space="preserve"> </w:t>
      </w:r>
      <w:r>
        <w:rPr>
          <w:spacing w:val="-9"/>
          <w:sz w:val="32"/>
          <w:szCs w:val="32"/>
        </w:rPr>
        <w:t>L</w:t>
      </w:r>
      <w:r>
        <w:rPr>
          <w:spacing w:val="3"/>
          <w:sz w:val="32"/>
          <w:szCs w:val="32"/>
        </w:rPr>
        <w:t>u</w:t>
      </w:r>
      <w:r>
        <w:rPr>
          <w:spacing w:val="1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ợ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7"/>
          <w:sz w:val="32"/>
          <w:szCs w:val="32"/>
        </w:rPr>
        <w:t>ý</w:t>
      </w:r>
      <w:r>
        <w:rPr>
          <w:sz w:val="32"/>
          <w:szCs w:val="32"/>
        </w:rPr>
        <w:t>,</w:t>
      </w:r>
      <w:r>
        <w:rPr>
          <w:spacing w:val="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 xml:space="preserve">ư số </w:t>
      </w:r>
      <w:r>
        <w:rPr>
          <w:spacing w:val="3"/>
          <w:sz w:val="32"/>
          <w:szCs w:val="32"/>
        </w:rPr>
        <w:t>07</w:t>
      </w:r>
      <w:r>
        <w:rPr>
          <w:spacing w:val="-3"/>
          <w:sz w:val="32"/>
          <w:szCs w:val="32"/>
        </w:rPr>
        <w:t>/</w:t>
      </w:r>
      <w:r>
        <w:rPr>
          <w:spacing w:val="-2"/>
          <w:sz w:val="32"/>
          <w:szCs w:val="32"/>
        </w:rPr>
        <w:t>2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1</w:t>
      </w:r>
      <w:r>
        <w:rPr>
          <w:spacing w:val="3"/>
          <w:sz w:val="32"/>
          <w:szCs w:val="32"/>
        </w:rPr>
        <w:t>2</w:t>
      </w:r>
      <w:r>
        <w:rPr>
          <w:spacing w:val="2"/>
          <w:sz w:val="32"/>
          <w:szCs w:val="32"/>
        </w:rPr>
        <w:t>/</w:t>
      </w:r>
      <w:r>
        <w:rPr>
          <w:spacing w:val="-4"/>
          <w:sz w:val="32"/>
          <w:szCs w:val="32"/>
        </w:rPr>
        <w:t>TT</w:t>
      </w:r>
      <w:r>
        <w:rPr>
          <w:sz w:val="32"/>
          <w:szCs w:val="32"/>
        </w:rPr>
        <w:t xml:space="preserve">- </w:t>
      </w:r>
      <w:r>
        <w:rPr>
          <w:spacing w:val="2"/>
          <w:sz w:val="32"/>
          <w:szCs w:val="32"/>
        </w:rPr>
        <w:t>B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P</w:t>
      </w:r>
      <w:r>
        <w:rPr>
          <w:spacing w:val="20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y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3</w:t>
      </w:r>
      <w:r>
        <w:rPr>
          <w:sz w:val="32"/>
          <w:szCs w:val="32"/>
        </w:rPr>
        <w:t>0</w:t>
      </w:r>
      <w:r>
        <w:rPr>
          <w:spacing w:val="23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>
        <w:rPr>
          <w:spacing w:val="2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1"/>
          <w:sz w:val="32"/>
          <w:szCs w:val="32"/>
        </w:rPr>
        <w:t>ă</w:t>
      </w:r>
      <w:r>
        <w:rPr>
          <w:sz w:val="32"/>
          <w:szCs w:val="32"/>
        </w:rPr>
        <w:t>m</w:t>
      </w:r>
      <w:r>
        <w:rPr>
          <w:spacing w:val="2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2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1</w:t>
      </w:r>
      <w:r>
        <w:rPr>
          <w:sz w:val="32"/>
          <w:szCs w:val="32"/>
        </w:rPr>
        <w:t>2</w:t>
      </w:r>
      <w:r>
        <w:rPr>
          <w:spacing w:val="2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1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z w:val="32"/>
          <w:szCs w:val="32"/>
        </w:rPr>
        <w:t>ộ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rư</w:t>
      </w:r>
      <w:r>
        <w:rPr>
          <w:spacing w:val="-2"/>
          <w:sz w:val="32"/>
          <w:szCs w:val="32"/>
        </w:rPr>
        <w:t>ở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B</w:t>
      </w:r>
      <w:r>
        <w:rPr>
          <w:sz w:val="32"/>
          <w:szCs w:val="32"/>
        </w:rPr>
        <w:t>ộ</w:t>
      </w:r>
      <w:r>
        <w:rPr>
          <w:spacing w:val="24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ư</w:t>
      </w:r>
      <w:r>
        <w:rPr>
          <w:spacing w:val="2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23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7"/>
          <w:sz w:val="32"/>
          <w:szCs w:val="32"/>
        </w:rPr>
        <w:t>ớ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1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d</w:t>
      </w:r>
      <w:r>
        <w:rPr>
          <w:spacing w:val="-3"/>
          <w:sz w:val="32"/>
          <w:szCs w:val="32"/>
        </w:rPr>
        <w:t>ẫ</w:t>
      </w:r>
      <w:r>
        <w:rPr>
          <w:sz w:val="32"/>
          <w:szCs w:val="32"/>
        </w:rPr>
        <w:t xml:space="preserve">n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9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rợ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ú</w:t>
      </w:r>
      <w:r>
        <w:rPr>
          <w:sz w:val="32"/>
          <w:szCs w:val="32"/>
        </w:rPr>
        <w:t>p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9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 xml:space="preserve">ý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un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t</w:t>
      </w:r>
      <w:r>
        <w:rPr>
          <w:sz w:val="32"/>
          <w:szCs w:val="32"/>
        </w:rPr>
        <w:t>rợ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ú</w:t>
      </w:r>
      <w:r>
        <w:rPr>
          <w:sz w:val="32"/>
          <w:szCs w:val="32"/>
        </w:rPr>
        <w:t>p</w:t>
      </w:r>
      <w:r>
        <w:rPr>
          <w:spacing w:val="9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9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 xml:space="preserve">ý </w:t>
      </w:r>
      <w:r>
        <w:rPr>
          <w:spacing w:val="3"/>
          <w:sz w:val="32"/>
          <w:szCs w:val="32"/>
        </w:rPr>
        <w:t>nh</w:t>
      </w:r>
      <w:r>
        <w:rPr>
          <w:sz w:val="32"/>
          <w:szCs w:val="32"/>
        </w:rPr>
        <w:t xml:space="preserve">à </w:t>
      </w:r>
      <w:r>
        <w:rPr>
          <w:spacing w:val="3"/>
          <w:sz w:val="32"/>
          <w:szCs w:val="32"/>
        </w:rPr>
        <w:t>n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8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cá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-3"/>
          <w:sz w:val="32"/>
          <w:szCs w:val="32"/>
        </w:rPr>
        <w:t>ă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5"/>
          <w:sz w:val="32"/>
          <w:szCs w:val="32"/>
        </w:rPr>
        <w:t>b</w:t>
      </w:r>
      <w:r>
        <w:rPr>
          <w:spacing w:val="-3"/>
          <w:sz w:val="32"/>
          <w:szCs w:val="32"/>
        </w:rPr>
        <w:t>ả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ớ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d</w:t>
      </w:r>
      <w:r>
        <w:rPr>
          <w:spacing w:val="-3"/>
          <w:sz w:val="32"/>
          <w:szCs w:val="32"/>
        </w:rPr>
        <w:t>ẫ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i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h</w:t>
      </w:r>
      <w:r>
        <w:rPr>
          <w:sz w:val="32"/>
          <w:szCs w:val="32"/>
        </w:rPr>
        <w:t>,</w:t>
      </w:r>
      <w:r>
        <w:rPr>
          <w:spacing w:val="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9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t</w:t>
      </w:r>
      <w:r>
        <w:rPr>
          <w:sz w:val="32"/>
          <w:szCs w:val="32"/>
        </w:rPr>
        <w:t>ự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n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>y m</w:t>
      </w:r>
      <w:r>
        <w:rPr>
          <w:spacing w:val="2"/>
          <w:sz w:val="32"/>
          <w:szCs w:val="32"/>
        </w:rPr>
        <w:t>ì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1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đ</w:t>
      </w:r>
      <w:r>
        <w:rPr>
          <w:sz w:val="32"/>
          <w:szCs w:val="32"/>
        </w:rPr>
        <w:t xml:space="preserve">ủ </w:t>
      </w:r>
      <w:r>
        <w:rPr>
          <w:spacing w:val="3"/>
          <w:sz w:val="32"/>
          <w:szCs w:val="32"/>
        </w:rPr>
        <w:t>đ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ề</w:t>
      </w:r>
      <w:r>
        <w:rPr>
          <w:sz w:val="32"/>
          <w:szCs w:val="32"/>
        </w:rPr>
        <w:t>u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k</w:t>
      </w:r>
      <w:r>
        <w:rPr>
          <w:spacing w:val="2"/>
          <w:sz w:val="32"/>
          <w:szCs w:val="32"/>
        </w:rPr>
        <w:t>i</w:t>
      </w:r>
      <w:r>
        <w:rPr>
          <w:spacing w:val="-8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ể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ở</w:t>
      </w:r>
      <w:r>
        <w:rPr>
          <w:spacing w:val="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1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-7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5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u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ợ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ú</w:t>
      </w:r>
      <w:r>
        <w:rPr>
          <w:sz w:val="32"/>
          <w:szCs w:val="32"/>
        </w:rPr>
        <w:t>p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10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 xml:space="preserve">ý </w:t>
      </w:r>
      <w:r>
        <w:rPr>
          <w:spacing w:val="3"/>
          <w:sz w:val="32"/>
          <w:szCs w:val="32"/>
        </w:rPr>
        <w:t>nh</w:t>
      </w:r>
      <w:r>
        <w:rPr>
          <w:sz w:val="32"/>
          <w:szCs w:val="32"/>
        </w:rPr>
        <w:t xml:space="preserve">à </w:t>
      </w:r>
      <w:r>
        <w:rPr>
          <w:spacing w:val="3"/>
          <w:sz w:val="32"/>
          <w:szCs w:val="32"/>
        </w:rPr>
        <w:t>n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ớ</w:t>
      </w:r>
      <w:r>
        <w:rPr>
          <w:sz w:val="32"/>
          <w:szCs w:val="32"/>
        </w:rPr>
        <w:t>c</w:t>
      </w:r>
      <w:r>
        <w:rPr>
          <w:spacing w:val="5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ỉ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57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(</w:t>
      </w:r>
      <w:r>
        <w:rPr>
          <w:spacing w:val="-3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à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57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ph</w:t>
      </w:r>
      <w:r>
        <w:rPr>
          <w:spacing w:val="-2"/>
          <w:sz w:val="32"/>
          <w:szCs w:val="32"/>
        </w:rPr>
        <w:t>ố</w:t>
      </w:r>
      <w:r>
        <w:rPr>
          <w:spacing w:val="-1"/>
          <w:sz w:val="32"/>
          <w:szCs w:val="32"/>
        </w:rPr>
        <w:t>)</w:t>
      </w:r>
      <w:r>
        <w:rPr>
          <w:spacing w:val="-4"/>
          <w:sz w:val="32"/>
          <w:szCs w:val="32"/>
        </w:rPr>
        <w:t>…</w:t>
      </w:r>
      <w:r>
        <w:rPr>
          <w:sz w:val="32"/>
          <w:szCs w:val="32"/>
        </w:rPr>
        <w:t>…</w:t>
      </w:r>
      <w:r>
        <w:rPr>
          <w:spacing w:val="1"/>
          <w:sz w:val="32"/>
          <w:szCs w:val="32"/>
        </w:rPr>
        <w:t>.</w:t>
      </w:r>
      <w:r>
        <w:rPr>
          <w:sz w:val="32"/>
          <w:szCs w:val="32"/>
        </w:rPr>
        <w:t>.</w:t>
      </w:r>
      <w:r>
        <w:rPr>
          <w:spacing w:val="56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V</w:t>
      </w:r>
      <w:r>
        <w:rPr>
          <w:sz w:val="32"/>
          <w:szCs w:val="32"/>
        </w:rPr>
        <w:t>ì</w:t>
      </w:r>
      <w:r>
        <w:rPr>
          <w:spacing w:val="61"/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v</w:t>
      </w:r>
      <w:r>
        <w:rPr>
          <w:spacing w:val="1"/>
          <w:sz w:val="32"/>
          <w:szCs w:val="32"/>
        </w:rPr>
        <w:t>ậ</w:t>
      </w:r>
      <w:r>
        <w:rPr>
          <w:spacing w:val="-7"/>
          <w:sz w:val="32"/>
          <w:szCs w:val="32"/>
        </w:rPr>
        <w:t>y</w:t>
      </w:r>
      <w:r>
        <w:rPr>
          <w:sz w:val="32"/>
          <w:szCs w:val="32"/>
        </w:rPr>
        <w:t>,</w:t>
      </w:r>
      <w:r>
        <w:rPr>
          <w:spacing w:val="6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56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57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-2"/>
          <w:sz w:val="32"/>
          <w:szCs w:val="32"/>
        </w:rPr>
        <w:t>ọ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ề</w:t>
      </w:r>
      <w:r>
        <w:rPr>
          <w:spacing w:val="5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z w:val="32"/>
          <w:szCs w:val="32"/>
        </w:rPr>
        <w:t>ị</w:t>
      </w:r>
      <w:r>
        <w:rPr>
          <w:spacing w:val="56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z w:val="32"/>
          <w:szCs w:val="32"/>
        </w:rPr>
        <w:t>c</w:t>
      </w:r>
      <w:r>
        <w:rPr>
          <w:spacing w:val="5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1"/>
          <w:sz w:val="32"/>
          <w:szCs w:val="32"/>
        </w:rPr>
        <w:t>à</w:t>
      </w:r>
      <w:r>
        <w:rPr>
          <w:sz w:val="32"/>
          <w:szCs w:val="32"/>
        </w:rPr>
        <w:t>m</w:t>
      </w:r>
    </w:p>
    <w:p w:rsidR="008F49DE" w:rsidRDefault="008F49DE">
      <w:pPr>
        <w:spacing w:before="8" w:line="100" w:lineRule="exact"/>
        <w:rPr>
          <w:sz w:val="11"/>
          <w:szCs w:val="11"/>
        </w:rPr>
      </w:pPr>
    </w:p>
    <w:p w:rsidR="008F49DE" w:rsidRDefault="00376B9F">
      <w:pPr>
        <w:spacing w:line="300" w:lineRule="exact"/>
        <w:ind w:left="100" w:right="63"/>
        <w:rPr>
          <w:sz w:val="32"/>
          <w:szCs w:val="32"/>
        </w:rPr>
      </w:pP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ộ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8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pacing w:val="3"/>
          <w:sz w:val="32"/>
          <w:szCs w:val="32"/>
        </w:rPr>
        <w:t>un</w:t>
      </w:r>
      <w:r>
        <w:rPr>
          <w:sz w:val="32"/>
          <w:szCs w:val="32"/>
        </w:rPr>
        <w:t xml:space="preserve">g </w:t>
      </w:r>
      <w:r>
        <w:rPr>
          <w:spacing w:val="2"/>
          <w:sz w:val="32"/>
          <w:szCs w:val="32"/>
        </w:rPr>
        <w:t>t</w:t>
      </w:r>
      <w:r>
        <w:rPr>
          <w:spacing w:val="1"/>
          <w:sz w:val="32"/>
          <w:szCs w:val="32"/>
        </w:rPr>
        <w:t>â</w:t>
      </w:r>
      <w:r>
        <w:rPr>
          <w:sz w:val="32"/>
          <w:szCs w:val="32"/>
        </w:rPr>
        <w:t>m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z w:val="32"/>
          <w:szCs w:val="32"/>
        </w:rPr>
        <w:t>ể</w:t>
      </w:r>
      <w:r>
        <w:rPr>
          <w:spacing w:val="3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3"/>
          <w:sz w:val="32"/>
          <w:szCs w:val="32"/>
        </w:rPr>
        <w:t xml:space="preserve"> 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4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ợ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ú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9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z w:val="32"/>
          <w:szCs w:val="32"/>
        </w:rPr>
        <w:t xml:space="preserve">ý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e</w:t>
      </w:r>
      <w:r>
        <w:rPr>
          <w:sz w:val="32"/>
          <w:szCs w:val="32"/>
        </w:rPr>
        <w:t>o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qu</w:t>
      </w:r>
      <w:r>
        <w:rPr>
          <w:sz w:val="32"/>
          <w:szCs w:val="32"/>
        </w:rPr>
        <w:t xml:space="preserve">y </w:t>
      </w:r>
      <w:r>
        <w:rPr>
          <w:spacing w:val="2"/>
          <w:sz w:val="32"/>
          <w:szCs w:val="32"/>
        </w:rPr>
        <w:t>đị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 xml:space="preserve">h </w:t>
      </w:r>
      <w:r>
        <w:rPr>
          <w:spacing w:val="1"/>
          <w:sz w:val="32"/>
          <w:szCs w:val="32"/>
        </w:rPr>
        <w:t>c</w:t>
      </w:r>
      <w:r>
        <w:rPr>
          <w:spacing w:val="-2"/>
          <w:sz w:val="32"/>
          <w:szCs w:val="32"/>
        </w:rPr>
        <w:t>ủ</w:t>
      </w:r>
      <w:r>
        <w:rPr>
          <w:sz w:val="32"/>
          <w:szCs w:val="32"/>
        </w:rPr>
        <w:t>a</w:t>
      </w:r>
      <w:r>
        <w:rPr>
          <w:spacing w:val="-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 xml:space="preserve">p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u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ề</w:t>
      </w:r>
      <w:r>
        <w:rPr>
          <w:spacing w:val="-2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 xml:space="preserve">ợ </w:t>
      </w:r>
      <w:r>
        <w:rPr>
          <w:spacing w:val="-2"/>
          <w:sz w:val="32"/>
          <w:szCs w:val="32"/>
        </w:rPr>
        <w:t>g</w:t>
      </w:r>
      <w:r>
        <w:rPr>
          <w:spacing w:val="-3"/>
          <w:sz w:val="32"/>
          <w:szCs w:val="32"/>
        </w:rPr>
        <w:t>i</w:t>
      </w:r>
      <w:r>
        <w:rPr>
          <w:spacing w:val="3"/>
          <w:sz w:val="32"/>
          <w:szCs w:val="32"/>
        </w:rPr>
        <w:t>ú</w:t>
      </w:r>
      <w:r>
        <w:rPr>
          <w:sz w:val="32"/>
          <w:szCs w:val="32"/>
        </w:rPr>
        <w:t xml:space="preserve">p </w:t>
      </w:r>
      <w:r>
        <w:rPr>
          <w:spacing w:val="-2"/>
          <w:sz w:val="32"/>
          <w:szCs w:val="32"/>
        </w:rPr>
        <w:t>p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7"/>
          <w:sz w:val="32"/>
          <w:szCs w:val="32"/>
        </w:rPr>
        <w:t>ý</w:t>
      </w:r>
      <w:r>
        <w:rPr>
          <w:sz w:val="32"/>
          <w:szCs w:val="32"/>
        </w:rPr>
        <w:t>.</w:t>
      </w:r>
    </w:p>
    <w:p w:rsidR="008F49DE" w:rsidRDefault="008F49DE">
      <w:pPr>
        <w:spacing w:before="5" w:line="180" w:lineRule="exact"/>
        <w:rPr>
          <w:sz w:val="19"/>
          <w:szCs w:val="19"/>
        </w:rPr>
      </w:pPr>
    </w:p>
    <w:p w:rsidR="008F49DE" w:rsidRDefault="00376B9F">
      <w:pPr>
        <w:spacing w:line="195" w:lineRule="auto"/>
        <w:ind w:left="100" w:right="62" w:firstLine="542"/>
        <w:jc w:val="both"/>
        <w:rPr>
          <w:sz w:val="32"/>
          <w:szCs w:val="32"/>
        </w:rPr>
      </w:pPr>
      <w:r>
        <w:rPr>
          <w:spacing w:val="-4"/>
          <w:sz w:val="32"/>
          <w:szCs w:val="32"/>
        </w:rPr>
        <w:t>T</w:t>
      </w:r>
      <w:r>
        <w:rPr>
          <w:spacing w:val="-2"/>
          <w:sz w:val="32"/>
          <w:szCs w:val="32"/>
        </w:rPr>
        <w:t>ô</w:t>
      </w:r>
      <w:r>
        <w:rPr>
          <w:sz w:val="32"/>
          <w:szCs w:val="32"/>
        </w:rPr>
        <w:t>i</w:t>
      </w:r>
      <w:r>
        <w:rPr>
          <w:spacing w:val="6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ca</w:t>
      </w:r>
      <w:r>
        <w:rPr>
          <w:sz w:val="32"/>
          <w:szCs w:val="32"/>
        </w:rPr>
        <w:t>m</w:t>
      </w:r>
      <w:r>
        <w:rPr>
          <w:spacing w:val="4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đ</w:t>
      </w:r>
      <w:r>
        <w:rPr>
          <w:spacing w:val="-2"/>
          <w:sz w:val="32"/>
          <w:szCs w:val="32"/>
        </w:rPr>
        <w:t>o</w:t>
      </w:r>
      <w:r>
        <w:rPr>
          <w:spacing w:val="-3"/>
          <w:sz w:val="32"/>
          <w:szCs w:val="32"/>
        </w:rPr>
        <w:t>a</w:t>
      </w:r>
      <w:r>
        <w:rPr>
          <w:sz w:val="32"/>
          <w:szCs w:val="32"/>
        </w:rPr>
        <w:t>n</w:t>
      </w:r>
      <w:r>
        <w:rPr>
          <w:spacing w:val="2"/>
          <w:sz w:val="32"/>
          <w:szCs w:val="32"/>
        </w:rPr>
        <w:t xml:space="preserve"> t</w:t>
      </w:r>
      <w:r>
        <w:rPr>
          <w:spacing w:val="-2"/>
          <w:sz w:val="32"/>
          <w:szCs w:val="32"/>
        </w:rPr>
        <w:t>u</w:t>
      </w:r>
      <w:r>
        <w:rPr>
          <w:spacing w:val="-3"/>
          <w:sz w:val="32"/>
          <w:szCs w:val="32"/>
        </w:rPr>
        <w:t>â</w:t>
      </w:r>
      <w:r>
        <w:rPr>
          <w:sz w:val="32"/>
          <w:szCs w:val="32"/>
        </w:rPr>
        <w:t>n</w:t>
      </w:r>
      <w:r>
        <w:rPr>
          <w:spacing w:val="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t</w:t>
      </w:r>
      <w:r>
        <w:rPr>
          <w:spacing w:val="2"/>
          <w:sz w:val="32"/>
          <w:szCs w:val="32"/>
        </w:rPr>
        <w:t>h</w:t>
      </w:r>
      <w:r>
        <w:rPr>
          <w:sz w:val="32"/>
          <w:szCs w:val="32"/>
        </w:rPr>
        <w:t>ủ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n</w:t>
      </w:r>
      <w:r>
        <w:rPr>
          <w:spacing w:val="-7"/>
          <w:sz w:val="32"/>
          <w:szCs w:val="32"/>
        </w:rPr>
        <w:t>g</w:t>
      </w:r>
      <w:r>
        <w:rPr>
          <w:spacing w:val="3"/>
          <w:sz w:val="32"/>
          <w:szCs w:val="32"/>
        </w:rPr>
        <w:t>h</w:t>
      </w:r>
      <w:r>
        <w:rPr>
          <w:spacing w:val="2"/>
          <w:sz w:val="32"/>
          <w:szCs w:val="32"/>
        </w:rPr>
        <w:t>i</w:t>
      </w:r>
      <w:r>
        <w:rPr>
          <w:spacing w:val="-3"/>
          <w:sz w:val="32"/>
          <w:szCs w:val="32"/>
        </w:rPr>
        <w:t>ê</w:t>
      </w:r>
      <w:r>
        <w:rPr>
          <w:sz w:val="32"/>
          <w:szCs w:val="32"/>
        </w:rPr>
        <w:t>m</w:t>
      </w:r>
      <w:r>
        <w:rPr>
          <w:spacing w:val="4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c</w:t>
      </w:r>
      <w:r>
        <w:rPr>
          <w:spacing w:val="3"/>
          <w:sz w:val="32"/>
          <w:szCs w:val="32"/>
        </w:rPr>
        <w:t>h</w:t>
      </w:r>
      <w:r>
        <w:rPr>
          <w:spacing w:val="-3"/>
          <w:sz w:val="32"/>
          <w:szCs w:val="32"/>
        </w:rPr>
        <w:t>ỉ</w:t>
      </w:r>
      <w:r>
        <w:rPr>
          <w:spacing w:val="-2"/>
          <w:sz w:val="32"/>
          <w:szCs w:val="32"/>
        </w:rPr>
        <w:t>n</w:t>
      </w:r>
      <w:r>
        <w:rPr>
          <w:sz w:val="32"/>
          <w:szCs w:val="32"/>
        </w:rPr>
        <w:t>h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6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2"/>
          <w:sz w:val="32"/>
          <w:szCs w:val="32"/>
        </w:rPr>
        <w:t>u</w:t>
      </w:r>
      <w:r>
        <w:rPr>
          <w:spacing w:val="-3"/>
          <w:sz w:val="32"/>
          <w:szCs w:val="32"/>
        </w:rPr>
        <w:t>ậ</w:t>
      </w:r>
      <w:r>
        <w:rPr>
          <w:sz w:val="32"/>
          <w:szCs w:val="32"/>
        </w:rPr>
        <w:t>t</w:t>
      </w:r>
      <w:r>
        <w:rPr>
          <w:spacing w:val="6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 xml:space="preserve">ề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ợ</w:t>
      </w:r>
      <w:r>
        <w:rPr>
          <w:spacing w:val="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ú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1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2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l</w:t>
      </w:r>
      <w:r>
        <w:rPr>
          <w:spacing w:val="-7"/>
          <w:sz w:val="32"/>
          <w:szCs w:val="32"/>
        </w:rPr>
        <w:t>ý</w:t>
      </w:r>
      <w:r>
        <w:rPr>
          <w:sz w:val="32"/>
          <w:szCs w:val="32"/>
        </w:rPr>
        <w:t xml:space="preserve">, </w:t>
      </w:r>
      <w:r>
        <w:rPr>
          <w:spacing w:val="-4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2"/>
          <w:sz w:val="32"/>
          <w:szCs w:val="32"/>
        </w:rPr>
        <w:t>ô</w:t>
      </w:r>
      <w:r>
        <w:rPr>
          <w:spacing w:val="3"/>
          <w:sz w:val="32"/>
          <w:szCs w:val="32"/>
        </w:rPr>
        <w:t>n</w:t>
      </w:r>
      <w:r>
        <w:rPr>
          <w:sz w:val="32"/>
          <w:szCs w:val="32"/>
        </w:rPr>
        <w:t>g</w:t>
      </w:r>
      <w:r>
        <w:rPr>
          <w:spacing w:val="5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z w:val="32"/>
          <w:szCs w:val="32"/>
        </w:rPr>
        <w:t>ư</w:t>
      </w:r>
      <w:r>
        <w:rPr>
          <w:spacing w:val="6"/>
          <w:sz w:val="32"/>
          <w:szCs w:val="32"/>
        </w:rPr>
        <w:t xml:space="preserve"> </w:t>
      </w:r>
      <w:r>
        <w:rPr>
          <w:sz w:val="32"/>
          <w:szCs w:val="32"/>
        </w:rPr>
        <w:t>số</w:t>
      </w:r>
      <w:r>
        <w:rPr>
          <w:spacing w:val="5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07</w:t>
      </w:r>
      <w:r>
        <w:rPr>
          <w:spacing w:val="2"/>
          <w:sz w:val="32"/>
          <w:szCs w:val="32"/>
        </w:rPr>
        <w:t>/</w:t>
      </w:r>
      <w:r>
        <w:rPr>
          <w:spacing w:val="-2"/>
          <w:sz w:val="32"/>
          <w:szCs w:val="32"/>
        </w:rPr>
        <w:t>2</w:t>
      </w:r>
      <w:r>
        <w:rPr>
          <w:spacing w:val="3"/>
          <w:sz w:val="32"/>
          <w:szCs w:val="32"/>
        </w:rPr>
        <w:t>0</w:t>
      </w:r>
      <w:r>
        <w:rPr>
          <w:spacing w:val="-2"/>
          <w:sz w:val="32"/>
          <w:szCs w:val="32"/>
        </w:rPr>
        <w:t>12</w:t>
      </w:r>
      <w:r>
        <w:rPr>
          <w:spacing w:val="2"/>
          <w:sz w:val="32"/>
          <w:szCs w:val="32"/>
        </w:rPr>
        <w:t>/</w:t>
      </w:r>
      <w:r>
        <w:rPr>
          <w:spacing w:val="-4"/>
          <w:sz w:val="32"/>
          <w:szCs w:val="32"/>
        </w:rPr>
        <w:t>TT</w:t>
      </w:r>
      <w:r>
        <w:rPr>
          <w:spacing w:val="-1"/>
          <w:sz w:val="32"/>
          <w:szCs w:val="32"/>
        </w:rPr>
        <w:t>-</w:t>
      </w:r>
      <w:r>
        <w:rPr>
          <w:spacing w:val="2"/>
          <w:sz w:val="32"/>
          <w:szCs w:val="32"/>
        </w:rPr>
        <w:t>B</w:t>
      </w:r>
      <w:r>
        <w:rPr>
          <w:spacing w:val="-4"/>
          <w:sz w:val="32"/>
          <w:szCs w:val="32"/>
        </w:rPr>
        <w:t>T</w:t>
      </w:r>
      <w:r>
        <w:rPr>
          <w:sz w:val="32"/>
          <w:szCs w:val="32"/>
        </w:rPr>
        <w:t>P</w:t>
      </w:r>
      <w:r>
        <w:rPr>
          <w:spacing w:val="1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v</w:t>
      </w:r>
      <w:r>
        <w:rPr>
          <w:sz w:val="32"/>
          <w:szCs w:val="32"/>
        </w:rPr>
        <w:t>à</w:t>
      </w:r>
      <w:r>
        <w:rPr>
          <w:spacing w:val="8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3"/>
          <w:sz w:val="32"/>
          <w:szCs w:val="32"/>
        </w:rPr>
        <w:t>h</w:t>
      </w:r>
      <w:r>
        <w:rPr>
          <w:spacing w:val="-1"/>
          <w:sz w:val="32"/>
          <w:szCs w:val="32"/>
        </w:rPr>
        <w:t>ự</w:t>
      </w:r>
      <w:r>
        <w:rPr>
          <w:sz w:val="32"/>
          <w:szCs w:val="32"/>
        </w:rPr>
        <w:t>c</w:t>
      </w:r>
      <w:r>
        <w:rPr>
          <w:spacing w:val="8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hi</w:t>
      </w:r>
      <w:r>
        <w:rPr>
          <w:spacing w:val="-3"/>
          <w:sz w:val="32"/>
          <w:szCs w:val="32"/>
        </w:rPr>
        <w:t>ệ</w:t>
      </w:r>
      <w:r>
        <w:rPr>
          <w:sz w:val="32"/>
          <w:szCs w:val="32"/>
        </w:rPr>
        <w:t>n</w:t>
      </w:r>
      <w:r>
        <w:rPr>
          <w:spacing w:val="1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t</w:t>
      </w:r>
      <w:r>
        <w:rPr>
          <w:spacing w:val="-1"/>
          <w:sz w:val="32"/>
          <w:szCs w:val="32"/>
        </w:rPr>
        <w:t>r</w:t>
      </w:r>
      <w:r>
        <w:rPr>
          <w:sz w:val="32"/>
          <w:szCs w:val="32"/>
        </w:rPr>
        <w:t>ợ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g</w:t>
      </w:r>
      <w:r>
        <w:rPr>
          <w:spacing w:val="2"/>
          <w:sz w:val="32"/>
          <w:szCs w:val="32"/>
        </w:rPr>
        <w:t>i</w:t>
      </w:r>
      <w:r>
        <w:rPr>
          <w:spacing w:val="-2"/>
          <w:sz w:val="32"/>
          <w:szCs w:val="32"/>
        </w:rPr>
        <w:t>ú</w:t>
      </w:r>
      <w:r>
        <w:rPr>
          <w:sz w:val="32"/>
          <w:szCs w:val="32"/>
        </w:rPr>
        <w:t>p</w:t>
      </w:r>
      <w:r>
        <w:rPr>
          <w:spacing w:val="10"/>
          <w:sz w:val="32"/>
          <w:szCs w:val="32"/>
        </w:rPr>
        <w:t xml:space="preserve"> </w:t>
      </w:r>
      <w:r>
        <w:rPr>
          <w:spacing w:val="3"/>
          <w:sz w:val="32"/>
          <w:szCs w:val="32"/>
        </w:rPr>
        <w:t>p</w:t>
      </w:r>
      <w:r>
        <w:rPr>
          <w:spacing w:val="-2"/>
          <w:sz w:val="32"/>
          <w:szCs w:val="32"/>
        </w:rPr>
        <w:t>h</w:t>
      </w:r>
      <w:r>
        <w:rPr>
          <w:spacing w:val="-3"/>
          <w:sz w:val="32"/>
          <w:szCs w:val="32"/>
        </w:rPr>
        <w:t>á</w:t>
      </w:r>
      <w:r>
        <w:rPr>
          <w:sz w:val="32"/>
          <w:szCs w:val="32"/>
        </w:rPr>
        <w:t>p</w:t>
      </w:r>
      <w:r>
        <w:rPr>
          <w:spacing w:val="10"/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l</w:t>
      </w:r>
      <w:r>
        <w:rPr>
          <w:sz w:val="32"/>
          <w:szCs w:val="32"/>
        </w:rPr>
        <w:t xml:space="preserve">ý </w:t>
      </w:r>
      <w:r>
        <w:rPr>
          <w:spacing w:val="1"/>
          <w:sz w:val="32"/>
          <w:szCs w:val="32"/>
        </w:rPr>
        <w:t>c</w:t>
      </w:r>
      <w:r>
        <w:rPr>
          <w:sz w:val="32"/>
          <w:szCs w:val="32"/>
        </w:rPr>
        <w:t>ó</w:t>
      </w:r>
      <w:r>
        <w:rPr>
          <w:spacing w:val="1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c</w:t>
      </w:r>
      <w:r>
        <w:rPr>
          <w:spacing w:val="4"/>
          <w:sz w:val="32"/>
          <w:szCs w:val="32"/>
        </w:rPr>
        <w:t>h</w:t>
      </w:r>
      <w:r>
        <w:rPr>
          <w:spacing w:val="1"/>
          <w:sz w:val="32"/>
          <w:szCs w:val="32"/>
        </w:rPr>
        <w:t>ấ</w:t>
      </w:r>
      <w:r>
        <w:rPr>
          <w:sz w:val="32"/>
          <w:szCs w:val="32"/>
        </w:rPr>
        <w:t xml:space="preserve">t </w:t>
      </w:r>
      <w:r>
        <w:rPr>
          <w:spacing w:val="-3"/>
          <w:sz w:val="32"/>
          <w:szCs w:val="32"/>
        </w:rPr>
        <w:t>l</w:t>
      </w:r>
      <w:r>
        <w:rPr>
          <w:spacing w:val="-1"/>
          <w:sz w:val="32"/>
          <w:szCs w:val="32"/>
        </w:rPr>
        <w:t>ư</w:t>
      </w:r>
      <w:r>
        <w:rPr>
          <w:spacing w:val="-2"/>
          <w:sz w:val="32"/>
          <w:szCs w:val="32"/>
        </w:rPr>
        <w:t>ợ</w:t>
      </w:r>
      <w:r>
        <w:rPr>
          <w:spacing w:val="3"/>
          <w:sz w:val="32"/>
          <w:szCs w:val="32"/>
        </w:rPr>
        <w:t>n</w:t>
      </w:r>
      <w:r>
        <w:rPr>
          <w:spacing w:val="-2"/>
          <w:sz w:val="32"/>
          <w:szCs w:val="32"/>
        </w:rPr>
        <w:t>g</w:t>
      </w:r>
      <w:r>
        <w:rPr>
          <w:sz w:val="32"/>
          <w:szCs w:val="32"/>
        </w:rPr>
        <w:t>.</w:t>
      </w: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before="1" w:line="220" w:lineRule="exact"/>
        <w:rPr>
          <w:sz w:val="22"/>
          <w:szCs w:val="22"/>
        </w:rPr>
      </w:pPr>
    </w:p>
    <w:p w:rsidR="008F49DE" w:rsidRDefault="00376B9F">
      <w:pPr>
        <w:ind w:left="3614" w:right="3298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"/>
          <w:sz w:val="32"/>
          <w:szCs w:val="32"/>
        </w:rPr>
        <w:t>Ư</w:t>
      </w:r>
      <w:r>
        <w:rPr>
          <w:b/>
          <w:sz w:val="32"/>
          <w:szCs w:val="32"/>
        </w:rPr>
        <w:t>ỜI</w:t>
      </w:r>
      <w:r>
        <w:rPr>
          <w:b/>
          <w:spacing w:val="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Đ</w:t>
      </w:r>
      <w:r>
        <w:rPr>
          <w:b/>
          <w:sz w:val="32"/>
          <w:szCs w:val="32"/>
        </w:rPr>
        <w:t>Ề</w:t>
      </w:r>
      <w:r>
        <w:rPr>
          <w:b/>
          <w:spacing w:val="4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N</w:t>
      </w:r>
      <w:r>
        <w:rPr>
          <w:b/>
          <w:sz w:val="32"/>
          <w:szCs w:val="32"/>
        </w:rPr>
        <w:t>GHỊ</w:t>
      </w:r>
    </w:p>
    <w:p w:rsidR="008F49DE" w:rsidRDefault="008F49DE">
      <w:pPr>
        <w:spacing w:before="6" w:line="240" w:lineRule="exact"/>
        <w:rPr>
          <w:sz w:val="24"/>
          <w:szCs w:val="24"/>
        </w:rPr>
      </w:pPr>
    </w:p>
    <w:p w:rsidR="008F49DE" w:rsidRDefault="00376B9F">
      <w:pPr>
        <w:ind w:left="3565" w:right="3247"/>
        <w:jc w:val="center"/>
        <w:rPr>
          <w:sz w:val="32"/>
          <w:szCs w:val="32"/>
        </w:rPr>
        <w:sectPr w:rsidR="008F49DE">
          <w:headerReference w:type="default" r:id="rId111"/>
          <w:pgSz w:w="12240" w:h="15840"/>
          <w:pgMar w:top="1320" w:right="1320" w:bottom="280" w:left="1340" w:header="0" w:footer="0" w:gutter="0"/>
          <w:cols w:space="720"/>
        </w:sectPr>
      </w:pPr>
      <w:r>
        <w:rPr>
          <w:i/>
          <w:spacing w:val="-1"/>
          <w:sz w:val="32"/>
          <w:szCs w:val="32"/>
        </w:rPr>
        <w:t>(</w:t>
      </w:r>
      <w:r>
        <w:rPr>
          <w:i/>
          <w:spacing w:val="2"/>
          <w:sz w:val="32"/>
          <w:szCs w:val="32"/>
        </w:rPr>
        <w:t>K</w:t>
      </w:r>
      <w:r>
        <w:rPr>
          <w:i/>
          <w:sz w:val="32"/>
          <w:szCs w:val="32"/>
        </w:rPr>
        <w:t>ý</w:t>
      </w:r>
      <w:r>
        <w:rPr>
          <w:i/>
          <w:spacing w:val="-2"/>
          <w:sz w:val="32"/>
          <w:szCs w:val="32"/>
        </w:rPr>
        <w:t xml:space="preserve"> </w:t>
      </w:r>
      <w:r>
        <w:rPr>
          <w:i/>
          <w:spacing w:val="1"/>
          <w:sz w:val="32"/>
          <w:szCs w:val="32"/>
        </w:rPr>
        <w:t>v</w:t>
      </w:r>
      <w:r>
        <w:rPr>
          <w:i/>
          <w:sz w:val="32"/>
          <w:szCs w:val="32"/>
        </w:rPr>
        <w:t xml:space="preserve">à </w:t>
      </w:r>
      <w:r>
        <w:rPr>
          <w:i/>
          <w:spacing w:val="-2"/>
          <w:sz w:val="32"/>
          <w:szCs w:val="32"/>
        </w:rPr>
        <w:t>g</w:t>
      </w:r>
      <w:r>
        <w:rPr>
          <w:i/>
          <w:spacing w:val="3"/>
          <w:sz w:val="32"/>
          <w:szCs w:val="32"/>
        </w:rPr>
        <w:t>h</w:t>
      </w:r>
      <w:r>
        <w:rPr>
          <w:i/>
          <w:sz w:val="32"/>
          <w:szCs w:val="32"/>
        </w:rPr>
        <w:t>i</w:t>
      </w:r>
      <w:r>
        <w:rPr>
          <w:i/>
          <w:spacing w:val="-1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rõ </w:t>
      </w:r>
      <w:r>
        <w:rPr>
          <w:i/>
          <w:spacing w:val="-2"/>
          <w:sz w:val="32"/>
          <w:szCs w:val="32"/>
        </w:rPr>
        <w:t>h</w:t>
      </w:r>
      <w:r>
        <w:rPr>
          <w:i/>
          <w:sz w:val="32"/>
          <w:szCs w:val="32"/>
        </w:rPr>
        <w:t xml:space="preserve">ọ </w:t>
      </w:r>
      <w:r>
        <w:rPr>
          <w:i/>
          <w:spacing w:val="2"/>
          <w:sz w:val="32"/>
          <w:szCs w:val="32"/>
        </w:rPr>
        <w:t>t</w:t>
      </w:r>
      <w:r>
        <w:rPr>
          <w:i/>
          <w:spacing w:val="-3"/>
          <w:sz w:val="32"/>
          <w:szCs w:val="32"/>
        </w:rPr>
        <w:t>ê</w:t>
      </w:r>
      <w:r>
        <w:rPr>
          <w:i/>
          <w:spacing w:val="3"/>
          <w:sz w:val="32"/>
          <w:szCs w:val="32"/>
        </w:rPr>
        <w:t>n</w:t>
      </w:r>
      <w:r>
        <w:rPr>
          <w:i/>
          <w:sz w:val="32"/>
          <w:szCs w:val="32"/>
        </w:rPr>
        <w:t>)</w:t>
      </w:r>
    </w:p>
    <w:p w:rsidR="008F49DE" w:rsidRDefault="00376B9F">
      <w:pPr>
        <w:spacing w:before="51" w:line="420" w:lineRule="exact"/>
        <w:ind w:left="4040" w:right="3839"/>
        <w:jc w:val="center"/>
        <w:rPr>
          <w:sz w:val="38"/>
          <w:szCs w:val="38"/>
        </w:rPr>
      </w:pPr>
      <w:r>
        <w:rPr>
          <w:b/>
          <w:spacing w:val="3"/>
          <w:position w:val="-1"/>
          <w:sz w:val="38"/>
          <w:szCs w:val="38"/>
          <w:u w:val="thick" w:color="000000"/>
        </w:rPr>
        <w:lastRenderedPageBreak/>
        <w:t>M</w:t>
      </w:r>
      <w:r>
        <w:rPr>
          <w:b/>
          <w:position w:val="-1"/>
          <w:sz w:val="38"/>
          <w:szCs w:val="38"/>
          <w:u w:val="thick" w:color="000000"/>
        </w:rPr>
        <w:t>ẪU</w:t>
      </w:r>
      <w:r>
        <w:rPr>
          <w:b/>
          <w:spacing w:val="-9"/>
          <w:position w:val="-1"/>
          <w:sz w:val="38"/>
          <w:szCs w:val="38"/>
          <w:u w:val="thick" w:color="000000"/>
        </w:rPr>
        <w:t xml:space="preserve"> </w:t>
      </w:r>
      <w:r>
        <w:rPr>
          <w:b/>
          <w:spacing w:val="3"/>
          <w:w w:val="99"/>
          <w:position w:val="-1"/>
          <w:sz w:val="38"/>
          <w:szCs w:val="38"/>
          <w:u w:val="thick" w:color="000000"/>
        </w:rPr>
        <w:t>5</w:t>
      </w:r>
      <w:r>
        <w:rPr>
          <w:b/>
          <w:w w:val="99"/>
          <w:position w:val="-1"/>
          <w:sz w:val="38"/>
          <w:szCs w:val="38"/>
          <w:u w:val="thick" w:color="000000"/>
        </w:rPr>
        <w:t>1</w:t>
      </w:r>
    </w:p>
    <w:p w:rsidR="008F49DE" w:rsidRDefault="008F49DE">
      <w:pPr>
        <w:spacing w:before="4" w:line="180" w:lineRule="exact"/>
        <w:rPr>
          <w:sz w:val="19"/>
          <w:szCs w:val="19"/>
        </w:rPr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8F49DE">
      <w:pPr>
        <w:spacing w:line="200" w:lineRule="exact"/>
      </w:pPr>
    </w:p>
    <w:p w:rsidR="008F49DE" w:rsidRDefault="00376B9F">
      <w:pPr>
        <w:spacing w:before="20" w:line="340" w:lineRule="exact"/>
        <w:ind w:left="1713"/>
        <w:rPr>
          <w:sz w:val="32"/>
          <w:szCs w:val="32"/>
        </w:rPr>
      </w:pPr>
      <w:r>
        <w:rPr>
          <w:b/>
          <w:spacing w:val="-1"/>
          <w:position w:val="-1"/>
          <w:sz w:val="32"/>
          <w:szCs w:val="32"/>
        </w:rPr>
        <w:t>C</w:t>
      </w:r>
      <w:r>
        <w:rPr>
          <w:b/>
          <w:position w:val="-1"/>
          <w:sz w:val="32"/>
          <w:szCs w:val="32"/>
        </w:rPr>
        <w:t>Ộ</w:t>
      </w:r>
      <w:r>
        <w:rPr>
          <w:b/>
          <w:spacing w:val="-1"/>
          <w:position w:val="-1"/>
          <w:sz w:val="32"/>
          <w:szCs w:val="32"/>
        </w:rPr>
        <w:t>N</w:t>
      </w:r>
      <w:r>
        <w:rPr>
          <w:b/>
          <w:position w:val="-1"/>
          <w:sz w:val="32"/>
          <w:szCs w:val="32"/>
        </w:rPr>
        <w:t>G</w:t>
      </w:r>
      <w:r>
        <w:rPr>
          <w:b/>
          <w:spacing w:val="2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 xml:space="preserve">HÒA </w:t>
      </w:r>
      <w:r>
        <w:rPr>
          <w:b/>
          <w:spacing w:val="-6"/>
          <w:position w:val="-1"/>
          <w:sz w:val="32"/>
          <w:szCs w:val="32"/>
        </w:rPr>
        <w:t>X</w:t>
      </w:r>
      <w:r>
        <w:rPr>
          <w:b/>
          <w:position w:val="-1"/>
          <w:sz w:val="32"/>
          <w:szCs w:val="32"/>
        </w:rPr>
        <w:t xml:space="preserve">Ã </w:t>
      </w:r>
      <w:r>
        <w:rPr>
          <w:b/>
          <w:spacing w:val="-1"/>
          <w:position w:val="-1"/>
          <w:sz w:val="32"/>
          <w:szCs w:val="32"/>
        </w:rPr>
        <w:t>H</w:t>
      </w:r>
      <w:r>
        <w:rPr>
          <w:b/>
          <w:position w:val="-1"/>
          <w:sz w:val="32"/>
          <w:szCs w:val="32"/>
        </w:rPr>
        <w:t>ỘI</w:t>
      </w:r>
      <w:r>
        <w:rPr>
          <w:b/>
          <w:spacing w:val="2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C</w:t>
      </w:r>
      <w:r>
        <w:rPr>
          <w:b/>
          <w:position w:val="-1"/>
          <w:sz w:val="32"/>
          <w:szCs w:val="32"/>
        </w:rPr>
        <w:t xml:space="preserve">HỦ </w:t>
      </w:r>
      <w:r>
        <w:rPr>
          <w:b/>
          <w:spacing w:val="-1"/>
          <w:position w:val="-1"/>
          <w:sz w:val="32"/>
          <w:szCs w:val="32"/>
        </w:rPr>
        <w:t>N</w:t>
      </w:r>
      <w:r>
        <w:rPr>
          <w:b/>
          <w:position w:val="-1"/>
          <w:sz w:val="32"/>
          <w:szCs w:val="32"/>
        </w:rPr>
        <w:t>GH</w:t>
      </w:r>
      <w:r>
        <w:rPr>
          <w:b/>
          <w:spacing w:val="-5"/>
          <w:position w:val="-1"/>
          <w:sz w:val="32"/>
          <w:szCs w:val="32"/>
        </w:rPr>
        <w:t>Ĩ</w:t>
      </w:r>
      <w:r>
        <w:rPr>
          <w:b/>
          <w:position w:val="-1"/>
          <w:sz w:val="32"/>
          <w:szCs w:val="32"/>
        </w:rPr>
        <w:t xml:space="preserve">A </w:t>
      </w:r>
      <w:r>
        <w:rPr>
          <w:b/>
          <w:spacing w:val="-1"/>
          <w:position w:val="-1"/>
          <w:sz w:val="32"/>
          <w:szCs w:val="32"/>
        </w:rPr>
        <w:t>V</w:t>
      </w:r>
      <w:r>
        <w:rPr>
          <w:b/>
          <w:position w:val="-1"/>
          <w:sz w:val="32"/>
          <w:szCs w:val="32"/>
        </w:rPr>
        <w:t>I</w:t>
      </w:r>
      <w:r>
        <w:rPr>
          <w:b/>
          <w:spacing w:val="2"/>
          <w:position w:val="-1"/>
          <w:sz w:val="32"/>
          <w:szCs w:val="32"/>
        </w:rPr>
        <w:t>Ệ</w:t>
      </w:r>
      <w:r>
        <w:rPr>
          <w:b/>
          <w:position w:val="-1"/>
          <w:sz w:val="32"/>
          <w:szCs w:val="32"/>
        </w:rPr>
        <w:t>T</w:t>
      </w:r>
      <w:r>
        <w:rPr>
          <w:b/>
          <w:spacing w:val="-1"/>
          <w:position w:val="-1"/>
          <w:sz w:val="32"/>
          <w:szCs w:val="32"/>
        </w:rPr>
        <w:t xml:space="preserve"> NA</w:t>
      </w:r>
      <w:r>
        <w:rPr>
          <w:b/>
          <w:position w:val="-1"/>
          <w:sz w:val="32"/>
          <w:szCs w:val="32"/>
        </w:rPr>
        <w:t>M</w:t>
      </w:r>
    </w:p>
    <w:p w:rsidR="008F49DE" w:rsidRDefault="00376B9F">
      <w:pPr>
        <w:spacing w:line="300" w:lineRule="exact"/>
        <w:ind w:left="2777" w:right="2573"/>
        <w:jc w:val="center"/>
        <w:rPr>
          <w:sz w:val="32"/>
          <w:szCs w:val="32"/>
        </w:rPr>
      </w:pPr>
      <w:r>
        <w:rPr>
          <w:b/>
          <w:spacing w:val="-1"/>
          <w:position w:val="-1"/>
          <w:sz w:val="32"/>
          <w:szCs w:val="32"/>
        </w:rPr>
        <w:t>Đ</w:t>
      </w:r>
      <w:r>
        <w:rPr>
          <w:b/>
          <w:spacing w:val="3"/>
          <w:position w:val="-1"/>
          <w:sz w:val="32"/>
          <w:szCs w:val="32"/>
        </w:rPr>
        <w:t>ộ</w:t>
      </w:r>
      <w:r>
        <w:rPr>
          <w:b/>
          <w:position w:val="-1"/>
          <w:sz w:val="32"/>
          <w:szCs w:val="32"/>
        </w:rPr>
        <w:t>c</w:t>
      </w:r>
      <w:r>
        <w:rPr>
          <w:b/>
          <w:spacing w:val="-2"/>
          <w:position w:val="-1"/>
          <w:sz w:val="32"/>
          <w:szCs w:val="32"/>
        </w:rPr>
        <w:t xml:space="preserve"> </w:t>
      </w:r>
      <w:r>
        <w:rPr>
          <w:b/>
          <w:spacing w:val="2"/>
          <w:position w:val="-1"/>
          <w:sz w:val="32"/>
          <w:szCs w:val="32"/>
        </w:rPr>
        <w:t>l</w:t>
      </w:r>
      <w:r>
        <w:rPr>
          <w:b/>
          <w:spacing w:val="3"/>
          <w:position w:val="-1"/>
          <w:sz w:val="32"/>
          <w:szCs w:val="32"/>
        </w:rPr>
        <w:t>ậ</w:t>
      </w:r>
      <w:r>
        <w:rPr>
          <w:b/>
          <w:position w:val="-1"/>
          <w:sz w:val="32"/>
          <w:szCs w:val="32"/>
        </w:rPr>
        <w:t>p</w:t>
      </w:r>
      <w:r>
        <w:rPr>
          <w:b/>
          <w:spacing w:val="-4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 xml:space="preserve">- </w:t>
      </w:r>
      <w:r>
        <w:rPr>
          <w:b/>
          <w:spacing w:val="2"/>
          <w:position w:val="-1"/>
          <w:sz w:val="32"/>
          <w:szCs w:val="32"/>
        </w:rPr>
        <w:t>T</w:t>
      </w:r>
      <w:r>
        <w:rPr>
          <w:b/>
          <w:position w:val="-1"/>
          <w:sz w:val="32"/>
          <w:szCs w:val="32"/>
        </w:rPr>
        <w:t>ự</w:t>
      </w:r>
      <w:r>
        <w:rPr>
          <w:b/>
          <w:spacing w:val="-4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d</w:t>
      </w:r>
      <w:r>
        <w:rPr>
          <w:b/>
          <w:position w:val="-1"/>
          <w:sz w:val="32"/>
          <w:szCs w:val="32"/>
        </w:rPr>
        <w:t xml:space="preserve">o - </w:t>
      </w:r>
      <w:r>
        <w:rPr>
          <w:b/>
          <w:spacing w:val="-5"/>
          <w:position w:val="-1"/>
          <w:sz w:val="32"/>
          <w:szCs w:val="32"/>
        </w:rPr>
        <w:t>H</w:t>
      </w:r>
      <w:r>
        <w:rPr>
          <w:b/>
          <w:spacing w:val="3"/>
          <w:position w:val="-1"/>
          <w:sz w:val="32"/>
          <w:szCs w:val="32"/>
        </w:rPr>
        <w:t>ạ</w:t>
      </w:r>
      <w:r>
        <w:rPr>
          <w:b/>
          <w:spacing w:val="-1"/>
          <w:position w:val="-1"/>
          <w:sz w:val="32"/>
          <w:szCs w:val="32"/>
        </w:rPr>
        <w:t>n</w:t>
      </w:r>
      <w:r>
        <w:rPr>
          <w:b/>
          <w:position w:val="-1"/>
          <w:sz w:val="32"/>
          <w:szCs w:val="32"/>
        </w:rPr>
        <w:t>h</w:t>
      </w:r>
      <w:r>
        <w:rPr>
          <w:b/>
          <w:spacing w:val="1"/>
          <w:position w:val="-1"/>
          <w:sz w:val="32"/>
          <w:szCs w:val="32"/>
        </w:rPr>
        <w:t xml:space="preserve"> </w:t>
      </w:r>
      <w:r>
        <w:rPr>
          <w:b/>
          <w:spacing w:val="-1"/>
          <w:position w:val="-1"/>
          <w:sz w:val="32"/>
          <w:szCs w:val="32"/>
        </w:rPr>
        <w:t>phú</w:t>
      </w:r>
      <w:r>
        <w:rPr>
          <w:b/>
          <w:position w:val="-1"/>
          <w:sz w:val="32"/>
          <w:szCs w:val="32"/>
        </w:rPr>
        <w:t>c</w:t>
      </w:r>
    </w:p>
    <w:p w:rsidR="008F49DE" w:rsidRDefault="00376B9F">
      <w:pPr>
        <w:spacing w:line="300" w:lineRule="exact"/>
        <w:ind w:left="4150" w:right="3954"/>
        <w:jc w:val="center"/>
        <w:rPr>
          <w:sz w:val="32"/>
          <w:szCs w:val="32"/>
        </w:rPr>
      </w:pPr>
      <w:r>
        <w:rPr>
          <w:b/>
          <w:spacing w:val="-1"/>
          <w:position w:val="1"/>
          <w:sz w:val="32"/>
          <w:szCs w:val="32"/>
        </w:rPr>
        <w:t>------</w:t>
      </w:r>
      <w:r>
        <w:rPr>
          <w:b/>
          <w:spacing w:val="3"/>
          <w:position w:val="1"/>
          <w:sz w:val="32"/>
          <w:szCs w:val="32"/>
        </w:rPr>
        <w:t>-</w:t>
      </w:r>
      <w:r>
        <w:rPr>
          <w:b/>
          <w:spacing w:val="-1"/>
          <w:position w:val="1"/>
          <w:sz w:val="32"/>
          <w:szCs w:val="32"/>
        </w:rPr>
        <w:t>---</w:t>
      </w:r>
      <w:r>
        <w:rPr>
          <w:b/>
          <w:position w:val="1"/>
          <w:sz w:val="32"/>
          <w:szCs w:val="32"/>
        </w:rPr>
        <w:t>-</w:t>
      </w:r>
    </w:p>
    <w:p w:rsidR="008F49DE" w:rsidRDefault="008F49DE">
      <w:pPr>
        <w:spacing w:before="9" w:line="180" w:lineRule="exact"/>
        <w:rPr>
          <w:sz w:val="18"/>
          <w:szCs w:val="18"/>
        </w:rPr>
      </w:pPr>
    </w:p>
    <w:p w:rsidR="008F49DE" w:rsidRDefault="00376B9F">
      <w:pPr>
        <w:ind w:left="3608" w:right="3407"/>
        <w:jc w:val="center"/>
        <w:rPr>
          <w:sz w:val="32"/>
          <w:szCs w:val="32"/>
        </w:rPr>
      </w:pPr>
      <w:r>
        <w:rPr>
          <w:b/>
          <w:color w:val="333333"/>
          <w:spacing w:val="-1"/>
          <w:sz w:val="32"/>
          <w:szCs w:val="32"/>
        </w:rPr>
        <w:t>Đ</w:t>
      </w:r>
      <w:r>
        <w:rPr>
          <w:b/>
          <w:color w:val="333333"/>
          <w:sz w:val="32"/>
          <w:szCs w:val="32"/>
        </w:rPr>
        <w:t xml:space="preserve">ƠN </w:t>
      </w:r>
      <w:r>
        <w:rPr>
          <w:b/>
          <w:color w:val="333333"/>
          <w:spacing w:val="-6"/>
          <w:sz w:val="32"/>
          <w:szCs w:val="32"/>
        </w:rPr>
        <w:t>X</w:t>
      </w:r>
      <w:r>
        <w:rPr>
          <w:b/>
          <w:color w:val="333333"/>
          <w:sz w:val="32"/>
          <w:szCs w:val="32"/>
        </w:rPr>
        <w:t xml:space="preserve">IN </w:t>
      </w:r>
      <w:r>
        <w:rPr>
          <w:b/>
          <w:color w:val="333333"/>
          <w:spacing w:val="-1"/>
          <w:sz w:val="32"/>
          <w:szCs w:val="32"/>
        </w:rPr>
        <w:t>V</w:t>
      </w:r>
      <w:r>
        <w:rPr>
          <w:b/>
          <w:color w:val="333333"/>
          <w:sz w:val="32"/>
          <w:szCs w:val="32"/>
        </w:rPr>
        <w:t>I</w:t>
      </w:r>
      <w:r>
        <w:rPr>
          <w:b/>
          <w:color w:val="333333"/>
          <w:spacing w:val="2"/>
          <w:sz w:val="32"/>
          <w:szCs w:val="32"/>
        </w:rPr>
        <w:t>Ệ</w:t>
      </w:r>
      <w:r>
        <w:rPr>
          <w:b/>
          <w:color w:val="333333"/>
          <w:sz w:val="32"/>
          <w:szCs w:val="32"/>
        </w:rPr>
        <w:t>C</w:t>
      </w:r>
    </w:p>
    <w:p w:rsidR="008F49DE" w:rsidRDefault="008F49DE">
      <w:pPr>
        <w:spacing w:before="9" w:line="160" w:lineRule="exact"/>
        <w:rPr>
          <w:sz w:val="16"/>
          <w:szCs w:val="16"/>
        </w:rPr>
      </w:pPr>
    </w:p>
    <w:p w:rsidR="008F49DE" w:rsidRDefault="008F49DE">
      <w:pPr>
        <w:spacing w:line="200" w:lineRule="exact"/>
      </w:pPr>
    </w:p>
    <w:p w:rsidR="008F49DE" w:rsidRDefault="00376B9F">
      <w:pPr>
        <w:spacing w:line="360" w:lineRule="exact"/>
        <w:ind w:left="100" w:right="4277"/>
        <w:rPr>
          <w:sz w:val="32"/>
          <w:szCs w:val="32"/>
        </w:rPr>
      </w:pPr>
      <w:r>
        <w:rPr>
          <w:color w:val="333333"/>
          <w:spacing w:val="-6"/>
          <w:sz w:val="32"/>
          <w:szCs w:val="32"/>
        </w:rPr>
        <w:t>K</w:t>
      </w:r>
      <w:r>
        <w:rPr>
          <w:color w:val="333333"/>
          <w:spacing w:val="2"/>
          <w:sz w:val="32"/>
          <w:szCs w:val="32"/>
        </w:rPr>
        <w:t>í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h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pacing w:val="-1"/>
          <w:sz w:val="32"/>
          <w:szCs w:val="32"/>
        </w:rPr>
        <w:t>ử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z w:val="32"/>
          <w:szCs w:val="32"/>
        </w:rPr>
        <w:t>: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B</w:t>
      </w:r>
      <w:r>
        <w:rPr>
          <w:color w:val="333333"/>
          <w:spacing w:val="1"/>
          <w:sz w:val="32"/>
          <w:szCs w:val="32"/>
        </w:rPr>
        <w:t>a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6"/>
          <w:sz w:val="32"/>
          <w:szCs w:val="32"/>
        </w:rPr>
        <w:t>G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1"/>
          <w:sz w:val="32"/>
          <w:szCs w:val="32"/>
        </w:rPr>
        <w:t>á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-3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-2"/>
          <w:sz w:val="32"/>
          <w:szCs w:val="32"/>
        </w:rPr>
        <w:t>ố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z w:val="32"/>
          <w:szCs w:val="32"/>
        </w:rPr>
        <w:t>y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-6"/>
          <w:sz w:val="32"/>
          <w:szCs w:val="32"/>
        </w:rPr>
        <w:t>A</w:t>
      </w:r>
      <w:r>
        <w:rPr>
          <w:color w:val="333333"/>
          <w:spacing w:val="2"/>
          <w:sz w:val="32"/>
          <w:szCs w:val="32"/>
        </w:rPr>
        <w:t>B</w:t>
      </w:r>
      <w:r>
        <w:rPr>
          <w:color w:val="333333"/>
          <w:sz w:val="32"/>
          <w:szCs w:val="32"/>
        </w:rPr>
        <w:t xml:space="preserve">C </w:t>
      </w:r>
      <w:r>
        <w:rPr>
          <w:color w:val="333333"/>
          <w:spacing w:val="-1"/>
          <w:sz w:val="32"/>
          <w:szCs w:val="32"/>
        </w:rPr>
        <w:t>Đ</w:t>
      </w:r>
      <w:r>
        <w:rPr>
          <w:color w:val="333333"/>
          <w:spacing w:val="-2"/>
          <w:sz w:val="32"/>
          <w:szCs w:val="32"/>
        </w:rPr>
        <w:t>ồ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3"/>
          <w:sz w:val="32"/>
          <w:szCs w:val="32"/>
        </w:rPr>
        <w:t>k</w:t>
      </w:r>
      <w:r>
        <w:rPr>
          <w:color w:val="333333"/>
          <w:spacing w:val="-3"/>
          <w:sz w:val="32"/>
          <w:szCs w:val="32"/>
        </w:rPr>
        <w:t>í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>h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pacing w:val="-1"/>
          <w:sz w:val="32"/>
          <w:szCs w:val="32"/>
        </w:rPr>
        <w:t>ử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p</w:t>
      </w:r>
      <w:r>
        <w:rPr>
          <w:color w:val="333333"/>
          <w:spacing w:val="2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ò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â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sự</w:t>
      </w:r>
      <w:r>
        <w:rPr>
          <w:color w:val="333333"/>
          <w:spacing w:val="-4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z w:val="32"/>
          <w:szCs w:val="32"/>
        </w:rPr>
        <w:t>y</w:t>
      </w:r>
    </w:p>
    <w:p w:rsidR="008F49DE" w:rsidRDefault="008F49DE">
      <w:pPr>
        <w:spacing w:before="7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z w:val="32"/>
          <w:szCs w:val="32"/>
        </w:rPr>
        <w:t>:</w:t>
      </w:r>
      <w:r>
        <w:rPr>
          <w:color w:val="333333"/>
          <w:spacing w:val="-1"/>
          <w:sz w:val="32"/>
          <w:szCs w:val="32"/>
        </w:rPr>
        <w:t xml:space="preserve"> N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pacing w:val="3"/>
          <w:sz w:val="32"/>
          <w:szCs w:val="32"/>
        </w:rPr>
        <w:t>u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pacing w:val="-3"/>
          <w:sz w:val="32"/>
          <w:szCs w:val="32"/>
        </w:rPr>
        <w:t>ễ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1"/>
          <w:sz w:val="32"/>
          <w:szCs w:val="32"/>
        </w:rPr>
        <w:t>V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A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color w:val="333333"/>
          <w:spacing w:val="-1"/>
          <w:sz w:val="32"/>
          <w:szCs w:val="32"/>
        </w:rPr>
        <w:t>S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z w:val="32"/>
          <w:szCs w:val="32"/>
        </w:rPr>
        <w:t>: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15</w:t>
      </w:r>
      <w:r>
        <w:rPr>
          <w:color w:val="333333"/>
          <w:spacing w:val="-3"/>
          <w:sz w:val="32"/>
          <w:szCs w:val="32"/>
        </w:rPr>
        <w:t>/</w:t>
      </w:r>
      <w:r>
        <w:rPr>
          <w:color w:val="333333"/>
          <w:spacing w:val="-2"/>
          <w:sz w:val="32"/>
          <w:szCs w:val="32"/>
        </w:rPr>
        <w:t>0</w:t>
      </w:r>
      <w:r>
        <w:rPr>
          <w:color w:val="333333"/>
          <w:spacing w:val="3"/>
          <w:sz w:val="32"/>
          <w:szCs w:val="32"/>
        </w:rPr>
        <w:t>3</w:t>
      </w:r>
      <w:r>
        <w:rPr>
          <w:color w:val="333333"/>
          <w:spacing w:val="-3"/>
          <w:sz w:val="32"/>
          <w:szCs w:val="32"/>
        </w:rPr>
        <w:t>/</w:t>
      </w:r>
      <w:r>
        <w:rPr>
          <w:color w:val="333333"/>
          <w:spacing w:val="3"/>
          <w:sz w:val="32"/>
          <w:szCs w:val="32"/>
        </w:rPr>
        <w:t>1</w:t>
      </w:r>
      <w:r>
        <w:rPr>
          <w:color w:val="333333"/>
          <w:spacing w:val="-2"/>
          <w:sz w:val="32"/>
          <w:szCs w:val="32"/>
        </w:rPr>
        <w:t>98</w:t>
      </w:r>
      <w:r>
        <w:rPr>
          <w:color w:val="333333"/>
          <w:sz w:val="32"/>
          <w:szCs w:val="32"/>
        </w:rPr>
        <w:t>2</w:t>
      </w:r>
    </w:p>
    <w:p w:rsidR="008F49DE" w:rsidRDefault="00376B9F">
      <w:pPr>
        <w:spacing w:before="2"/>
        <w:ind w:left="100" w:right="495"/>
        <w:rPr>
          <w:sz w:val="32"/>
          <w:szCs w:val="32"/>
        </w:rPr>
      </w:pPr>
      <w:r>
        <w:rPr>
          <w:color w:val="333333"/>
          <w:spacing w:val="-1"/>
          <w:sz w:val="32"/>
          <w:szCs w:val="32"/>
        </w:rPr>
        <w:t>Đ</w:t>
      </w:r>
      <w:r>
        <w:rPr>
          <w:color w:val="333333"/>
          <w:spacing w:val="2"/>
          <w:sz w:val="32"/>
          <w:szCs w:val="32"/>
        </w:rPr>
        <w:t>ị</w:t>
      </w:r>
      <w:r>
        <w:rPr>
          <w:color w:val="333333"/>
          <w:sz w:val="32"/>
          <w:szCs w:val="32"/>
        </w:rPr>
        <w:t>a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z w:val="32"/>
          <w:szCs w:val="32"/>
        </w:rPr>
        <w:t>ỉ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1"/>
          <w:sz w:val="32"/>
          <w:szCs w:val="32"/>
        </w:rPr>
        <w:t>ư</w:t>
      </w:r>
      <w:r>
        <w:rPr>
          <w:color w:val="333333"/>
          <w:spacing w:val="-2"/>
          <w:sz w:val="32"/>
          <w:szCs w:val="32"/>
        </w:rPr>
        <w:t>ờ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pacing w:val="3"/>
          <w:sz w:val="32"/>
          <w:szCs w:val="32"/>
        </w:rPr>
        <w:t>ú</w:t>
      </w:r>
      <w:r>
        <w:rPr>
          <w:color w:val="333333"/>
          <w:sz w:val="32"/>
          <w:szCs w:val="32"/>
        </w:rPr>
        <w:t>:</w:t>
      </w:r>
      <w:r>
        <w:rPr>
          <w:color w:val="333333"/>
          <w:spacing w:val="-6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1</w:t>
      </w:r>
      <w:r>
        <w:rPr>
          <w:color w:val="333333"/>
          <w:spacing w:val="3"/>
          <w:sz w:val="32"/>
          <w:szCs w:val="32"/>
        </w:rPr>
        <w:t>1</w:t>
      </w:r>
      <w:r>
        <w:rPr>
          <w:color w:val="333333"/>
          <w:sz w:val="32"/>
          <w:szCs w:val="32"/>
        </w:rPr>
        <w:t>A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pacing w:val="1"/>
          <w:sz w:val="32"/>
          <w:szCs w:val="32"/>
        </w:rPr>
        <w:t>ầ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1"/>
          <w:sz w:val="32"/>
          <w:szCs w:val="32"/>
        </w:rPr>
        <w:t>P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z w:val="32"/>
          <w:szCs w:val="32"/>
        </w:rPr>
        <w:t>ú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–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6"/>
          <w:sz w:val="32"/>
          <w:szCs w:val="32"/>
        </w:rPr>
        <w:t>Q</w:t>
      </w:r>
      <w:r>
        <w:rPr>
          <w:color w:val="333333"/>
          <w:spacing w:val="1"/>
          <w:sz w:val="32"/>
          <w:szCs w:val="32"/>
        </w:rPr>
        <w:t>.</w:t>
      </w:r>
      <w:r>
        <w:rPr>
          <w:color w:val="333333"/>
          <w:spacing w:val="-1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ồ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3"/>
          <w:sz w:val="32"/>
          <w:szCs w:val="32"/>
        </w:rPr>
        <w:t>B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–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z w:val="32"/>
          <w:szCs w:val="32"/>
        </w:rPr>
        <w:t>p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6"/>
          <w:sz w:val="32"/>
          <w:szCs w:val="32"/>
        </w:rPr>
        <w:t>H</w:t>
      </w:r>
      <w:r>
        <w:rPr>
          <w:color w:val="333333"/>
          <w:spacing w:val="1"/>
          <w:sz w:val="32"/>
          <w:szCs w:val="32"/>
        </w:rPr>
        <w:t>ả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P</w:t>
      </w:r>
      <w:r>
        <w:rPr>
          <w:color w:val="333333"/>
          <w:spacing w:val="2"/>
          <w:sz w:val="32"/>
          <w:szCs w:val="32"/>
        </w:rPr>
        <w:t>h</w:t>
      </w:r>
      <w:r>
        <w:rPr>
          <w:color w:val="333333"/>
          <w:spacing w:val="-7"/>
          <w:sz w:val="32"/>
          <w:szCs w:val="32"/>
        </w:rPr>
        <w:t>ò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1"/>
          <w:sz w:val="32"/>
          <w:szCs w:val="32"/>
        </w:rPr>
        <w:t>H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1"/>
          <w:sz w:val="32"/>
          <w:szCs w:val="32"/>
        </w:rPr>
        <w:t>ạ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-3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z w:val="32"/>
          <w:szCs w:val="32"/>
        </w:rPr>
        <w:t xml:space="preserve">ú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3"/>
          <w:sz w:val="32"/>
          <w:szCs w:val="32"/>
        </w:rPr>
        <w:t>ạ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z w:val="32"/>
          <w:szCs w:val="32"/>
        </w:rPr>
        <w:t>: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9</w:t>
      </w:r>
      <w:r>
        <w:rPr>
          <w:color w:val="333333"/>
          <w:sz w:val="32"/>
          <w:szCs w:val="32"/>
        </w:rPr>
        <w:t>7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1"/>
          <w:sz w:val="32"/>
          <w:szCs w:val="32"/>
        </w:rPr>
        <w:t>N</w:t>
      </w:r>
      <w:r>
        <w:rPr>
          <w:color w:val="333333"/>
          <w:spacing w:val="-3"/>
          <w:sz w:val="32"/>
          <w:szCs w:val="32"/>
        </w:rPr>
        <w:t>g</w:t>
      </w:r>
      <w:r>
        <w:rPr>
          <w:color w:val="333333"/>
          <w:sz w:val="32"/>
          <w:szCs w:val="32"/>
        </w:rPr>
        <w:t>õ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1</w:t>
      </w:r>
      <w:r>
        <w:rPr>
          <w:color w:val="333333"/>
          <w:sz w:val="32"/>
          <w:szCs w:val="32"/>
        </w:rPr>
        <w:t xml:space="preserve">8 </w:t>
      </w:r>
      <w:r>
        <w:rPr>
          <w:color w:val="333333"/>
          <w:spacing w:val="-6"/>
          <w:sz w:val="32"/>
          <w:szCs w:val="32"/>
        </w:rPr>
        <w:t>K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1"/>
          <w:sz w:val="32"/>
          <w:szCs w:val="32"/>
        </w:rPr>
        <w:t>â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 xml:space="preserve"> </w:t>
      </w: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–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1"/>
          <w:sz w:val="32"/>
          <w:szCs w:val="32"/>
        </w:rPr>
        <w:t>Q</w:t>
      </w:r>
      <w:r>
        <w:rPr>
          <w:color w:val="333333"/>
          <w:spacing w:val="1"/>
          <w:sz w:val="32"/>
          <w:szCs w:val="32"/>
        </w:rPr>
        <w:t>.</w:t>
      </w:r>
      <w:r>
        <w:rPr>
          <w:color w:val="333333"/>
          <w:spacing w:val="-1"/>
          <w:sz w:val="32"/>
          <w:szCs w:val="32"/>
        </w:rPr>
        <w:t>Đ</w:t>
      </w:r>
      <w:r>
        <w:rPr>
          <w:color w:val="333333"/>
          <w:spacing w:val="-2"/>
          <w:sz w:val="32"/>
          <w:szCs w:val="32"/>
        </w:rPr>
        <w:t>ố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6"/>
          <w:sz w:val="32"/>
          <w:szCs w:val="32"/>
        </w:rPr>
        <w:t>Đ</w:t>
      </w:r>
      <w:r>
        <w:rPr>
          <w:color w:val="333333"/>
          <w:sz w:val="32"/>
          <w:szCs w:val="32"/>
        </w:rPr>
        <w:t>a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–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z w:val="32"/>
          <w:szCs w:val="32"/>
        </w:rPr>
        <w:t>p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6"/>
          <w:sz w:val="32"/>
          <w:szCs w:val="32"/>
        </w:rPr>
        <w:t>H</w:t>
      </w:r>
      <w:r>
        <w:rPr>
          <w:color w:val="333333"/>
          <w:sz w:val="32"/>
          <w:szCs w:val="32"/>
        </w:rPr>
        <w:t>à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1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ộ</w:t>
      </w:r>
      <w:r>
        <w:rPr>
          <w:color w:val="333333"/>
          <w:sz w:val="32"/>
          <w:szCs w:val="32"/>
        </w:rPr>
        <w:t xml:space="preserve">i </w:t>
      </w:r>
      <w:r>
        <w:rPr>
          <w:color w:val="333333"/>
          <w:spacing w:val="-1"/>
          <w:sz w:val="32"/>
          <w:szCs w:val="32"/>
        </w:rPr>
        <w:t>S</w:t>
      </w:r>
      <w:r>
        <w:rPr>
          <w:color w:val="333333"/>
          <w:sz w:val="32"/>
          <w:szCs w:val="32"/>
        </w:rPr>
        <w:t xml:space="preserve">ố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1"/>
          <w:sz w:val="32"/>
          <w:szCs w:val="32"/>
        </w:rPr>
        <w:t>ạ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z w:val="32"/>
          <w:szCs w:val="32"/>
        </w:rPr>
        <w:t>:</w:t>
      </w:r>
      <w:r>
        <w:rPr>
          <w:color w:val="333333"/>
          <w:spacing w:val="-6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0</w:t>
      </w:r>
      <w:r>
        <w:rPr>
          <w:color w:val="333333"/>
          <w:spacing w:val="-2"/>
          <w:sz w:val="32"/>
          <w:szCs w:val="32"/>
        </w:rPr>
        <w:t>94</w:t>
      </w:r>
      <w:r>
        <w:rPr>
          <w:color w:val="333333"/>
          <w:spacing w:val="3"/>
          <w:sz w:val="32"/>
          <w:szCs w:val="32"/>
        </w:rPr>
        <w:t>5</w:t>
      </w:r>
      <w:r>
        <w:rPr>
          <w:color w:val="333333"/>
          <w:spacing w:val="-3"/>
          <w:sz w:val="32"/>
          <w:szCs w:val="32"/>
        </w:rPr>
        <w:t>.</w:t>
      </w:r>
      <w:r>
        <w:rPr>
          <w:color w:val="333333"/>
          <w:spacing w:val="3"/>
          <w:sz w:val="32"/>
          <w:szCs w:val="32"/>
        </w:rPr>
        <w:t>4</w:t>
      </w:r>
      <w:r>
        <w:rPr>
          <w:color w:val="333333"/>
          <w:spacing w:val="-2"/>
          <w:sz w:val="32"/>
          <w:szCs w:val="32"/>
        </w:rPr>
        <w:t>5</w:t>
      </w:r>
      <w:r>
        <w:rPr>
          <w:color w:val="333333"/>
          <w:spacing w:val="3"/>
          <w:sz w:val="32"/>
          <w:szCs w:val="32"/>
        </w:rPr>
        <w:t>3</w:t>
      </w:r>
      <w:r>
        <w:rPr>
          <w:color w:val="333333"/>
          <w:spacing w:val="-3"/>
          <w:sz w:val="32"/>
          <w:szCs w:val="32"/>
        </w:rPr>
        <w:t>.</w:t>
      </w:r>
      <w:r>
        <w:rPr>
          <w:color w:val="333333"/>
          <w:spacing w:val="-2"/>
          <w:sz w:val="32"/>
          <w:szCs w:val="32"/>
        </w:rPr>
        <w:t>9</w:t>
      </w:r>
      <w:r>
        <w:rPr>
          <w:color w:val="333333"/>
          <w:spacing w:val="3"/>
          <w:sz w:val="32"/>
          <w:szCs w:val="32"/>
        </w:rPr>
        <w:t>9</w:t>
      </w:r>
      <w:r>
        <w:rPr>
          <w:color w:val="333333"/>
          <w:sz w:val="32"/>
          <w:szCs w:val="32"/>
        </w:rPr>
        <w:t xml:space="preserve">9 </w:t>
      </w:r>
      <w:r>
        <w:rPr>
          <w:color w:val="333333"/>
          <w:spacing w:val="1"/>
          <w:sz w:val="32"/>
          <w:szCs w:val="32"/>
        </w:rPr>
        <w:t>E</w:t>
      </w:r>
      <w:r>
        <w:rPr>
          <w:color w:val="333333"/>
          <w:spacing w:val="-5"/>
          <w:sz w:val="32"/>
          <w:szCs w:val="32"/>
        </w:rPr>
        <w:t>m</w:t>
      </w:r>
      <w:r>
        <w:rPr>
          <w:color w:val="333333"/>
          <w:spacing w:val="1"/>
          <w:sz w:val="32"/>
          <w:szCs w:val="32"/>
        </w:rPr>
        <w:t>a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z w:val="32"/>
          <w:szCs w:val="32"/>
        </w:rPr>
        <w:t>:</w:t>
      </w:r>
      <w:r>
        <w:rPr>
          <w:color w:val="333333"/>
          <w:spacing w:val="-1"/>
          <w:sz w:val="32"/>
          <w:szCs w:val="32"/>
        </w:rPr>
        <w:t xml:space="preserve"> </w:t>
      </w:r>
      <w:hyperlink r:id="rId112">
        <w:r>
          <w:rPr>
            <w:color w:val="333333"/>
            <w:spacing w:val="-2"/>
            <w:sz w:val="32"/>
            <w:szCs w:val="32"/>
          </w:rPr>
          <w:t>v</w:t>
        </w:r>
        <w:r>
          <w:rPr>
            <w:color w:val="333333"/>
            <w:spacing w:val="1"/>
            <w:sz w:val="32"/>
            <w:szCs w:val="32"/>
          </w:rPr>
          <w:t>a</w:t>
        </w:r>
        <w:r>
          <w:rPr>
            <w:color w:val="333333"/>
            <w:spacing w:val="-2"/>
            <w:sz w:val="32"/>
            <w:szCs w:val="32"/>
          </w:rPr>
          <w:t>n</w:t>
        </w:r>
        <w:r>
          <w:rPr>
            <w:color w:val="333333"/>
            <w:spacing w:val="3"/>
            <w:sz w:val="32"/>
            <w:szCs w:val="32"/>
          </w:rPr>
          <w:t>n</w:t>
        </w:r>
        <w:r>
          <w:rPr>
            <w:color w:val="333333"/>
            <w:spacing w:val="-2"/>
            <w:sz w:val="32"/>
            <w:szCs w:val="32"/>
          </w:rPr>
          <w:t>g</w:t>
        </w:r>
        <w:r>
          <w:rPr>
            <w:color w:val="333333"/>
            <w:spacing w:val="3"/>
            <w:sz w:val="32"/>
            <w:szCs w:val="32"/>
          </w:rPr>
          <w:t>u</w:t>
        </w:r>
        <w:r>
          <w:rPr>
            <w:color w:val="333333"/>
            <w:spacing w:val="-7"/>
            <w:sz w:val="32"/>
            <w:szCs w:val="32"/>
          </w:rPr>
          <w:t>y</w:t>
        </w:r>
        <w:r>
          <w:rPr>
            <w:color w:val="333333"/>
            <w:spacing w:val="-3"/>
            <w:sz w:val="32"/>
            <w:szCs w:val="32"/>
          </w:rPr>
          <w:t>e</w:t>
        </w:r>
        <w:r>
          <w:rPr>
            <w:color w:val="333333"/>
            <w:spacing w:val="3"/>
            <w:sz w:val="32"/>
            <w:szCs w:val="32"/>
          </w:rPr>
          <w:t>n</w:t>
        </w:r>
        <w:r>
          <w:rPr>
            <w:color w:val="333333"/>
            <w:spacing w:val="2"/>
            <w:sz w:val="32"/>
            <w:szCs w:val="32"/>
          </w:rPr>
          <w:t>@</w:t>
        </w:r>
        <w:r>
          <w:rPr>
            <w:color w:val="333333"/>
            <w:spacing w:val="-2"/>
            <w:sz w:val="32"/>
            <w:szCs w:val="32"/>
          </w:rPr>
          <w:t>g</w:t>
        </w:r>
        <w:r>
          <w:rPr>
            <w:color w:val="333333"/>
            <w:sz w:val="32"/>
            <w:szCs w:val="32"/>
          </w:rPr>
          <w:t>m</w:t>
        </w:r>
        <w:r>
          <w:rPr>
            <w:color w:val="333333"/>
            <w:spacing w:val="1"/>
            <w:sz w:val="32"/>
            <w:szCs w:val="32"/>
          </w:rPr>
          <w:t>a</w:t>
        </w:r>
        <w:r>
          <w:rPr>
            <w:color w:val="333333"/>
            <w:spacing w:val="2"/>
            <w:sz w:val="32"/>
            <w:szCs w:val="32"/>
          </w:rPr>
          <w:t>i</w:t>
        </w:r>
        <w:r>
          <w:rPr>
            <w:color w:val="333333"/>
            <w:spacing w:val="-3"/>
            <w:sz w:val="32"/>
            <w:szCs w:val="32"/>
          </w:rPr>
          <w:t>l</w:t>
        </w:r>
        <w:r>
          <w:rPr>
            <w:color w:val="333333"/>
            <w:spacing w:val="1"/>
            <w:sz w:val="32"/>
            <w:szCs w:val="32"/>
          </w:rPr>
          <w:t>.c</w:t>
        </w:r>
        <w:r>
          <w:rPr>
            <w:color w:val="333333"/>
            <w:spacing w:val="-2"/>
            <w:sz w:val="32"/>
            <w:szCs w:val="32"/>
          </w:rPr>
          <w:t>o</w:t>
        </w:r>
        <w:r>
          <w:rPr>
            <w:color w:val="333333"/>
            <w:sz w:val="32"/>
            <w:szCs w:val="32"/>
          </w:rPr>
          <w:t>m</w:t>
        </w:r>
      </w:hyperlink>
    </w:p>
    <w:p w:rsidR="008F49DE" w:rsidRDefault="008F49DE">
      <w:pPr>
        <w:spacing w:before="1" w:line="140" w:lineRule="exact"/>
        <w:rPr>
          <w:sz w:val="15"/>
          <w:szCs w:val="15"/>
        </w:rPr>
      </w:pPr>
    </w:p>
    <w:p w:rsidR="008F49DE" w:rsidRDefault="00376B9F">
      <w:pPr>
        <w:ind w:left="100" w:right="57"/>
        <w:rPr>
          <w:sz w:val="32"/>
          <w:szCs w:val="32"/>
        </w:rPr>
      </w:pPr>
      <w:r>
        <w:rPr>
          <w:color w:val="333333"/>
          <w:spacing w:val="-1"/>
          <w:sz w:val="32"/>
          <w:szCs w:val="32"/>
        </w:rPr>
        <w:t>Q</w:t>
      </w:r>
      <w:r>
        <w:rPr>
          <w:color w:val="333333"/>
          <w:spacing w:val="3"/>
          <w:sz w:val="32"/>
          <w:szCs w:val="32"/>
        </w:rPr>
        <w:t>u</w:t>
      </w:r>
      <w:r>
        <w:rPr>
          <w:color w:val="333333"/>
          <w:sz w:val="32"/>
          <w:szCs w:val="32"/>
        </w:rPr>
        <w:t>a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7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2"/>
          <w:sz w:val="32"/>
          <w:szCs w:val="32"/>
        </w:rPr>
        <w:t>b</w:t>
      </w:r>
      <w:r>
        <w:rPr>
          <w:color w:val="333333"/>
          <w:spacing w:val="1"/>
          <w:sz w:val="32"/>
          <w:szCs w:val="32"/>
        </w:rPr>
        <w:t>á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2"/>
          <w:sz w:val="32"/>
          <w:szCs w:val="32"/>
        </w:rPr>
        <w:t>/</w:t>
      </w:r>
      <w:r>
        <w:rPr>
          <w:color w:val="333333"/>
          <w:spacing w:val="-6"/>
          <w:sz w:val="32"/>
          <w:szCs w:val="32"/>
        </w:rPr>
        <w:t>w</w:t>
      </w:r>
      <w:r>
        <w:rPr>
          <w:color w:val="333333"/>
          <w:spacing w:val="-3"/>
          <w:sz w:val="32"/>
          <w:szCs w:val="32"/>
        </w:rPr>
        <w:t>e</w:t>
      </w:r>
      <w:r>
        <w:rPr>
          <w:color w:val="333333"/>
          <w:spacing w:val="3"/>
          <w:sz w:val="32"/>
          <w:szCs w:val="32"/>
        </w:rPr>
        <w:t>b</w:t>
      </w:r>
      <w:r>
        <w:rPr>
          <w:color w:val="333333"/>
          <w:sz w:val="32"/>
          <w:szCs w:val="32"/>
        </w:rPr>
        <w:t>s</w:t>
      </w:r>
      <w:r>
        <w:rPr>
          <w:color w:val="333333"/>
          <w:spacing w:val="2"/>
          <w:sz w:val="32"/>
          <w:szCs w:val="32"/>
        </w:rPr>
        <w:t>it</w:t>
      </w:r>
      <w:r>
        <w:rPr>
          <w:color w:val="333333"/>
          <w:spacing w:val="-3"/>
          <w:sz w:val="32"/>
          <w:szCs w:val="32"/>
        </w:rPr>
        <w:t>e</w:t>
      </w:r>
      <w:r>
        <w:rPr>
          <w:color w:val="333333"/>
          <w:sz w:val="32"/>
          <w:szCs w:val="32"/>
        </w:rPr>
        <w:t>……</w:t>
      </w:r>
      <w:r>
        <w:rPr>
          <w:color w:val="333333"/>
          <w:spacing w:val="-4"/>
          <w:sz w:val="32"/>
          <w:szCs w:val="32"/>
        </w:rPr>
        <w:t>…</w:t>
      </w:r>
      <w:r>
        <w:rPr>
          <w:color w:val="333333"/>
          <w:sz w:val="32"/>
          <w:szCs w:val="32"/>
        </w:rPr>
        <w:t>………</w:t>
      </w:r>
      <w:r>
        <w:rPr>
          <w:color w:val="333333"/>
          <w:spacing w:val="-4"/>
          <w:sz w:val="32"/>
          <w:szCs w:val="32"/>
        </w:rPr>
        <w:t>…</w:t>
      </w:r>
      <w:r>
        <w:rPr>
          <w:color w:val="333333"/>
          <w:sz w:val="32"/>
          <w:szCs w:val="32"/>
        </w:rPr>
        <w:t>………</w:t>
      </w:r>
      <w:r>
        <w:rPr>
          <w:color w:val="333333"/>
          <w:spacing w:val="-3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z w:val="32"/>
          <w:szCs w:val="32"/>
        </w:rPr>
        <w:t>ư</w:t>
      </w:r>
      <w:r>
        <w:rPr>
          <w:color w:val="333333"/>
          <w:spacing w:val="-2"/>
          <w:sz w:val="32"/>
          <w:szCs w:val="32"/>
        </w:rPr>
        <w:t>ợ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b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ế</w:t>
      </w:r>
      <w:r>
        <w:rPr>
          <w:color w:val="333333"/>
          <w:sz w:val="32"/>
          <w:szCs w:val="32"/>
        </w:rPr>
        <w:t xml:space="preserve">t </w:t>
      </w:r>
      <w:r>
        <w:rPr>
          <w:color w:val="333333"/>
          <w:spacing w:val="-1"/>
          <w:sz w:val="32"/>
          <w:szCs w:val="32"/>
        </w:rPr>
        <w:t>Q</w:t>
      </w:r>
      <w:r>
        <w:rPr>
          <w:color w:val="333333"/>
          <w:spacing w:val="3"/>
          <w:sz w:val="32"/>
          <w:szCs w:val="32"/>
        </w:rPr>
        <w:t>u</w:t>
      </w:r>
      <w:r>
        <w:rPr>
          <w:color w:val="333333"/>
          <w:sz w:val="32"/>
          <w:szCs w:val="32"/>
        </w:rPr>
        <w:t>ý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z w:val="32"/>
          <w:szCs w:val="32"/>
        </w:rPr>
        <w:t>y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-3"/>
          <w:sz w:val="32"/>
          <w:szCs w:val="32"/>
        </w:rPr>
        <w:t>a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z w:val="32"/>
          <w:szCs w:val="32"/>
        </w:rPr>
        <w:t>ó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z w:val="32"/>
          <w:szCs w:val="32"/>
        </w:rPr>
        <w:t xml:space="preserve">u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3"/>
          <w:sz w:val="32"/>
          <w:szCs w:val="32"/>
        </w:rPr>
        <w:t>ầ</w:t>
      </w:r>
      <w:r>
        <w:rPr>
          <w:color w:val="333333"/>
          <w:sz w:val="32"/>
          <w:szCs w:val="32"/>
        </w:rPr>
        <w:t xml:space="preserve">u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>u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pacing w:val="-3"/>
          <w:sz w:val="32"/>
          <w:szCs w:val="32"/>
        </w:rPr>
        <w:t>ể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d</w:t>
      </w:r>
      <w:r>
        <w:rPr>
          <w:color w:val="333333"/>
          <w:spacing w:val="3"/>
          <w:sz w:val="32"/>
          <w:szCs w:val="32"/>
        </w:rPr>
        <w:t>ụn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â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1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2"/>
          <w:sz w:val="32"/>
          <w:szCs w:val="32"/>
        </w:rPr>
        <w:t>vớ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z w:val="32"/>
          <w:szCs w:val="32"/>
        </w:rPr>
        <w:t>ị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z w:val="32"/>
          <w:szCs w:val="32"/>
        </w:rPr>
        <w:t>í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ộ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3"/>
          <w:sz w:val="32"/>
          <w:szCs w:val="32"/>
        </w:rPr>
        <w:t>á</w:t>
      </w:r>
      <w:r>
        <w:rPr>
          <w:color w:val="333333"/>
          <w:sz w:val="32"/>
          <w:szCs w:val="32"/>
        </w:rPr>
        <w:t xml:space="preserve">c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b</w:t>
      </w:r>
      <w:r>
        <w:rPr>
          <w:color w:val="333333"/>
          <w:spacing w:val="1"/>
          <w:sz w:val="32"/>
          <w:szCs w:val="32"/>
        </w:rPr>
        <w:t>á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z w:val="32"/>
          <w:szCs w:val="32"/>
        </w:rPr>
        <w:t>.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2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ậ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1"/>
          <w:sz w:val="32"/>
          <w:szCs w:val="32"/>
        </w:rPr>
        <w:t>ấ</w:t>
      </w:r>
      <w:r>
        <w:rPr>
          <w:color w:val="333333"/>
          <w:sz w:val="32"/>
          <w:szCs w:val="32"/>
        </w:rPr>
        <w:t>y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>ì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z w:val="32"/>
          <w:szCs w:val="32"/>
        </w:rPr>
        <w:t xml:space="preserve">ó </w:t>
      </w:r>
      <w:r>
        <w:rPr>
          <w:color w:val="333333"/>
          <w:spacing w:val="-2"/>
          <w:sz w:val="32"/>
          <w:szCs w:val="32"/>
        </w:rPr>
        <w:t>đ</w:t>
      </w:r>
      <w:r>
        <w:rPr>
          <w:color w:val="333333"/>
          <w:sz w:val="32"/>
          <w:szCs w:val="32"/>
        </w:rPr>
        <w:t>ủ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6"/>
          <w:sz w:val="32"/>
          <w:szCs w:val="32"/>
        </w:rPr>
        <w:t>r</w:t>
      </w:r>
      <w:r>
        <w:rPr>
          <w:color w:val="333333"/>
          <w:spacing w:val="2"/>
          <w:sz w:val="32"/>
          <w:szCs w:val="32"/>
        </w:rPr>
        <w:t>ì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-2"/>
          <w:sz w:val="32"/>
          <w:szCs w:val="32"/>
        </w:rPr>
        <w:t>ộ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k</w:t>
      </w:r>
      <w:r>
        <w:rPr>
          <w:color w:val="333333"/>
          <w:sz w:val="32"/>
          <w:szCs w:val="32"/>
        </w:rPr>
        <w:t>ỹ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3"/>
          <w:sz w:val="32"/>
          <w:szCs w:val="32"/>
        </w:rPr>
        <w:t>ă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p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z w:val="32"/>
          <w:szCs w:val="32"/>
        </w:rPr>
        <w:t xml:space="preserve">ù 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ợ</w:t>
      </w:r>
      <w:r>
        <w:rPr>
          <w:color w:val="333333"/>
          <w:sz w:val="32"/>
          <w:szCs w:val="32"/>
        </w:rPr>
        <w:t xml:space="preserve">p </w:t>
      </w:r>
      <w:r>
        <w:rPr>
          <w:color w:val="333333"/>
          <w:spacing w:val="-2"/>
          <w:sz w:val="32"/>
          <w:szCs w:val="32"/>
        </w:rPr>
        <w:t>vớ</w:t>
      </w:r>
      <w:r>
        <w:rPr>
          <w:color w:val="333333"/>
          <w:sz w:val="32"/>
          <w:szCs w:val="32"/>
        </w:rPr>
        <w:t xml:space="preserve">i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z w:val="32"/>
          <w:szCs w:val="32"/>
        </w:rPr>
        <w:t>ị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z w:val="32"/>
          <w:szCs w:val="32"/>
        </w:rPr>
        <w:t>í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â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7"/>
          <w:sz w:val="32"/>
          <w:szCs w:val="32"/>
        </w:rPr>
        <w:t>v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C</w:t>
      </w:r>
      <w:r>
        <w:rPr>
          <w:color w:val="333333"/>
          <w:spacing w:val="-7"/>
          <w:sz w:val="32"/>
          <w:szCs w:val="32"/>
        </w:rPr>
        <w:t>ộ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1"/>
          <w:sz w:val="32"/>
          <w:szCs w:val="32"/>
        </w:rPr>
        <w:t>á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7"/>
          <w:sz w:val="32"/>
          <w:szCs w:val="32"/>
        </w:rPr>
        <w:t>v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3"/>
          <w:sz w:val="32"/>
          <w:szCs w:val="32"/>
        </w:rPr>
        <w:t>b</w:t>
      </w:r>
      <w:r>
        <w:rPr>
          <w:color w:val="333333"/>
          <w:spacing w:val="-3"/>
          <w:sz w:val="32"/>
          <w:szCs w:val="32"/>
        </w:rPr>
        <w:t>á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à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1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ế</w:t>
      </w:r>
      <w:r>
        <w:rPr>
          <w:color w:val="333333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đ</w:t>
      </w:r>
      <w:r>
        <w:rPr>
          <w:color w:val="333333"/>
          <w:spacing w:val="-6"/>
          <w:sz w:val="32"/>
          <w:szCs w:val="32"/>
        </w:rPr>
        <w:t>ơ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z w:val="32"/>
          <w:szCs w:val="32"/>
        </w:rPr>
        <w:t>y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x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-1"/>
          <w:sz w:val="32"/>
          <w:szCs w:val="32"/>
        </w:rPr>
        <w:t>ư</w:t>
      </w:r>
      <w:r>
        <w:rPr>
          <w:color w:val="333333"/>
          <w:spacing w:val="-2"/>
          <w:sz w:val="32"/>
          <w:szCs w:val="32"/>
        </w:rPr>
        <w:t>ợ</w:t>
      </w:r>
      <w:r>
        <w:rPr>
          <w:color w:val="333333"/>
          <w:sz w:val="32"/>
          <w:szCs w:val="32"/>
        </w:rPr>
        <w:t xml:space="preserve">c 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z w:val="32"/>
          <w:szCs w:val="32"/>
        </w:rPr>
        <w:t>a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1"/>
          <w:sz w:val="32"/>
          <w:szCs w:val="32"/>
        </w:rPr>
        <w:t>ậ</w:t>
      </w:r>
      <w:r>
        <w:rPr>
          <w:color w:val="333333"/>
          <w:sz w:val="32"/>
          <w:szCs w:val="32"/>
        </w:rPr>
        <w:t xml:space="preserve">p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-2"/>
          <w:sz w:val="32"/>
          <w:szCs w:val="32"/>
        </w:rPr>
        <w:t>ộ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6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z w:val="32"/>
          <w:szCs w:val="32"/>
        </w:rPr>
        <w:t xml:space="preserve">ũ 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â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1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1"/>
          <w:sz w:val="32"/>
          <w:szCs w:val="32"/>
        </w:rPr>
        <w:t>â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đ</w:t>
      </w:r>
      <w:r>
        <w:rPr>
          <w:color w:val="333333"/>
          <w:spacing w:val="-2"/>
          <w:sz w:val="32"/>
          <w:szCs w:val="32"/>
        </w:rPr>
        <w:t>ộ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7"/>
          <w:sz w:val="32"/>
          <w:szCs w:val="32"/>
        </w:rPr>
        <w:t>g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c</w:t>
      </w:r>
      <w:r>
        <w:rPr>
          <w:color w:val="333333"/>
          <w:spacing w:val="3"/>
          <w:sz w:val="32"/>
          <w:szCs w:val="32"/>
        </w:rPr>
        <w:t>hu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7"/>
          <w:sz w:val="32"/>
          <w:szCs w:val="32"/>
        </w:rPr>
        <w:t>g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 xml:space="preserve">p </w:t>
      </w:r>
      <w:r>
        <w:rPr>
          <w:color w:val="333333"/>
          <w:spacing w:val="-3"/>
          <w:sz w:val="32"/>
          <w:szCs w:val="32"/>
        </w:rPr>
        <w:t>c</w:t>
      </w:r>
      <w:r>
        <w:rPr>
          <w:color w:val="333333"/>
          <w:spacing w:val="3"/>
          <w:sz w:val="32"/>
          <w:szCs w:val="32"/>
        </w:rPr>
        <w:t>ủ</w:t>
      </w:r>
      <w:r>
        <w:rPr>
          <w:color w:val="333333"/>
          <w:sz w:val="32"/>
          <w:szCs w:val="32"/>
        </w:rPr>
        <w:t>a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z w:val="32"/>
          <w:szCs w:val="32"/>
        </w:rPr>
        <w:t>.</w:t>
      </w:r>
    </w:p>
    <w:p w:rsidR="008F49DE" w:rsidRDefault="008F49DE">
      <w:pPr>
        <w:spacing w:before="8" w:line="140" w:lineRule="exact"/>
        <w:rPr>
          <w:sz w:val="15"/>
          <w:szCs w:val="15"/>
        </w:rPr>
      </w:pPr>
    </w:p>
    <w:p w:rsidR="008F49DE" w:rsidRDefault="00376B9F">
      <w:pPr>
        <w:spacing w:line="360" w:lineRule="exact"/>
        <w:ind w:left="100" w:right="390"/>
        <w:rPr>
          <w:sz w:val="32"/>
          <w:szCs w:val="32"/>
        </w:rPr>
      </w:pP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ti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2"/>
          <w:sz w:val="32"/>
          <w:szCs w:val="32"/>
        </w:rPr>
        <w:t>r</w:t>
      </w:r>
      <w:r>
        <w:rPr>
          <w:color w:val="333333"/>
          <w:spacing w:val="-3"/>
          <w:sz w:val="32"/>
          <w:szCs w:val="32"/>
        </w:rPr>
        <w:t>ằ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2"/>
          <w:sz w:val="32"/>
          <w:szCs w:val="32"/>
        </w:rPr>
        <w:t>vớ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6"/>
          <w:sz w:val="32"/>
          <w:szCs w:val="32"/>
        </w:rPr>
        <w:t>r</w:t>
      </w:r>
      <w:r>
        <w:rPr>
          <w:color w:val="333333"/>
          <w:spacing w:val="2"/>
          <w:sz w:val="32"/>
          <w:szCs w:val="32"/>
        </w:rPr>
        <w:t>ì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-2"/>
          <w:sz w:val="32"/>
          <w:szCs w:val="32"/>
        </w:rPr>
        <w:t>ộ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k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8"/>
          <w:sz w:val="32"/>
          <w:szCs w:val="32"/>
        </w:rPr>
        <w:t>ế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1"/>
          <w:sz w:val="32"/>
          <w:szCs w:val="32"/>
        </w:rPr>
        <w:t>ứ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v</w:t>
      </w:r>
      <w:r>
        <w:rPr>
          <w:color w:val="333333"/>
          <w:sz w:val="32"/>
          <w:szCs w:val="32"/>
        </w:rPr>
        <w:t>à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k</w:t>
      </w:r>
      <w:r>
        <w:rPr>
          <w:color w:val="333333"/>
          <w:sz w:val="32"/>
          <w:szCs w:val="32"/>
        </w:rPr>
        <w:t>ỹ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s</w:t>
      </w:r>
      <w:r>
        <w:rPr>
          <w:color w:val="333333"/>
          <w:spacing w:val="-3"/>
          <w:sz w:val="32"/>
          <w:szCs w:val="32"/>
        </w:rPr>
        <w:t>a</w:t>
      </w:r>
      <w:r>
        <w:rPr>
          <w:color w:val="333333"/>
          <w:sz w:val="32"/>
          <w:szCs w:val="32"/>
        </w:rPr>
        <w:t xml:space="preserve">u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1"/>
          <w:sz w:val="32"/>
          <w:szCs w:val="32"/>
        </w:rPr>
        <w:t>â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-3"/>
          <w:sz w:val="32"/>
          <w:szCs w:val="32"/>
        </w:rPr>
        <w:t>à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3"/>
          <w:sz w:val="32"/>
          <w:szCs w:val="32"/>
        </w:rPr>
        <w:t>p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z w:val="32"/>
          <w:szCs w:val="32"/>
        </w:rPr>
        <w:t xml:space="preserve">ù 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ợ</w:t>
      </w:r>
      <w:r>
        <w:rPr>
          <w:color w:val="333333"/>
          <w:sz w:val="32"/>
          <w:szCs w:val="32"/>
        </w:rPr>
        <w:t xml:space="preserve">p </w:t>
      </w:r>
      <w:r>
        <w:rPr>
          <w:color w:val="333333"/>
          <w:spacing w:val="-2"/>
          <w:sz w:val="32"/>
          <w:szCs w:val="32"/>
        </w:rPr>
        <w:t>vớ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>u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c</w:t>
      </w:r>
      <w:r>
        <w:rPr>
          <w:color w:val="333333"/>
          <w:spacing w:val="-3"/>
          <w:sz w:val="32"/>
          <w:szCs w:val="32"/>
        </w:rPr>
        <w:t>ầ</w:t>
      </w:r>
      <w:r>
        <w:rPr>
          <w:color w:val="333333"/>
          <w:sz w:val="32"/>
          <w:szCs w:val="32"/>
        </w:rPr>
        <w:t>u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7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z w:val="32"/>
          <w:szCs w:val="32"/>
        </w:rPr>
        <w:t>à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7"/>
          <w:sz w:val="32"/>
          <w:szCs w:val="32"/>
        </w:rPr>
        <w:t>v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z w:val="32"/>
          <w:szCs w:val="32"/>
        </w:rPr>
        <w:t>á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c</w:t>
      </w:r>
      <w:r>
        <w:rPr>
          <w:color w:val="333333"/>
          <w:spacing w:val="3"/>
          <w:sz w:val="32"/>
          <w:szCs w:val="32"/>
        </w:rPr>
        <w:t>ủ</w:t>
      </w:r>
      <w:r>
        <w:rPr>
          <w:color w:val="333333"/>
          <w:sz w:val="32"/>
          <w:szCs w:val="32"/>
        </w:rPr>
        <w:t>a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z w:val="32"/>
          <w:szCs w:val="32"/>
        </w:rPr>
        <w:t xml:space="preserve">y </w:t>
      </w:r>
      <w:r>
        <w:rPr>
          <w:color w:val="333333"/>
          <w:spacing w:val="-6"/>
          <w:sz w:val="32"/>
          <w:szCs w:val="32"/>
        </w:rPr>
        <w:t>A</w:t>
      </w:r>
      <w:r>
        <w:rPr>
          <w:color w:val="333333"/>
          <w:spacing w:val="2"/>
          <w:sz w:val="32"/>
          <w:szCs w:val="32"/>
        </w:rPr>
        <w:t>BC</w:t>
      </w:r>
      <w:r>
        <w:rPr>
          <w:color w:val="333333"/>
          <w:sz w:val="32"/>
          <w:szCs w:val="32"/>
        </w:rPr>
        <w:t>:</w:t>
      </w:r>
    </w:p>
    <w:p w:rsidR="008F49DE" w:rsidRDefault="008F49DE">
      <w:pPr>
        <w:spacing w:before="7" w:line="140" w:lineRule="exact"/>
        <w:rPr>
          <w:sz w:val="14"/>
          <w:szCs w:val="14"/>
        </w:rPr>
      </w:pPr>
    </w:p>
    <w:p w:rsidR="008F49DE" w:rsidRDefault="00376B9F">
      <w:pPr>
        <w:ind w:left="100" w:right="272"/>
        <w:rPr>
          <w:sz w:val="32"/>
          <w:szCs w:val="32"/>
        </w:rPr>
      </w:pPr>
      <w:r>
        <w:rPr>
          <w:color w:val="333333"/>
          <w:spacing w:val="3"/>
          <w:sz w:val="32"/>
          <w:szCs w:val="32"/>
        </w:rPr>
        <w:t>1</w:t>
      </w:r>
      <w:r>
        <w:rPr>
          <w:color w:val="333333"/>
          <w:sz w:val="32"/>
          <w:szCs w:val="32"/>
        </w:rPr>
        <w:t>.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ố</w:t>
      </w:r>
      <w:r>
        <w:rPr>
          <w:color w:val="333333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gh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 xml:space="preserve">p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-3"/>
          <w:sz w:val="32"/>
          <w:szCs w:val="32"/>
        </w:rPr>
        <w:t>ạ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ọ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k</w:t>
      </w:r>
      <w:r>
        <w:rPr>
          <w:color w:val="333333"/>
          <w:spacing w:val="-3"/>
          <w:sz w:val="32"/>
          <w:szCs w:val="32"/>
        </w:rPr>
        <w:t>i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>h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z w:val="32"/>
          <w:szCs w:val="32"/>
        </w:rPr>
        <w:t>ế</w:t>
      </w:r>
      <w:r>
        <w:rPr>
          <w:color w:val="333333"/>
          <w:spacing w:val="-6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qu</w:t>
      </w:r>
      <w:r>
        <w:rPr>
          <w:color w:val="333333"/>
          <w:spacing w:val="-7"/>
          <w:sz w:val="32"/>
          <w:szCs w:val="32"/>
        </w:rPr>
        <w:t>ố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d</w:t>
      </w:r>
      <w:r>
        <w:rPr>
          <w:color w:val="333333"/>
          <w:spacing w:val="-3"/>
          <w:sz w:val="32"/>
          <w:szCs w:val="32"/>
        </w:rPr>
        <w:t>â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-2"/>
          <w:sz w:val="32"/>
          <w:szCs w:val="32"/>
        </w:rPr>
        <w:t xml:space="preserve"> k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z w:val="32"/>
          <w:szCs w:val="32"/>
        </w:rPr>
        <w:t>a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q</w:t>
      </w:r>
      <w:r>
        <w:rPr>
          <w:color w:val="333333"/>
          <w:spacing w:val="-2"/>
          <w:sz w:val="32"/>
          <w:szCs w:val="32"/>
        </w:rPr>
        <w:t>u</w:t>
      </w:r>
      <w:r>
        <w:rPr>
          <w:color w:val="333333"/>
          <w:spacing w:val="-3"/>
          <w:sz w:val="32"/>
          <w:szCs w:val="32"/>
        </w:rPr>
        <w:t>ả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6"/>
          <w:sz w:val="32"/>
          <w:szCs w:val="32"/>
        </w:rPr>
        <w:t>r</w:t>
      </w:r>
      <w:r>
        <w:rPr>
          <w:color w:val="333333"/>
          <w:sz w:val="32"/>
          <w:szCs w:val="32"/>
        </w:rPr>
        <w:t>ị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k</w:t>
      </w:r>
      <w:r>
        <w:rPr>
          <w:color w:val="333333"/>
          <w:spacing w:val="-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3"/>
          <w:sz w:val="32"/>
          <w:szCs w:val="32"/>
        </w:rPr>
        <w:t>d</w:t>
      </w:r>
      <w:r>
        <w:rPr>
          <w:color w:val="333333"/>
          <w:spacing w:val="-7"/>
          <w:sz w:val="32"/>
          <w:szCs w:val="32"/>
        </w:rPr>
        <w:t>o</w:t>
      </w:r>
      <w:r>
        <w:rPr>
          <w:color w:val="333333"/>
          <w:spacing w:val="1"/>
          <w:sz w:val="32"/>
          <w:szCs w:val="32"/>
        </w:rPr>
        <w:t>a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1"/>
          <w:sz w:val="32"/>
          <w:szCs w:val="32"/>
        </w:rPr>
        <w:t>ạ</w:t>
      </w:r>
      <w:r>
        <w:rPr>
          <w:color w:val="333333"/>
          <w:sz w:val="32"/>
          <w:szCs w:val="32"/>
        </w:rPr>
        <w:t xml:space="preserve">i </w:t>
      </w:r>
      <w:r>
        <w:rPr>
          <w:color w:val="333333"/>
          <w:spacing w:val="3"/>
          <w:sz w:val="32"/>
          <w:szCs w:val="32"/>
        </w:rPr>
        <w:t>k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1"/>
          <w:sz w:val="32"/>
          <w:szCs w:val="32"/>
        </w:rPr>
        <w:t>á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-2"/>
          <w:sz w:val="32"/>
          <w:szCs w:val="32"/>
        </w:rPr>
        <w:t xml:space="preserve"> n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 xml:space="preserve"> t</w:t>
      </w:r>
      <w:r>
        <w:rPr>
          <w:color w:val="333333"/>
          <w:spacing w:val="-7"/>
          <w:sz w:val="32"/>
          <w:szCs w:val="32"/>
        </w:rPr>
        <w:t>ố</w:t>
      </w:r>
      <w:r>
        <w:rPr>
          <w:color w:val="333333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8"/>
          <w:sz w:val="32"/>
          <w:szCs w:val="32"/>
        </w:rPr>
        <w:t>ệ</w:t>
      </w:r>
      <w:r>
        <w:rPr>
          <w:color w:val="333333"/>
          <w:sz w:val="32"/>
          <w:szCs w:val="32"/>
        </w:rPr>
        <w:t xml:space="preserve">p </w:t>
      </w:r>
      <w:r>
        <w:rPr>
          <w:color w:val="333333"/>
          <w:spacing w:val="3"/>
          <w:sz w:val="32"/>
          <w:szCs w:val="32"/>
        </w:rPr>
        <w:t>2</w:t>
      </w:r>
      <w:r>
        <w:rPr>
          <w:color w:val="333333"/>
          <w:spacing w:val="-2"/>
          <w:sz w:val="32"/>
          <w:szCs w:val="32"/>
        </w:rPr>
        <w:t>00</w:t>
      </w:r>
      <w:r>
        <w:rPr>
          <w:color w:val="333333"/>
          <w:spacing w:val="3"/>
          <w:sz w:val="32"/>
          <w:szCs w:val="32"/>
        </w:rPr>
        <w:t>3</w:t>
      </w:r>
      <w:r>
        <w:rPr>
          <w:color w:val="333333"/>
          <w:sz w:val="32"/>
          <w:szCs w:val="32"/>
        </w:rPr>
        <w:t>.</w:t>
      </w:r>
    </w:p>
    <w:p w:rsidR="008F49DE" w:rsidRDefault="008F49DE">
      <w:pPr>
        <w:spacing w:before="9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color w:val="333333"/>
          <w:spacing w:val="3"/>
          <w:sz w:val="32"/>
          <w:szCs w:val="32"/>
        </w:rPr>
        <w:t>2</w:t>
      </w:r>
      <w:r>
        <w:rPr>
          <w:color w:val="333333"/>
          <w:sz w:val="32"/>
          <w:szCs w:val="32"/>
        </w:rPr>
        <w:t>.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6"/>
          <w:sz w:val="32"/>
          <w:szCs w:val="32"/>
        </w:rPr>
        <w:t>Đ</w:t>
      </w:r>
      <w:r>
        <w:rPr>
          <w:color w:val="333333"/>
          <w:sz w:val="32"/>
          <w:szCs w:val="32"/>
        </w:rPr>
        <w:t>ã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z w:val="32"/>
          <w:szCs w:val="32"/>
        </w:rPr>
        <w:t>ó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2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3"/>
          <w:sz w:val="32"/>
          <w:szCs w:val="32"/>
        </w:rPr>
        <w:t>ă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-3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k</w:t>
      </w:r>
      <w:r>
        <w:rPr>
          <w:color w:val="333333"/>
          <w:spacing w:val="-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7"/>
          <w:sz w:val="32"/>
          <w:szCs w:val="32"/>
        </w:rPr>
        <w:t>g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-3"/>
          <w:sz w:val="32"/>
          <w:szCs w:val="32"/>
        </w:rPr>
        <w:t>ề</w:t>
      </w:r>
      <w:r>
        <w:rPr>
          <w:color w:val="333333"/>
          <w:sz w:val="32"/>
          <w:szCs w:val="32"/>
        </w:rPr>
        <w:t>…</w:t>
      </w:r>
      <w:r>
        <w:rPr>
          <w:color w:val="333333"/>
          <w:spacing w:val="-4"/>
          <w:sz w:val="32"/>
          <w:szCs w:val="32"/>
        </w:rPr>
        <w:t>…</w:t>
      </w:r>
      <w:r>
        <w:rPr>
          <w:color w:val="333333"/>
          <w:sz w:val="32"/>
          <w:szCs w:val="32"/>
        </w:rPr>
        <w:t>……</w:t>
      </w:r>
      <w:r>
        <w:rPr>
          <w:color w:val="333333"/>
          <w:spacing w:val="-3"/>
          <w:sz w:val="32"/>
          <w:szCs w:val="32"/>
        </w:rPr>
        <w:t>.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1"/>
          <w:sz w:val="32"/>
          <w:szCs w:val="32"/>
        </w:rPr>
        <w:t>ạ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z w:val="32"/>
          <w:szCs w:val="32"/>
        </w:rPr>
        <w:t>………….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color w:val="333333"/>
          <w:spacing w:val="3"/>
          <w:sz w:val="32"/>
          <w:szCs w:val="32"/>
        </w:rPr>
        <w:t>3</w:t>
      </w:r>
      <w:r>
        <w:rPr>
          <w:color w:val="333333"/>
          <w:sz w:val="32"/>
          <w:szCs w:val="32"/>
        </w:rPr>
        <w:t>.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6"/>
          <w:sz w:val="32"/>
          <w:szCs w:val="32"/>
        </w:rPr>
        <w:t>Đ</w:t>
      </w:r>
      <w:r>
        <w:rPr>
          <w:color w:val="333333"/>
          <w:sz w:val="32"/>
          <w:szCs w:val="32"/>
        </w:rPr>
        <w:t>ã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1"/>
          <w:sz w:val="32"/>
          <w:szCs w:val="32"/>
        </w:rPr>
        <w:t>a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-3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kh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z w:val="32"/>
          <w:szCs w:val="32"/>
        </w:rPr>
        <w:t>á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h</w:t>
      </w:r>
      <w:r>
        <w:rPr>
          <w:color w:val="333333"/>
          <w:spacing w:val="-7"/>
          <w:sz w:val="32"/>
          <w:szCs w:val="32"/>
        </w:rPr>
        <w:t>ọ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ọ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q</w:t>
      </w:r>
      <w:r>
        <w:rPr>
          <w:color w:val="333333"/>
          <w:spacing w:val="-2"/>
          <w:sz w:val="32"/>
          <w:szCs w:val="32"/>
        </w:rPr>
        <w:t>u</w:t>
      </w:r>
      <w:r>
        <w:rPr>
          <w:color w:val="333333"/>
          <w:spacing w:val="1"/>
          <w:sz w:val="32"/>
          <w:szCs w:val="32"/>
        </w:rPr>
        <w:t>ả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z w:val="32"/>
          <w:szCs w:val="32"/>
        </w:rPr>
        <w:t>ý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v</w:t>
      </w:r>
      <w:r>
        <w:rPr>
          <w:color w:val="333333"/>
          <w:spacing w:val="1"/>
          <w:sz w:val="32"/>
          <w:szCs w:val="32"/>
        </w:rPr>
        <w:t>ề</w:t>
      </w:r>
      <w:r>
        <w:rPr>
          <w:color w:val="333333"/>
          <w:sz w:val="32"/>
          <w:szCs w:val="32"/>
        </w:rPr>
        <w:t>…</w:t>
      </w:r>
      <w:r>
        <w:rPr>
          <w:color w:val="333333"/>
          <w:spacing w:val="1"/>
          <w:sz w:val="32"/>
          <w:szCs w:val="32"/>
        </w:rPr>
        <w:t>.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-4"/>
          <w:sz w:val="32"/>
          <w:szCs w:val="32"/>
        </w:rPr>
        <w:t>…</w:t>
      </w:r>
      <w:r>
        <w:rPr>
          <w:color w:val="333333"/>
          <w:spacing w:val="1"/>
          <w:sz w:val="32"/>
          <w:szCs w:val="32"/>
        </w:rPr>
        <w:t>..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z w:val="32"/>
          <w:szCs w:val="32"/>
        </w:rPr>
        <w:t>à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z w:val="32"/>
          <w:szCs w:val="32"/>
        </w:rPr>
        <w:t>ã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6"/>
          <w:sz w:val="32"/>
          <w:szCs w:val="32"/>
        </w:rPr>
        <w:t>ừ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ở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z w:val="32"/>
          <w:szCs w:val="32"/>
        </w:rPr>
        <w:t>ị</w:t>
      </w:r>
    </w:p>
    <w:p w:rsidR="008F49DE" w:rsidRDefault="00376B9F">
      <w:pPr>
        <w:spacing w:line="360" w:lineRule="exact"/>
        <w:ind w:left="100"/>
        <w:rPr>
          <w:sz w:val="32"/>
          <w:szCs w:val="32"/>
        </w:rPr>
      </w:pP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pacing w:val="2"/>
          <w:sz w:val="32"/>
          <w:szCs w:val="32"/>
        </w:rPr>
        <w:t>í</w:t>
      </w:r>
      <w:r>
        <w:rPr>
          <w:color w:val="333333"/>
          <w:sz w:val="32"/>
          <w:szCs w:val="32"/>
        </w:rPr>
        <w:t>…</w:t>
      </w:r>
      <w:r>
        <w:rPr>
          <w:color w:val="333333"/>
          <w:spacing w:val="-3"/>
          <w:sz w:val="32"/>
          <w:szCs w:val="32"/>
        </w:rPr>
        <w:t>.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3"/>
          <w:sz w:val="32"/>
          <w:szCs w:val="32"/>
        </w:rPr>
        <w:t>ạ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z w:val="32"/>
          <w:szCs w:val="32"/>
        </w:rPr>
        <w:t>…</w:t>
      </w:r>
      <w:r>
        <w:rPr>
          <w:color w:val="333333"/>
          <w:spacing w:val="1"/>
          <w:sz w:val="32"/>
          <w:szCs w:val="32"/>
        </w:rPr>
        <w:t>.</w:t>
      </w:r>
      <w:r>
        <w:rPr>
          <w:color w:val="333333"/>
          <w:spacing w:val="-3"/>
          <w:sz w:val="32"/>
          <w:szCs w:val="32"/>
        </w:rPr>
        <w:t>.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ừ</w:t>
      </w:r>
      <w:r>
        <w:rPr>
          <w:color w:val="333333"/>
          <w:sz w:val="32"/>
          <w:szCs w:val="32"/>
        </w:rPr>
        <w:t>…</w:t>
      </w:r>
      <w:r>
        <w:rPr>
          <w:color w:val="333333"/>
          <w:spacing w:val="-3"/>
          <w:sz w:val="32"/>
          <w:szCs w:val="32"/>
        </w:rPr>
        <w:t>.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-3"/>
          <w:sz w:val="32"/>
          <w:szCs w:val="32"/>
        </w:rPr>
        <w:t>ế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4"/>
          <w:sz w:val="32"/>
          <w:szCs w:val="32"/>
        </w:rPr>
        <w:t>…</w:t>
      </w:r>
      <w:r>
        <w:rPr>
          <w:color w:val="333333"/>
          <w:sz w:val="32"/>
          <w:szCs w:val="32"/>
        </w:rPr>
        <w:t>.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color w:val="333333"/>
          <w:spacing w:val="3"/>
          <w:sz w:val="32"/>
          <w:szCs w:val="32"/>
        </w:rPr>
        <w:t>4</w:t>
      </w:r>
      <w:r>
        <w:rPr>
          <w:color w:val="333333"/>
          <w:sz w:val="32"/>
          <w:szCs w:val="32"/>
        </w:rPr>
        <w:t>.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6"/>
          <w:sz w:val="32"/>
          <w:szCs w:val="32"/>
        </w:rPr>
        <w:t>K</w:t>
      </w:r>
      <w:r>
        <w:rPr>
          <w:color w:val="333333"/>
          <w:sz w:val="32"/>
          <w:szCs w:val="32"/>
        </w:rPr>
        <w:t>ỹ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3"/>
          <w:sz w:val="32"/>
          <w:szCs w:val="32"/>
        </w:rPr>
        <w:t>í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>h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-3"/>
          <w:sz w:val="32"/>
          <w:szCs w:val="32"/>
        </w:rPr>
        <w:t>ă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2"/>
          <w:sz w:val="32"/>
          <w:szCs w:val="32"/>
        </w:rPr>
        <w:t>p</w:t>
      </w:r>
      <w:r>
        <w:rPr>
          <w:color w:val="333333"/>
          <w:spacing w:val="2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ò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1"/>
          <w:sz w:val="32"/>
          <w:szCs w:val="32"/>
        </w:rPr>
        <w:t>(</w:t>
      </w:r>
      <w:r>
        <w:rPr>
          <w:color w:val="333333"/>
          <w:spacing w:val="-5"/>
          <w:sz w:val="32"/>
          <w:szCs w:val="32"/>
        </w:rPr>
        <w:t>W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pacing w:val="3"/>
          <w:sz w:val="32"/>
          <w:szCs w:val="32"/>
        </w:rPr>
        <w:t>d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1"/>
          <w:sz w:val="32"/>
          <w:szCs w:val="32"/>
        </w:rPr>
        <w:t>E</w:t>
      </w:r>
      <w:r>
        <w:rPr>
          <w:color w:val="333333"/>
          <w:spacing w:val="-2"/>
          <w:sz w:val="32"/>
          <w:szCs w:val="32"/>
        </w:rPr>
        <w:t>x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3"/>
          <w:sz w:val="32"/>
          <w:szCs w:val="32"/>
        </w:rPr>
        <w:t>el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1"/>
          <w:sz w:val="32"/>
          <w:szCs w:val="32"/>
        </w:rPr>
        <w:t>P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p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-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s</w:t>
      </w:r>
      <w:r>
        <w:rPr>
          <w:color w:val="333333"/>
          <w:sz w:val="32"/>
          <w:szCs w:val="32"/>
        </w:rPr>
        <w:t>ử</w:t>
      </w:r>
      <w:r>
        <w:rPr>
          <w:color w:val="333333"/>
          <w:spacing w:val="-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d</w:t>
      </w:r>
      <w:r>
        <w:rPr>
          <w:color w:val="333333"/>
          <w:spacing w:val="3"/>
          <w:sz w:val="32"/>
          <w:szCs w:val="32"/>
        </w:rPr>
        <w:t>ụn</w:t>
      </w:r>
      <w:r>
        <w:rPr>
          <w:color w:val="333333"/>
          <w:sz w:val="32"/>
          <w:szCs w:val="32"/>
        </w:rPr>
        <w:t>g</w:t>
      </w:r>
    </w:p>
    <w:p w:rsidR="008F49DE" w:rsidRDefault="00376B9F">
      <w:pPr>
        <w:spacing w:before="1"/>
        <w:ind w:left="100"/>
        <w:rPr>
          <w:sz w:val="32"/>
          <w:szCs w:val="32"/>
        </w:rPr>
        <w:sectPr w:rsidR="008F49DE">
          <w:headerReference w:type="default" r:id="rId113"/>
          <w:pgSz w:w="12240" w:h="15840"/>
          <w:pgMar w:top="1380" w:right="1540" w:bottom="280" w:left="1340" w:header="0" w:footer="0" w:gutter="0"/>
          <w:cols w:space="720"/>
        </w:sectPr>
      </w:pP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3"/>
          <w:sz w:val="32"/>
          <w:szCs w:val="32"/>
        </w:rPr>
        <w:t>e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3"/>
          <w:sz w:val="32"/>
          <w:szCs w:val="32"/>
        </w:rPr>
        <w:t>e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z w:val="32"/>
          <w:szCs w:val="32"/>
        </w:rPr>
        <w:t xml:space="preserve">…)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à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1"/>
          <w:sz w:val="32"/>
          <w:szCs w:val="32"/>
        </w:rPr>
        <w:t>ạ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z w:val="32"/>
          <w:szCs w:val="32"/>
        </w:rPr>
        <w:t>.</w:t>
      </w:r>
    </w:p>
    <w:p w:rsidR="008F49DE" w:rsidRDefault="00376B9F">
      <w:pPr>
        <w:spacing w:before="69"/>
        <w:ind w:left="100"/>
        <w:rPr>
          <w:sz w:val="32"/>
          <w:szCs w:val="32"/>
        </w:rPr>
      </w:pPr>
      <w:r>
        <w:rPr>
          <w:color w:val="333333"/>
          <w:spacing w:val="3"/>
          <w:sz w:val="32"/>
          <w:szCs w:val="32"/>
        </w:rPr>
        <w:lastRenderedPageBreak/>
        <w:t>5</w:t>
      </w:r>
      <w:r>
        <w:rPr>
          <w:color w:val="333333"/>
          <w:sz w:val="32"/>
          <w:szCs w:val="32"/>
        </w:rPr>
        <w:t>.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6"/>
          <w:sz w:val="32"/>
          <w:szCs w:val="32"/>
        </w:rPr>
        <w:t>K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gh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 xml:space="preserve">3 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-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q</w:t>
      </w:r>
      <w:r>
        <w:rPr>
          <w:color w:val="333333"/>
          <w:spacing w:val="3"/>
          <w:sz w:val="32"/>
          <w:szCs w:val="32"/>
        </w:rPr>
        <w:t>u</w:t>
      </w:r>
      <w:r>
        <w:rPr>
          <w:color w:val="333333"/>
          <w:spacing w:val="-3"/>
          <w:sz w:val="32"/>
          <w:szCs w:val="32"/>
        </w:rPr>
        <w:t>ả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z w:val="32"/>
          <w:szCs w:val="32"/>
        </w:rPr>
        <w:t>ý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th</w:t>
      </w:r>
      <w:r>
        <w:rPr>
          <w:color w:val="333333"/>
          <w:spacing w:val="-3"/>
          <w:sz w:val="32"/>
          <w:szCs w:val="32"/>
        </w:rPr>
        <w:t>à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2 </w:t>
      </w:r>
      <w:r>
        <w:rPr>
          <w:color w:val="333333"/>
          <w:spacing w:val="2"/>
          <w:sz w:val="32"/>
          <w:szCs w:val="32"/>
        </w:rPr>
        <w:t>d</w:t>
      </w:r>
      <w:r>
        <w:rPr>
          <w:color w:val="333333"/>
          <w:sz w:val="32"/>
          <w:szCs w:val="32"/>
        </w:rPr>
        <w:t>ự</w:t>
      </w:r>
      <w:r>
        <w:rPr>
          <w:color w:val="333333"/>
          <w:spacing w:val="-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á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-3"/>
          <w:sz w:val="32"/>
          <w:szCs w:val="32"/>
        </w:rPr>
        <w:t>ề</w:t>
      </w:r>
      <w:r>
        <w:rPr>
          <w:color w:val="333333"/>
          <w:sz w:val="32"/>
          <w:szCs w:val="32"/>
        </w:rPr>
        <w:t>…</w:t>
      </w:r>
      <w:r>
        <w:rPr>
          <w:color w:val="333333"/>
          <w:spacing w:val="1"/>
          <w:sz w:val="32"/>
          <w:szCs w:val="32"/>
        </w:rPr>
        <w:t>.,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pacing w:val="-2"/>
          <w:sz w:val="32"/>
          <w:szCs w:val="32"/>
        </w:rPr>
        <w:t>ợ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u</w:t>
      </w:r>
      <w:r>
        <w:rPr>
          <w:color w:val="333333"/>
          <w:spacing w:val="1"/>
          <w:sz w:val="32"/>
          <w:szCs w:val="32"/>
        </w:rPr>
        <w:t>ậ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z w:val="32"/>
          <w:szCs w:val="32"/>
        </w:rPr>
        <w:t>…</w:t>
      </w:r>
      <w:r>
        <w:rPr>
          <w:color w:val="333333"/>
          <w:spacing w:val="-3"/>
          <w:sz w:val="32"/>
          <w:szCs w:val="32"/>
        </w:rPr>
        <w:t>.</w:t>
      </w:r>
      <w:r>
        <w:rPr>
          <w:color w:val="333333"/>
          <w:sz w:val="32"/>
          <w:szCs w:val="32"/>
        </w:rPr>
        <w:t>,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3"/>
          <w:sz w:val="32"/>
          <w:szCs w:val="32"/>
        </w:rPr>
        <w:t>ă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 s</w:t>
      </w:r>
      <w:r>
        <w:rPr>
          <w:color w:val="333333"/>
          <w:spacing w:val="-2"/>
          <w:sz w:val="32"/>
          <w:szCs w:val="32"/>
        </w:rPr>
        <w:t>u</w:t>
      </w:r>
      <w:r>
        <w:rPr>
          <w:color w:val="333333"/>
          <w:spacing w:val="1"/>
          <w:sz w:val="32"/>
          <w:szCs w:val="32"/>
        </w:rPr>
        <w:t>ấ</w:t>
      </w:r>
      <w:r>
        <w:rPr>
          <w:color w:val="333333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z w:val="32"/>
          <w:szCs w:val="32"/>
        </w:rPr>
        <w:t>…</w:t>
      </w:r>
      <w:r>
        <w:rPr>
          <w:color w:val="333333"/>
          <w:spacing w:val="-3"/>
          <w:sz w:val="32"/>
          <w:szCs w:val="32"/>
        </w:rPr>
        <w:t>.</w:t>
      </w:r>
      <w:r>
        <w:rPr>
          <w:color w:val="333333"/>
          <w:sz w:val="32"/>
          <w:szCs w:val="32"/>
        </w:rPr>
        <w:t>.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color w:val="333333"/>
          <w:spacing w:val="3"/>
          <w:sz w:val="32"/>
          <w:szCs w:val="32"/>
        </w:rPr>
        <w:t>6</w:t>
      </w:r>
      <w:r>
        <w:rPr>
          <w:color w:val="333333"/>
          <w:sz w:val="32"/>
          <w:szCs w:val="32"/>
        </w:rPr>
        <w:t>.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6"/>
          <w:sz w:val="32"/>
          <w:szCs w:val="32"/>
        </w:rPr>
        <w:t>K</w:t>
      </w:r>
      <w:r>
        <w:rPr>
          <w:color w:val="333333"/>
          <w:sz w:val="32"/>
          <w:szCs w:val="32"/>
        </w:rPr>
        <w:t>ỹ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3"/>
          <w:sz w:val="32"/>
          <w:szCs w:val="32"/>
        </w:rPr>
        <w:t>u</w:t>
      </w:r>
      <w:r>
        <w:rPr>
          <w:color w:val="333333"/>
          <w:spacing w:val="-7"/>
          <w:sz w:val="32"/>
          <w:szCs w:val="32"/>
        </w:rPr>
        <w:t>y</w:t>
      </w:r>
      <w:r>
        <w:rPr>
          <w:color w:val="333333"/>
          <w:spacing w:val="-3"/>
          <w:sz w:val="32"/>
          <w:szCs w:val="32"/>
        </w:rPr>
        <w:t>ế</w:t>
      </w:r>
      <w:r>
        <w:rPr>
          <w:color w:val="333333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pacing w:val="2"/>
          <w:sz w:val="32"/>
          <w:szCs w:val="32"/>
        </w:rPr>
        <w:t>ì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z w:val="32"/>
          <w:szCs w:val="32"/>
        </w:rPr>
        <w:t>h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z w:val="32"/>
          <w:szCs w:val="32"/>
        </w:rPr>
        <w:t>à</w:t>
      </w:r>
      <w:r>
        <w:rPr>
          <w:color w:val="333333"/>
          <w:spacing w:val="-2"/>
          <w:sz w:val="32"/>
          <w:szCs w:val="32"/>
        </w:rPr>
        <w:t xml:space="preserve"> k</w:t>
      </w:r>
      <w:r>
        <w:rPr>
          <w:color w:val="333333"/>
          <w:spacing w:val="2"/>
          <w:sz w:val="32"/>
          <w:szCs w:val="32"/>
        </w:rPr>
        <w:t>h</w:t>
      </w:r>
      <w:r>
        <w:rPr>
          <w:color w:val="333333"/>
          <w:sz w:val="32"/>
          <w:szCs w:val="32"/>
        </w:rPr>
        <w:t>ả</w:t>
      </w:r>
      <w:r>
        <w:rPr>
          <w:color w:val="333333"/>
          <w:spacing w:val="-2"/>
          <w:sz w:val="32"/>
          <w:szCs w:val="32"/>
        </w:rPr>
        <w:t xml:space="preserve"> n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8"/>
          <w:sz w:val="32"/>
          <w:szCs w:val="32"/>
        </w:rPr>
        <w:t>l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n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ó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 xml:space="preserve"> t</w:t>
      </w:r>
      <w:r>
        <w:rPr>
          <w:color w:val="333333"/>
          <w:spacing w:val="-2"/>
          <w:sz w:val="32"/>
          <w:szCs w:val="32"/>
        </w:rPr>
        <w:t>ố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z w:val="32"/>
          <w:szCs w:val="32"/>
        </w:rPr>
        <w:t>.</w:t>
      </w:r>
    </w:p>
    <w:p w:rsidR="008F49DE" w:rsidRDefault="008F49DE">
      <w:pPr>
        <w:spacing w:before="6" w:line="140" w:lineRule="exact"/>
        <w:rPr>
          <w:sz w:val="14"/>
          <w:szCs w:val="14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x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c</w:t>
      </w:r>
      <w:r>
        <w:rPr>
          <w:color w:val="333333"/>
          <w:spacing w:val="1"/>
          <w:sz w:val="32"/>
          <w:szCs w:val="32"/>
        </w:rPr>
        <w:t>a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-3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đ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-3"/>
          <w:sz w:val="32"/>
          <w:szCs w:val="32"/>
        </w:rPr>
        <w:t>a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2"/>
          <w:sz w:val="32"/>
          <w:szCs w:val="32"/>
        </w:rPr>
        <w:t>h</w:t>
      </w:r>
      <w:r>
        <w:rPr>
          <w:color w:val="333333"/>
          <w:spacing w:val="-6"/>
          <w:sz w:val="32"/>
          <w:szCs w:val="32"/>
        </w:rPr>
        <w:t>ữ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g 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z w:val="32"/>
          <w:szCs w:val="32"/>
        </w:rPr>
        <w:t>ì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 xml:space="preserve">u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1"/>
          <w:sz w:val="32"/>
          <w:szCs w:val="32"/>
        </w:rPr>
        <w:t>r</w:t>
      </w:r>
      <w:r>
        <w:rPr>
          <w:color w:val="333333"/>
          <w:spacing w:val="-3"/>
          <w:sz w:val="32"/>
          <w:szCs w:val="32"/>
        </w:rPr>
        <w:t>ê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z w:val="32"/>
          <w:szCs w:val="32"/>
        </w:rPr>
        <w:t>à</w:t>
      </w:r>
      <w:r>
        <w:rPr>
          <w:color w:val="333333"/>
          <w:spacing w:val="-2"/>
          <w:sz w:val="32"/>
          <w:szCs w:val="32"/>
        </w:rPr>
        <w:t xml:space="preserve"> đ</w:t>
      </w:r>
      <w:r>
        <w:rPr>
          <w:color w:val="333333"/>
          <w:spacing w:val="3"/>
          <w:sz w:val="32"/>
          <w:szCs w:val="32"/>
        </w:rPr>
        <w:t>ún</w:t>
      </w:r>
      <w:r>
        <w:rPr>
          <w:color w:val="333333"/>
          <w:sz w:val="32"/>
          <w:szCs w:val="32"/>
        </w:rPr>
        <w:t>g sự</w:t>
      </w:r>
      <w:r>
        <w:rPr>
          <w:color w:val="333333"/>
          <w:spacing w:val="-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ậ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3"/>
          <w:sz w:val="32"/>
          <w:szCs w:val="32"/>
        </w:rPr>
        <w:t>ế</w:t>
      </w:r>
      <w:r>
        <w:rPr>
          <w:color w:val="333333"/>
          <w:sz w:val="32"/>
          <w:szCs w:val="32"/>
        </w:rPr>
        <w:t xml:space="preserve">u </w:t>
      </w: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z w:val="32"/>
          <w:szCs w:val="32"/>
        </w:rPr>
        <w:t>ó s</w:t>
      </w:r>
      <w:r>
        <w:rPr>
          <w:color w:val="333333"/>
          <w:spacing w:val="-3"/>
          <w:sz w:val="32"/>
          <w:szCs w:val="32"/>
        </w:rPr>
        <w:t>a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x</w:t>
      </w:r>
      <w:r>
        <w:rPr>
          <w:color w:val="333333"/>
          <w:spacing w:val="-3"/>
          <w:sz w:val="32"/>
          <w:szCs w:val="32"/>
        </w:rPr>
        <w:t>i</w:t>
      </w:r>
      <w:r>
        <w:rPr>
          <w:color w:val="333333"/>
          <w:sz w:val="32"/>
          <w:szCs w:val="32"/>
        </w:rPr>
        <w:t>n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color w:val="333333"/>
          <w:spacing w:val="1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2"/>
          <w:sz w:val="32"/>
          <w:szCs w:val="32"/>
        </w:rPr>
        <w:t>ị</w:t>
      </w:r>
      <w:r>
        <w:rPr>
          <w:color w:val="333333"/>
          <w:sz w:val="32"/>
          <w:szCs w:val="32"/>
        </w:rPr>
        <w:t xml:space="preserve">u 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-3"/>
          <w:sz w:val="32"/>
          <w:szCs w:val="32"/>
        </w:rPr>
        <w:t>à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o</w:t>
      </w:r>
      <w:r>
        <w:rPr>
          <w:color w:val="333333"/>
          <w:spacing w:val="-3"/>
          <w:sz w:val="32"/>
          <w:szCs w:val="32"/>
        </w:rPr>
        <w:t>à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pacing w:val="-6"/>
          <w:sz w:val="32"/>
          <w:szCs w:val="32"/>
        </w:rPr>
        <w:t>r</w:t>
      </w:r>
      <w:r>
        <w:rPr>
          <w:color w:val="333333"/>
          <w:spacing w:val="1"/>
          <w:sz w:val="32"/>
          <w:szCs w:val="32"/>
        </w:rPr>
        <w:t>á</w:t>
      </w:r>
      <w:r>
        <w:rPr>
          <w:color w:val="333333"/>
          <w:spacing w:val="-3"/>
          <w:sz w:val="32"/>
          <w:szCs w:val="32"/>
        </w:rPr>
        <w:t>c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h</w:t>
      </w:r>
      <w:r>
        <w:rPr>
          <w:color w:val="333333"/>
          <w:spacing w:val="1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ệ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 xml:space="preserve"> t</w:t>
      </w:r>
      <w:r>
        <w:rPr>
          <w:color w:val="333333"/>
          <w:spacing w:val="-1"/>
          <w:sz w:val="32"/>
          <w:szCs w:val="32"/>
        </w:rPr>
        <w:t>rư</w:t>
      </w:r>
      <w:r>
        <w:rPr>
          <w:color w:val="333333"/>
          <w:spacing w:val="-2"/>
          <w:sz w:val="32"/>
          <w:szCs w:val="32"/>
        </w:rPr>
        <w:t>ớ</w:t>
      </w:r>
      <w:r>
        <w:rPr>
          <w:color w:val="333333"/>
          <w:sz w:val="32"/>
          <w:szCs w:val="32"/>
        </w:rPr>
        <w:t>c</w:t>
      </w:r>
      <w:r>
        <w:rPr>
          <w:color w:val="333333"/>
          <w:spacing w:val="-2"/>
          <w:sz w:val="32"/>
          <w:szCs w:val="32"/>
        </w:rPr>
        <w:t xml:space="preserve"> p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á</w:t>
      </w:r>
      <w:r>
        <w:rPr>
          <w:color w:val="333333"/>
          <w:sz w:val="32"/>
          <w:szCs w:val="32"/>
        </w:rPr>
        <w:t>p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l</w:t>
      </w:r>
      <w:r>
        <w:rPr>
          <w:color w:val="333333"/>
          <w:spacing w:val="-2"/>
          <w:sz w:val="32"/>
          <w:szCs w:val="32"/>
        </w:rPr>
        <w:t>u</w:t>
      </w:r>
      <w:r>
        <w:rPr>
          <w:color w:val="333333"/>
          <w:spacing w:val="1"/>
          <w:sz w:val="32"/>
          <w:szCs w:val="32"/>
        </w:rPr>
        <w:t>ậ</w:t>
      </w:r>
      <w:r>
        <w:rPr>
          <w:color w:val="333333"/>
          <w:spacing w:val="2"/>
          <w:sz w:val="32"/>
          <w:szCs w:val="32"/>
        </w:rPr>
        <w:t>t</w:t>
      </w:r>
      <w:r>
        <w:rPr>
          <w:color w:val="333333"/>
          <w:sz w:val="32"/>
          <w:szCs w:val="32"/>
        </w:rPr>
        <w:t>.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color w:val="333333"/>
          <w:spacing w:val="-4"/>
          <w:sz w:val="32"/>
          <w:szCs w:val="32"/>
        </w:rPr>
        <w:t>T</w:t>
      </w:r>
      <w:r>
        <w:rPr>
          <w:color w:val="333333"/>
          <w:spacing w:val="-2"/>
          <w:sz w:val="32"/>
          <w:szCs w:val="32"/>
        </w:rPr>
        <w:t>ô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x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c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â</w:t>
      </w:r>
      <w:r>
        <w:rPr>
          <w:color w:val="333333"/>
          <w:sz w:val="32"/>
          <w:szCs w:val="32"/>
        </w:rPr>
        <w:t xml:space="preserve">n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à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 xml:space="preserve">h </w:t>
      </w:r>
      <w:r>
        <w:rPr>
          <w:color w:val="333333"/>
          <w:spacing w:val="-4"/>
          <w:sz w:val="32"/>
          <w:szCs w:val="32"/>
        </w:rPr>
        <w:t>c</w:t>
      </w:r>
      <w:r>
        <w:rPr>
          <w:color w:val="333333"/>
          <w:spacing w:val="1"/>
          <w:sz w:val="32"/>
          <w:szCs w:val="32"/>
        </w:rPr>
        <w:t>ả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2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ơ</w:t>
      </w:r>
      <w:r>
        <w:rPr>
          <w:color w:val="333333"/>
          <w:sz w:val="32"/>
          <w:szCs w:val="32"/>
        </w:rPr>
        <w:t>n</w:t>
      </w:r>
    </w:p>
    <w:p w:rsidR="008F49DE" w:rsidRDefault="00376B9F">
      <w:pPr>
        <w:spacing w:before="1"/>
        <w:ind w:left="100"/>
        <w:rPr>
          <w:sz w:val="32"/>
          <w:szCs w:val="32"/>
        </w:rPr>
      </w:pPr>
      <w:r>
        <w:rPr>
          <w:color w:val="333333"/>
          <w:spacing w:val="-1"/>
          <w:sz w:val="32"/>
          <w:szCs w:val="32"/>
        </w:rPr>
        <w:t>H</w:t>
      </w:r>
      <w:r>
        <w:rPr>
          <w:color w:val="333333"/>
          <w:sz w:val="32"/>
          <w:szCs w:val="32"/>
        </w:rPr>
        <w:t>à</w:t>
      </w:r>
      <w:r>
        <w:rPr>
          <w:color w:val="333333"/>
          <w:spacing w:val="3"/>
          <w:sz w:val="32"/>
          <w:szCs w:val="32"/>
        </w:rPr>
        <w:t xml:space="preserve"> n</w:t>
      </w:r>
      <w:r>
        <w:rPr>
          <w:color w:val="333333"/>
          <w:spacing w:val="-2"/>
          <w:sz w:val="32"/>
          <w:szCs w:val="32"/>
        </w:rPr>
        <w:t>ộ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-1"/>
          <w:sz w:val="32"/>
          <w:szCs w:val="32"/>
        </w:rPr>
        <w:t xml:space="preserve"> </w:t>
      </w:r>
      <w:r>
        <w:rPr>
          <w:color w:val="333333"/>
          <w:sz w:val="32"/>
          <w:szCs w:val="32"/>
        </w:rPr>
        <w:t>,</w:t>
      </w:r>
      <w:r>
        <w:rPr>
          <w:color w:val="333333"/>
          <w:spacing w:val="-2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pacing w:val="1"/>
          <w:sz w:val="32"/>
          <w:szCs w:val="32"/>
        </w:rPr>
        <w:t>à</w:t>
      </w:r>
      <w:r>
        <w:rPr>
          <w:color w:val="333333"/>
          <w:sz w:val="32"/>
          <w:szCs w:val="32"/>
        </w:rPr>
        <w:t>y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2</w:t>
      </w:r>
      <w:r>
        <w:rPr>
          <w:color w:val="333333"/>
          <w:sz w:val="32"/>
          <w:szCs w:val="32"/>
        </w:rPr>
        <w:t>5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3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>h</w:t>
      </w:r>
      <w:r>
        <w:rPr>
          <w:color w:val="333333"/>
          <w:spacing w:val="-3"/>
          <w:sz w:val="32"/>
          <w:szCs w:val="32"/>
        </w:rPr>
        <w:t>á</w:t>
      </w:r>
      <w:r>
        <w:rPr>
          <w:color w:val="333333"/>
          <w:spacing w:val="3"/>
          <w:sz w:val="32"/>
          <w:szCs w:val="32"/>
        </w:rPr>
        <w:t>n</w:t>
      </w:r>
      <w:r>
        <w:rPr>
          <w:color w:val="333333"/>
          <w:sz w:val="32"/>
          <w:szCs w:val="32"/>
        </w:rPr>
        <w:t>g</w:t>
      </w:r>
      <w:r>
        <w:rPr>
          <w:color w:val="333333"/>
          <w:spacing w:val="-5"/>
          <w:sz w:val="32"/>
          <w:szCs w:val="32"/>
        </w:rPr>
        <w:t xml:space="preserve"> </w:t>
      </w:r>
      <w:r>
        <w:rPr>
          <w:color w:val="333333"/>
          <w:spacing w:val="3"/>
          <w:sz w:val="32"/>
          <w:szCs w:val="32"/>
        </w:rPr>
        <w:t>0</w:t>
      </w:r>
      <w:r>
        <w:rPr>
          <w:color w:val="333333"/>
          <w:sz w:val="32"/>
          <w:szCs w:val="32"/>
        </w:rPr>
        <w:t xml:space="preserve">4 </w:t>
      </w:r>
      <w:r>
        <w:rPr>
          <w:color w:val="333333"/>
          <w:spacing w:val="-2"/>
          <w:sz w:val="32"/>
          <w:szCs w:val="32"/>
        </w:rPr>
        <w:t>n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z w:val="32"/>
          <w:szCs w:val="32"/>
        </w:rPr>
        <w:t>m</w:t>
      </w:r>
      <w:r>
        <w:rPr>
          <w:color w:val="333333"/>
          <w:spacing w:val="-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2</w:t>
      </w:r>
      <w:r>
        <w:rPr>
          <w:color w:val="333333"/>
          <w:spacing w:val="3"/>
          <w:sz w:val="32"/>
          <w:szCs w:val="32"/>
        </w:rPr>
        <w:t>0</w:t>
      </w:r>
      <w:r>
        <w:rPr>
          <w:color w:val="333333"/>
          <w:spacing w:val="-2"/>
          <w:sz w:val="32"/>
          <w:szCs w:val="32"/>
        </w:rPr>
        <w:t>1</w:t>
      </w:r>
      <w:r>
        <w:rPr>
          <w:color w:val="333333"/>
          <w:sz w:val="32"/>
          <w:szCs w:val="32"/>
        </w:rPr>
        <w:t>3</w:t>
      </w:r>
    </w:p>
    <w:p w:rsidR="008F49DE" w:rsidRDefault="00376B9F">
      <w:pPr>
        <w:spacing w:line="360" w:lineRule="exact"/>
        <w:ind w:left="100"/>
        <w:rPr>
          <w:sz w:val="32"/>
          <w:szCs w:val="32"/>
        </w:rPr>
      </w:pPr>
      <w:r>
        <w:rPr>
          <w:color w:val="333333"/>
          <w:spacing w:val="-1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pacing w:val="-1"/>
          <w:sz w:val="32"/>
          <w:szCs w:val="32"/>
        </w:rPr>
        <w:t>ư</w:t>
      </w:r>
      <w:r>
        <w:rPr>
          <w:color w:val="333333"/>
          <w:spacing w:val="-2"/>
          <w:sz w:val="32"/>
          <w:szCs w:val="32"/>
        </w:rPr>
        <w:t>ờ</w:t>
      </w:r>
      <w:r>
        <w:rPr>
          <w:color w:val="333333"/>
          <w:sz w:val="32"/>
          <w:szCs w:val="32"/>
        </w:rPr>
        <w:t>i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-2"/>
          <w:sz w:val="32"/>
          <w:szCs w:val="32"/>
        </w:rPr>
        <w:t>v</w:t>
      </w:r>
      <w:r>
        <w:rPr>
          <w:color w:val="333333"/>
          <w:spacing w:val="2"/>
          <w:sz w:val="32"/>
          <w:szCs w:val="32"/>
        </w:rPr>
        <w:t>i</w:t>
      </w:r>
      <w:r>
        <w:rPr>
          <w:color w:val="333333"/>
          <w:spacing w:val="-3"/>
          <w:sz w:val="32"/>
          <w:szCs w:val="32"/>
        </w:rPr>
        <w:t>ế</w:t>
      </w:r>
      <w:r>
        <w:rPr>
          <w:color w:val="333333"/>
          <w:sz w:val="32"/>
          <w:szCs w:val="32"/>
        </w:rPr>
        <w:t>t</w:t>
      </w:r>
      <w:r>
        <w:rPr>
          <w:color w:val="333333"/>
          <w:spacing w:val="3"/>
          <w:sz w:val="32"/>
          <w:szCs w:val="32"/>
        </w:rPr>
        <w:t xml:space="preserve"> </w:t>
      </w:r>
      <w:r>
        <w:rPr>
          <w:color w:val="333333"/>
          <w:spacing w:val="2"/>
          <w:sz w:val="32"/>
          <w:szCs w:val="32"/>
        </w:rPr>
        <w:t>đ</w:t>
      </w:r>
      <w:r>
        <w:rPr>
          <w:color w:val="333333"/>
          <w:spacing w:val="-2"/>
          <w:sz w:val="32"/>
          <w:szCs w:val="32"/>
        </w:rPr>
        <w:t>ơ</w:t>
      </w:r>
      <w:r>
        <w:rPr>
          <w:color w:val="333333"/>
          <w:sz w:val="32"/>
          <w:szCs w:val="32"/>
        </w:rPr>
        <w:t>n</w:t>
      </w:r>
    </w:p>
    <w:p w:rsidR="008F49DE" w:rsidRDefault="008F49DE">
      <w:pPr>
        <w:spacing w:line="140" w:lineRule="exact"/>
        <w:rPr>
          <w:sz w:val="15"/>
          <w:szCs w:val="15"/>
        </w:rPr>
      </w:pPr>
    </w:p>
    <w:p w:rsidR="008F49DE" w:rsidRDefault="00376B9F">
      <w:pPr>
        <w:ind w:left="100"/>
        <w:rPr>
          <w:sz w:val="32"/>
          <w:szCs w:val="32"/>
        </w:rPr>
      </w:pPr>
      <w:r>
        <w:rPr>
          <w:color w:val="333333"/>
          <w:spacing w:val="-1"/>
          <w:sz w:val="32"/>
          <w:szCs w:val="32"/>
        </w:rPr>
        <w:t>N</w:t>
      </w:r>
      <w:r>
        <w:rPr>
          <w:color w:val="333333"/>
          <w:spacing w:val="-2"/>
          <w:sz w:val="32"/>
          <w:szCs w:val="32"/>
        </w:rPr>
        <w:t>g</w:t>
      </w:r>
      <w:r>
        <w:rPr>
          <w:color w:val="333333"/>
          <w:spacing w:val="3"/>
          <w:sz w:val="32"/>
          <w:szCs w:val="32"/>
        </w:rPr>
        <w:t>u</w:t>
      </w:r>
      <w:r>
        <w:rPr>
          <w:color w:val="333333"/>
          <w:spacing w:val="-2"/>
          <w:sz w:val="32"/>
          <w:szCs w:val="32"/>
        </w:rPr>
        <w:t>y</w:t>
      </w:r>
      <w:r>
        <w:rPr>
          <w:color w:val="333333"/>
          <w:spacing w:val="-3"/>
          <w:sz w:val="32"/>
          <w:szCs w:val="32"/>
        </w:rPr>
        <w:t>ễ</w:t>
      </w:r>
      <w:r>
        <w:rPr>
          <w:color w:val="333333"/>
          <w:sz w:val="32"/>
          <w:szCs w:val="32"/>
        </w:rPr>
        <w:t>n</w:t>
      </w:r>
      <w:r>
        <w:rPr>
          <w:color w:val="333333"/>
          <w:spacing w:val="4"/>
          <w:sz w:val="32"/>
          <w:szCs w:val="32"/>
        </w:rPr>
        <w:t xml:space="preserve"> </w:t>
      </w:r>
      <w:r>
        <w:rPr>
          <w:color w:val="333333"/>
          <w:spacing w:val="-1"/>
          <w:sz w:val="32"/>
          <w:szCs w:val="32"/>
        </w:rPr>
        <w:t>V</w:t>
      </w:r>
      <w:r>
        <w:rPr>
          <w:color w:val="333333"/>
          <w:spacing w:val="1"/>
          <w:sz w:val="32"/>
          <w:szCs w:val="32"/>
        </w:rPr>
        <w:t>ă</w:t>
      </w:r>
      <w:r>
        <w:rPr>
          <w:color w:val="333333"/>
          <w:sz w:val="32"/>
          <w:szCs w:val="32"/>
        </w:rPr>
        <w:t>n A</w:t>
      </w:r>
    </w:p>
    <w:sectPr w:rsidR="008F49DE">
      <w:headerReference w:type="default" r:id="rId114"/>
      <w:pgSz w:w="12240" w:h="15840"/>
      <w:pgMar w:top="1360" w:right="140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70" w:rsidRDefault="00D51370">
      <w:r>
        <w:separator/>
      </w:r>
    </w:p>
  </w:endnote>
  <w:endnote w:type="continuationSeparator" w:id="0">
    <w:p w:rsidR="00D51370" w:rsidRDefault="00D5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 10 Swan Song">
    <w:panose1 w:val="02000506000000020004"/>
    <w:charset w:val="00"/>
    <w:family w:val="auto"/>
    <w:pitch w:val="variable"/>
    <w:sig w:usb0="00000003" w:usb1="1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70" w:rsidRDefault="00D51370">
      <w:r>
        <w:separator/>
      </w:r>
    </w:p>
  </w:footnote>
  <w:footnote w:type="continuationSeparator" w:id="0">
    <w:p w:rsidR="00D51370" w:rsidRDefault="00D5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D513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8.35pt;margin-top:72.9pt;width:56.4pt;height:19.05pt;z-index:-3437;mso-position-horizontal-relative:page;mso-position-vertical-relative:page" filled="f" stroked="f">
          <v:textbox inset="0,0,0,0">
            <w:txbxContent>
              <w:p w:rsidR="008F49DE" w:rsidRDefault="00376B9F">
                <w:pPr>
                  <w:spacing w:line="360" w:lineRule="exact"/>
                  <w:ind w:left="20" w:right="-31"/>
                  <w:rPr>
                    <w:sz w:val="34"/>
                    <w:szCs w:val="34"/>
                  </w:rPr>
                </w:pPr>
                <w:r>
                  <w:rPr>
                    <w:b/>
                    <w:sz w:val="34"/>
                    <w:szCs w:val="34"/>
                    <w:u w:val="thick" w:color="000000"/>
                  </w:rPr>
                  <w:t>M</w:t>
                </w:r>
                <w:r>
                  <w:rPr>
                    <w:b/>
                    <w:spacing w:val="-1"/>
                    <w:sz w:val="34"/>
                    <w:szCs w:val="34"/>
                    <w:u w:val="thick" w:color="000000"/>
                  </w:rPr>
                  <w:t>Ẫ</w:t>
                </w:r>
                <w:r>
                  <w:rPr>
                    <w:b/>
                    <w:sz w:val="34"/>
                    <w:szCs w:val="34"/>
                    <w:u w:val="thick" w:color="000000"/>
                  </w:rPr>
                  <w:t>U</w:t>
                </w:r>
                <w:r>
                  <w:rPr>
                    <w:b/>
                    <w:spacing w:val="-108"/>
                    <w:w w:val="114"/>
                    <w:sz w:val="34"/>
                    <w:szCs w:val="34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34"/>
                    <w:szCs w:val="34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253855">
                  <w:rPr>
                    <w:b/>
                    <w:noProof/>
                    <w:sz w:val="34"/>
                    <w:szCs w:val="34"/>
                    <w:u w:val="thick" w:color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D513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2.1pt;margin-top:73.1pt;width:68.65pt;height:20.25pt;z-index:-3436;mso-position-horizontal-relative:page;mso-position-vertical-relative:page" filled="f" stroked="f">
          <v:textbox inset="0,0,0,0">
            <w:txbxContent>
              <w:p w:rsidR="008F49DE" w:rsidRDefault="00376B9F">
                <w:pPr>
                  <w:spacing w:line="380" w:lineRule="exact"/>
                  <w:ind w:left="20" w:right="-34"/>
                  <w:rPr>
                    <w:sz w:val="36"/>
                    <w:szCs w:val="36"/>
                  </w:rPr>
                </w:pPr>
                <w:r>
                  <w:rPr>
                    <w:b/>
                    <w:spacing w:val="6"/>
                    <w:w w:val="99"/>
                    <w:sz w:val="36"/>
                    <w:szCs w:val="36"/>
                    <w:u w:val="thick" w:color="000000"/>
                  </w:rPr>
                  <w:t>M</w:t>
                </w:r>
                <w:r>
                  <w:rPr>
                    <w:b/>
                    <w:w w:val="99"/>
                    <w:sz w:val="36"/>
                    <w:szCs w:val="36"/>
                    <w:u w:val="thick" w:color="000000"/>
                  </w:rPr>
                  <w:t>ẪU</w:t>
                </w:r>
                <w:r>
                  <w:fldChar w:fldCharType="begin"/>
                </w:r>
                <w:r>
                  <w:rPr>
                    <w:b/>
                    <w:sz w:val="36"/>
                    <w:szCs w:val="3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253855">
                  <w:rPr>
                    <w:b/>
                    <w:noProof/>
                    <w:sz w:val="36"/>
                    <w:szCs w:val="36"/>
                    <w:u w:val="thick" w:color="000000"/>
                  </w:rPr>
                  <w:t>15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b/>
                    <w:sz w:val="36"/>
                    <w:szCs w:val="36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253855">
                  <w:rPr>
                    <w:b/>
                    <w:noProof/>
                    <w:sz w:val="36"/>
                    <w:szCs w:val="36"/>
                    <w:u w:val="thick" w:color="00000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D513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5.7pt;margin-top:72.7pt;width:80.55pt;height:22.15pt;z-index:-3435;mso-position-horizontal-relative:page;mso-position-vertical-relative:page" filled="f" stroked="f">
          <v:textbox inset="0,0,0,0">
            <w:txbxContent>
              <w:p w:rsidR="008F49DE" w:rsidRDefault="00376B9F">
                <w:pPr>
                  <w:spacing w:before="61"/>
                  <w:ind w:left="20" w:right="-28"/>
                  <w:rPr>
                    <w:sz w:val="32"/>
                    <w:szCs w:val="32"/>
                  </w:rPr>
                </w:pPr>
                <w:r>
                  <w:rPr>
                    <w:b/>
                    <w:spacing w:val="-1"/>
                    <w:sz w:val="32"/>
                    <w:szCs w:val="32"/>
                    <w:u w:val="thick" w:color="000000"/>
                  </w:rPr>
                  <w:t>MẪ</w:t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t>U</w:t>
                </w:r>
                <w:r>
                  <w:rPr>
                    <w:b/>
                    <w:spacing w:val="-103"/>
                    <w:w w:val="114"/>
                    <w:sz w:val="32"/>
                    <w:szCs w:val="32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32"/>
                    <w:szCs w:val="32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DD7EC5">
                  <w:rPr>
                    <w:b/>
                    <w:noProof/>
                    <w:sz w:val="32"/>
                    <w:szCs w:val="32"/>
                    <w:u w:val="thick" w:color="000000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D513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45pt;margin-top:73pt;width:72.2pt;height:29.1pt;z-index:-3434;mso-position-horizontal-relative:page;mso-position-vertical-relative:page" filled="f" stroked="f">
          <v:textbox inset="0,0,0,0">
            <w:txbxContent>
              <w:p w:rsidR="008F49DE" w:rsidRDefault="008F49DE">
                <w:pPr>
                  <w:spacing w:before="4" w:line="120" w:lineRule="exact"/>
                  <w:rPr>
                    <w:sz w:val="13"/>
                    <w:szCs w:val="13"/>
                  </w:rPr>
                </w:pPr>
              </w:p>
              <w:p w:rsidR="008F49DE" w:rsidRDefault="00376B9F">
                <w:pPr>
                  <w:ind w:left="20" w:right="-37"/>
                  <w:rPr>
                    <w:sz w:val="38"/>
                    <w:szCs w:val="38"/>
                  </w:rPr>
                </w:pPr>
                <w:r>
                  <w:rPr>
                    <w:b/>
                    <w:spacing w:val="3"/>
                    <w:w w:val="99"/>
                    <w:sz w:val="38"/>
                    <w:szCs w:val="38"/>
                    <w:u w:val="thick" w:color="000000"/>
                  </w:rPr>
                  <w:t>M</w:t>
                </w:r>
                <w:r>
                  <w:rPr>
                    <w:b/>
                    <w:w w:val="99"/>
                    <w:sz w:val="38"/>
                    <w:szCs w:val="38"/>
                    <w:u w:val="thick" w:color="000000"/>
                  </w:rPr>
                  <w:t>ẪU</w:t>
                </w:r>
                <w:r>
                  <w:rPr>
                    <w:b/>
                    <w:spacing w:val="-120"/>
                    <w:w w:val="113"/>
                    <w:sz w:val="38"/>
                    <w:szCs w:val="38"/>
                    <w:u w:val="thick" w:color="00000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38"/>
                    <w:szCs w:val="38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393A9F">
                  <w:rPr>
                    <w:b/>
                    <w:noProof/>
                    <w:sz w:val="38"/>
                    <w:szCs w:val="38"/>
                    <w:u w:val="thick" w:color="000000"/>
                  </w:rPr>
                  <w:t>47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b/>
                    <w:sz w:val="38"/>
                    <w:szCs w:val="38"/>
                    <w:u w:val="thick" w:color="000000"/>
                  </w:rPr>
                  <w:instrText xml:space="preserve"> PAGE </w:instrText>
                </w:r>
                <w:r>
                  <w:fldChar w:fldCharType="separate"/>
                </w:r>
                <w:r w:rsidR="00393A9F">
                  <w:rPr>
                    <w:b/>
                    <w:noProof/>
                    <w:sz w:val="38"/>
                    <w:szCs w:val="38"/>
                    <w:u w:val="thick" w:color="00000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DE" w:rsidRDefault="008F49D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77E7B"/>
    <w:multiLevelType w:val="multilevel"/>
    <w:tmpl w:val="353002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DE"/>
    <w:rsid w:val="00001E49"/>
    <w:rsid w:val="000349DD"/>
    <w:rsid w:val="000464F5"/>
    <w:rsid w:val="00096127"/>
    <w:rsid w:val="000F2F9A"/>
    <w:rsid w:val="001B2302"/>
    <w:rsid w:val="001D7677"/>
    <w:rsid w:val="00202038"/>
    <w:rsid w:val="00250B1A"/>
    <w:rsid w:val="00253855"/>
    <w:rsid w:val="00270ACF"/>
    <w:rsid w:val="002B6B58"/>
    <w:rsid w:val="002E573C"/>
    <w:rsid w:val="00311599"/>
    <w:rsid w:val="003606C9"/>
    <w:rsid w:val="003679F1"/>
    <w:rsid w:val="00376B9F"/>
    <w:rsid w:val="00393A9F"/>
    <w:rsid w:val="003B39AD"/>
    <w:rsid w:val="003B42E8"/>
    <w:rsid w:val="003C73F4"/>
    <w:rsid w:val="003D0064"/>
    <w:rsid w:val="003E66BC"/>
    <w:rsid w:val="0044752F"/>
    <w:rsid w:val="0054794F"/>
    <w:rsid w:val="00581FE8"/>
    <w:rsid w:val="00594148"/>
    <w:rsid w:val="005C627A"/>
    <w:rsid w:val="005E0C94"/>
    <w:rsid w:val="0061456C"/>
    <w:rsid w:val="00731C2F"/>
    <w:rsid w:val="00753A57"/>
    <w:rsid w:val="00770EE5"/>
    <w:rsid w:val="00794F99"/>
    <w:rsid w:val="007A7987"/>
    <w:rsid w:val="007C316C"/>
    <w:rsid w:val="007E4D1B"/>
    <w:rsid w:val="008047CA"/>
    <w:rsid w:val="00872104"/>
    <w:rsid w:val="00875F6B"/>
    <w:rsid w:val="00886092"/>
    <w:rsid w:val="008F49DE"/>
    <w:rsid w:val="00900AFB"/>
    <w:rsid w:val="00927B39"/>
    <w:rsid w:val="00930A88"/>
    <w:rsid w:val="009A0EE0"/>
    <w:rsid w:val="009C3C88"/>
    <w:rsid w:val="009C54E6"/>
    <w:rsid w:val="009E60A2"/>
    <w:rsid w:val="00A426CD"/>
    <w:rsid w:val="00AA26AD"/>
    <w:rsid w:val="00B53BCB"/>
    <w:rsid w:val="00BC148A"/>
    <w:rsid w:val="00BC5DB1"/>
    <w:rsid w:val="00BE03EA"/>
    <w:rsid w:val="00BF76F6"/>
    <w:rsid w:val="00C26D0D"/>
    <w:rsid w:val="00D37412"/>
    <w:rsid w:val="00D51370"/>
    <w:rsid w:val="00D72F91"/>
    <w:rsid w:val="00D73300"/>
    <w:rsid w:val="00D93CAD"/>
    <w:rsid w:val="00DD7EC5"/>
    <w:rsid w:val="00E6111C"/>
    <w:rsid w:val="00EA2362"/>
    <w:rsid w:val="00EF6AFD"/>
    <w:rsid w:val="00F322EC"/>
    <w:rsid w:val="00F32DBB"/>
    <w:rsid w:val="00F80AAF"/>
    <w:rsid w:val="00F87094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DAEE1F4-B60A-43B5-8D7C-0A707B99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5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F6B"/>
  </w:style>
  <w:style w:type="paragraph" w:styleId="Footer">
    <w:name w:val="footer"/>
    <w:basedOn w:val="Normal"/>
    <w:link w:val="FooterChar"/>
    <w:uiPriority w:val="99"/>
    <w:unhideWhenUsed/>
    <w:rsid w:val="00875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9.xml"/><Relationship Id="rId21" Type="http://schemas.openxmlformats.org/officeDocument/2006/relationships/header" Target="header14.xml"/><Relationship Id="rId42" Type="http://schemas.openxmlformats.org/officeDocument/2006/relationships/header" Target="header34.xml"/><Relationship Id="rId47" Type="http://schemas.openxmlformats.org/officeDocument/2006/relationships/header" Target="header39.xml"/><Relationship Id="rId63" Type="http://schemas.openxmlformats.org/officeDocument/2006/relationships/header" Target="header55.xml"/><Relationship Id="rId68" Type="http://schemas.openxmlformats.org/officeDocument/2006/relationships/header" Target="header58.xml"/><Relationship Id="rId84" Type="http://schemas.openxmlformats.org/officeDocument/2006/relationships/header" Target="header71.xml"/><Relationship Id="rId89" Type="http://schemas.openxmlformats.org/officeDocument/2006/relationships/header" Target="header76.xml"/><Relationship Id="rId112" Type="http://schemas.openxmlformats.org/officeDocument/2006/relationships/hyperlink" Target="mailto:vannguyen@gmail.com" TargetMode="External"/><Relationship Id="rId16" Type="http://schemas.openxmlformats.org/officeDocument/2006/relationships/header" Target="header9.xml"/><Relationship Id="rId107" Type="http://schemas.openxmlformats.org/officeDocument/2006/relationships/header" Target="header91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header" Target="header37.xml"/><Relationship Id="rId53" Type="http://schemas.openxmlformats.org/officeDocument/2006/relationships/header" Target="header45.xml"/><Relationship Id="rId58" Type="http://schemas.openxmlformats.org/officeDocument/2006/relationships/header" Target="header50.xml"/><Relationship Id="rId66" Type="http://schemas.openxmlformats.org/officeDocument/2006/relationships/header" Target="header57.xml"/><Relationship Id="rId74" Type="http://schemas.openxmlformats.org/officeDocument/2006/relationships/header" Target="header63.xml"/><Relationship Id="rId79" Type="http://schemas.openxmlformats.org/officeDocument/2006/relationships/header" Target="header66.xml"/><Relationship Id="rId87" Type="http://schemas.openxmlformats.org/officeDocument/2006/relationships/header" Target="header74.xml"/><Relationship Id="rId102" Type="http://schemas.openxmlformats.org/officeDocument/2006/relationships/header" Target="header86.xml"/><Relationship Id="rId110" Type="http://schemas.openxmlformats.org/officeDocument/2006/relationships/header" Target="header94.xm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eader" Target="header53.xml"/><Relationship Id="rId82" Type="http://schemas.openxmlformats.org/officeDocument/2006/relationships/header" Target="header69.xml"/><Relationship Id="rId90" Type="http://schemas.openxmlformats.org/officeDocument/2006/relationships/header" Target="header77.xml"/><Relationship Id="rId95" Type="http://schemas.openxmlformats.org/officeDocument/2006/relationships/hyperlink" Target="mailto:mita@yahoo.com" TargetMode="Externa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48" Type="http://schemas.openxmlformats.org/officeDocument/2006/relationships/header" Target="header40.xml"/><Relationship Id="rId56" Type="http://schemas.openxmlformats.org/officeDocument/2006/relationships/header" Target="header48.xml"/><Relationship Id="rId64" Type="http://schemas.openxmlformats.org/officeDocument/2006/relationships/image" Target="media/image1.png"/><Relationship Id="rId69" Type="http://schemas.openxmlformats.org/officeDocument/2006/relationships/header" Target="header59.xml"/><Relationship Id="rId77" Type="http://schemas.openxmlformats.org/officeDocument/2006/relationships/hyperlink" Target="mailto:van_tan1991@yahoo.com" TargetMode="External"/><Relationship Id="rId100" Type="http://schemas.openxmlformats.org/officeDocument/2006/relationships/header" Target="header85.xml"/><Relationship Id="rId105" Type="http://schemas.openxmlformats.org/officeDocument/2006/relationships/header" Target="header89.xml"/><Relationship Id="rId113" Type="http://schemas.openxmlformats.org/officeDocument/2006/relationships/header" Target="header96.xml"/><Relationship Id="rId8" Type="http://schemas.openxmlformats.org/officeDocument/2006/relationships/header" Target="header2.xml"/><Relationship Id="rId51" Type="http://schemas.openxmlformats.org/officeDocument/2006/relationships/header" Target="header43.xml"/><Relationship Id="rId72" Type="http://schemas.openxmlformats.org/officeDocument/2006/relationships/hyperlink" Target="mailto:vannguyen@gmail.com" TargetMode="External"/><Relationship Id="rId80" Type="http://schemas.openxmlformats.org/officeDocument/2006/relationships/header" Target="header67.xml"/><Relationship Id="rId85" Type="http://schemas.openxmlformats.org/officeDocument/2006/relationships/header" Target="header72.xml"/><Relationship Id="rId93" Type="http://schemas.openxmlformats.org/officeDocument/2006/relationships/header" Target="header79.xml"/><Relationship Id="rId98" Type="http://schemas.openxmlformats.org/officeDocument/2006/relationships/header" Target="header83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46" Type="http://schemas.openxmlformats.org/officeDocument/2006/relationships/header" Target="header38.xml"/><Relationship Id="rId59" Type="http://schemas.openxmlformats.org/officeDocument/2006/relationships/header" Target="header51.xml"/><Relationship Id="rId67" Type="http://schemas.openxmlformats.org/officeDocument/2006/relationships/hyperlink" Target="mailto:db48@gmail.com" TargetMode="External"/><Relationship Id="rId103" Type="http://schemas.openxmlformats.org/officeDocument/2006/relationships/header" Target="header87.xml"/><Relationship Id="rId108" Type="http://schemas.openxmlformats.org/officeDocument/2006/relationships/header" Target="header92.xml"/><Relationship Id="rId116" Type="http://schemas.openxmlformats.org/officeDocument/2006/relationships/theme" Target="theme/theme1.xml"/><Relationship Id="rId20" Type="http://schemas.openxmlformats.org/officeDocument/2006/relationships/header" Target="header13.xml"/><Relationship Id="rId41" Type="http://schemas.openxmlformats.org/officeDocument/2006/relationships/header" Target="header33.xml"/><Relationship Id="rId54" Type="http://schemas.openxmlformats.org/officeDocument/2006/relationships/header" Target="header46.xml"/><Relationship Id="rId62" Type="http://schemas.openxmlformats.org/officeDocument/2006/relationships/header" Target="header54.xml"/><Relationship Id="rId70" Type="http://schemas.openxmlformats.org/officeDocument/2006/relationships/header" Target="header60.xml"/><Relationship Id="rId75" Type="http://schemas.openxmlformats.org/officeDocument/2006/relationships/hyperlink" Target="mailto:van_tan1991@yahoo.com" TargetMode="External"/><Relationship Id="rId83" Type="http://schemas.openxmlformats.org/officeDocument/2006/relationships/header" Target="header70.xml"/><Relationship Id="rId88" Type="http://schemas.openxmlformats.org/officeDocument/2006/relationships/header" Target="header75.xml"/><Relationship Id="rId91" Type="http://schemas.openxmlformats.org/officeDocument/2006/relationships/header" Target="header78.xml"/><Relationship Id="rId96" Type="http://schemas.openxmlformats.org/officeDocument/2006/relationships/header" Target="header81.xml"/><Relationship Id="rId111" Type="http://schemas.openxmlformats.org/officeDocument/2006/relationships/header" Target="header9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yperlink" Target="mailto:vannguyen@gmail.com" TargetMode="External"/><Relationship Id="rId36" Type="http://schemas.openxmlformats.org/officeDocument/2006/relationships/header" Target="header28.xml"/><Relationship Id="rId49" Type="http://schemas.openxmlformats.org/officeDocument/2006/relationships/header" Target="header41.xml"/><Relationship Id="rId57" Type="http://schemas.openxmlformats.org/officeDocument/2006/relationships/header" Target="header49.xml"/><Relationship Id="rId106" Type="http://schemas.openxmlformats.org/officeDocument/2006/relationships/header" Target="header90.xml"/><Relationship Id="rId114" Type="http://schemas.openxmlformats.org/officeDocument/2006/relationships/header" Target="header97.xml"/><Relationship Id="rId10" Type="http://schemas.openxmlformats.org/officeDocument/2006/relationships/header" Target="header4.xml"/><Relationship Id="rId31" Type="http://schemas.openxmlformats.org/officeDocument/2006/relationships/header" Target="header23.xml"/><Relationship Id="rId44" Type="http://schemas.openxmlformats.org/officeDocument/2006/relationships/header" Target="header36.xml"/><Relationship Id="rId52" Type="http://schemas.openxmlformats.org/officeDocument/2006/relationships/header" Target="header44.xml"/><Relationship Id="rId60" Type="http://schemas.openxmlformats.org/officeDocument/2006/relationships/header" Target="header52.xml"/><Relationship Id="rId65" Type="http://schemas.openxmlformats.org/officeDocument/2006/relationships/header" Target="header56.xml"/><Relationship Id="rId73" Type="http://schemas.openxmlformats.org/officeDocument/2006/relationships/header" Target="header62.xml"/><Relationship Id="rId78" Type="http://schemas.openxmlformats.org/officeDocument/2006/relationships/header" Target="header65.xml"/><Relationship Id="rId81" Type="http://schemas.openxmlformats.org/officeDocument/2006/relationships/header" Target="header68.xml"/><Relationship Id="rId86" Type="http://schemas.openxmlformats.org/officeDocument/2006/relationships/header" Target="header73.xml"/><Relationship Id="rId94" Type="http://schemas.openxmlformats.org/officeDocument/2006/relationships/header" Target="header80.xml"/><Relationship Id="rId99" Type="http://schemas.openxmlformats.org/officeDocument/2006/relationships/header" Target="header84.xml"/><Relationship Id="rId10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yperlink" Target="mailto:vannguyen@gmail.com" TargetMode="External"/><Relationship Id="rId18" Type="http://schemas.openxmlformats.org/officeDocument/2006/relationships/header" Target="header11.xml"/><Relationship Id="rId39" Type="http://schemas.openxmlformats.org/officeDocument/2006/relationships/header" Target="header31.xml"/><Relationship Id="rId109" Type="http://schemas.openxmlformats.org/officeDocument/2006/relationships/header" Target="header93.xml"/><Relationship Id="rId34" Type="http://schemas.openxmlformats.org/officeDocument/2006/relationships/header" Target="header26.xml"/><Relationship Id="rId50" Type="http://schemas.openxmlformats.org/officeDocument/2006/relationships/header" Target="header42.xml"/><Relationship Id="rId55" Type="http://schemas.openxmlformats.org/officeDocument/2006/relationships/header" Target="header47.xml"/><Relationship Id="rId76" Type="http://schemas.openxmlformats.org/officeDocument/2006/relationships/header" Target="header64.xml"/><Relationship Id="rId97" Type="http://schemas.openxmlformats.org/officeDocument/2006/relationships/header" Target="header82.xml"/><Relationship Id="rId104" Type="http://schemas.openxmlformats.org/officeDocument/2006/relationships/header" Target="header88.xml"/><Relationship Id="rId7" Type="http://schemas.openxmlformats.org/officeDocument/2006/relationships/header" Target="header1.xml"/><Relationship Id="rId71" Type="http://schemas.openxmlformats.org/officeDocument/2006/relationships/header" Target="header61.xml"/><Relationship Id="rId92" Type="http://schemas.openxmlformats.org/officeDocument/2006/relationships/hyperlink" Target="mailto:vannguyen@gmail.com" TargetMode="External"/><Relationship Id="rId2" Type="http://schemas.openxmlformats.org/officeDocument/2006/relationships/styles" Target="styles.xml"/><Relationship Id="rId29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103</Pages>
  <Words>14687</Words>
  <Characters>83722</Characters>
  <Application>Microsoft Office Word</Application>
  <DocSecurity>0</DocSecurity>
  <Lines>697</Lines>
  <Paragraphs>196</Paragraphs>
  <ScaleCrop>false</ScaleCrop>
  <Company/>
  <LinksUpToDate>false</LinksUpToDate>
  <CharactersWithSpaces>98213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72</cp:revision>
  <dcterms:created xsi:type="dcterms:W3CDTF">2015-10-19T12:13:00Z</dcterms:created>
  <dcterms:modified xsi:type="dcterms:W3CDTF">2015-10-19T12:46:00Z</dcterms:modified>
</cp:coreProperties>
</file>